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042DB" w:rsidRPr="009663C5" w:rsidRDefault="006042DB" w:rsidP="009663C5">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Постановление администрации сел</w:t>
      </w:r>
      <w:r w:rsidR="005865F4">
        <w:rPr>
          <w:rFonts w:ascii="Times New Roman" w:eastAsia="Calibri" w:hAnsi="Times New Roman" w:cs="Times New Roman"/>
          <w:bCs/>
          <w:sz w:val="12"/>
          <w:szCs w:val="12"/>
        </w:rPr>
        <w:t>ьского поселения Антоновка</w:t>
      </w:r>
      <w:r w:rsidR="00C342A7">
        <w:rPr>
          <w:rFonts w:ascii="Times New Roman" w:eastAsia="Calibri" w:hAnsi="Times New Roman" w:cs="Times New Roman"/>
          <w:bCs/>
          <w:sz w:val="12"/>
          <w:szCs w:val="12"/>
        </w:rPr>
        <w:t xml:space="preserve"> муниципального района С</w:t>
      </w:r>
      <w:r w:rsidR="009663C5">
        <w:rPr>
          <w:rFonts w:ascii="Times New Roman" w:eastAsia="Calibri" w:hAnsi="Times New Roman" w:cs="Times New Roman"/>
          <w:bCs/>
          <w:sz w:val="12"/>
          <w:szCs w:val="12"/>
        </w:rPr>
        <w:t>ергиевский Самарской области №16 от «24</w:t>
      </w:r>
      <w:r w:rsidR="00C342A7">
        <w:rPr>
          <w:rFonts w:ascii="Times New Roman" w:eastAsia="Calibri" w:hAnsi="Times New Roman" w:cs="Times New Roman"/>
          <w:bCs/>
          <w:sz w:val="12"/>
          <w:szCs w:val="12"/>
        </w:rPr>
        <w:t>» апреля 2023 года «</w:t>
      </w:r>
      <w:r w:rsidR="009663C5" w:rsidRPr="009663C5">
        <w:rPr>
          <w:rFonts w:ascii="Times New Roman" w:hAnsi="Times New Roman" w:cs="Times New Roman"/>
          <w:sz w:val="12"/>
          <w:szCs w:val="12"/>
        </w:rPr>
        <w:t>Об утверждении муниципальной программ</w:t>
      </w:r>
      <w:r w:rsidR="009663C5">
        <w:rPr>
          <w:rFonts w:ascii="Times New Roman" w:hAnsi="Times New Roman" w:cs="Times New Roman"/>
          <w:sz w:val="12"/>
          <w:szCs w:val="12"/>
        </w:rPr>
        <w:t xml:space="preserve">ы «Противодействие коррупции в </w:t>
      </w:r>
      <w:r w:rsidR="009663C5" w:rsidRPr="009663C5">
        <w:rPr>
          <w:rFonts w:ascii="Times New Roman" w:hAnsi="Times New Roman" w:cs="Times New Roman"/>
          <w:sz w:val="12"/>
          <w:szCs w:val="12"/>
        </w:rPr>
        <w:t>сельском поселении Антоновка муниципального района Сергиевский на 2023 – 2027 годы»</w:t>
      </w:r>
      <w:r w:rsidR="00C342A7">
        <w:rPr>
          <w:rFonts w:ascii="Times New Roman" w:hAnsi="Times New Roman" w:cs="Times New Roman"/>
          <w:sz w:val="12"/>
          <w:szCs w:val="12"/>
        </w:rPr>
        <w:t>»</w:t>
      </w:r>
      <w:r w:rsidR="00C342A7" w:rsidRPr="00F70ABB">
        <w:rPr>
          <w:rFonts w:ascii="Times New Roman" w:eastAsia="Calibri" w:hAnsi="Times New Roman" w:cs="Times New Roman"/>
          <w:bCs/>
          <w:sz w:val="12"/>
          <w:szCs w:val="12"/>
        </w:rPr>
        <w:t>.</w:t>
      </w:r>
      <w:r w:rsidR="009663C5">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………………………………………………………………………...3</w:t>
      </w:r>
    </w:p>
    <w:p w:rsidR="006042DB" w:rsidRPr="00B11D29" w:rsidRDefault="006042DB" w:rsidP="00B11D2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Постановление администрации сельского поселения </w:t>
      </w:r>
      <w:r w:rsidR="00E179E6">
        <w:rPr>
          <w:rFonts w:ascii="Times New Roman" w:eastAsia="Calibri" w:hAnsi="Times New Roman" w:cs="Times New Roman"/>
          <w:bCs/>
          <w:sz w:val="12"/>
          <w:szCs w:val="12"/>
        </w:rPr>
        <w:t>Верхняя Орлянка</w:t>
      </w:r>
      <w:r w:rsidR="0025116A">
        <w:rPr>
          <w:rFonts w:ascii="Times New Roman" w:eastAsia="Calibri" w:hAnsi="Times New Roman" w:cs="Times New Roman"/>
          <w:bCs/>
          <w:sz w:val="12"/>
          <w:szCs w:val="12"/>
        </w:rPr>
        <w:t xml:space="preserve"> муниципального района С</w:t>
      </w:r>
      <w:r w:rsidR="00B11D29">
        <w:rPr>
          <w:rFonts w:ascii="Times New Roman" w:eastAsia="Calibri" w:hAnsi="Times New Roman" w:cs="Times New Roman"/>
          <w:bCs/>
          <w:sz w:val="12"/>
          <w:szCs w:val="12"/>
        </w:rPr>
        <w:t>ергиевский Самарской области №20 от «24</w:t>
      </w:r>
      <w:r w:rsidR="0025116A">
        <w:rPr>
          <w:rFonts w:ascii="Times New Roman" w:eastAsia="Calibri" w:hAnsi="Times New Roman" w:cs="Times New Roman"/>
          <w:bCs/>
          <w:sz w:val="12"/>
          <w:szCs w:val="12"/>
        </w:rPr>
        <w:t>» апреля 2023 года «</w:t>
      </w:r>
      <w:r w:rsidR="00B11D29" w:rsidRPr="00B11D29">
        <w:rPr>
          <w:rFonts w:ascii="Times New Roman" w:hAnsi="Times New Roman" w:cs="Times New Roman"/>
          <w:sz w:val="12"/>
          <w:szCs w:val="12"/>
        </w:rPr>
        <w:t>Об утверждении муниципальной программ</w:t>
      </w:r>
      <w:r w:rsidR="00B11D29">
        <w:rPr>
          <w:rFonts w:ascii="Times New Roman" w:hAnsi="Times New Roman" w:cs="Times New Roman"/>
          <w:sz w:val="12"/>
          <w:szCs w:val="12"/>
        </w:rPr>
        <w:t>ы «Противодействие коррупции в сельском поселении</w:t>
      </w:r>
      <w:r w:rsidR="00B11D29" w:rsidRPr="00B11D29">
        <w:rPr>
          <w:rFonts w:ascii="Times New Roman" w:hAnsi="Times New Roman" w:cs="Times New Roman"/>
          <w:sz w:val="12"/>
          <w:szCs w:val="12"/>
        </w:rPr>
        <w:t xml:space="preserve"> Верхняя Орлянка муниципального района Сергиевский на 2023–2027 годы»</w:t>
      </w:r>
      <w:r w:rsidR="0025116A">
        <w:rPr>
          <w:rFonts w:ascii="Times New Roman" w:hAnsi="Times New Roman" w:cs="Times New Roman"/>
          <w:sz w:val="12"/>
          <w:szCs w:val="12"/>
        </w:rPr>
        <w:t>»</w:t>
      </w:r>
      <w:r w:rsidR="0025116A" w:rsidRPr="00F70ABB">
        <w:rPr>
          <w:rFonts w:ascii="Times New Roman" w:eastAsia="Calibri" w:hAnsi="Times New Roman" w:cs="Times New Roman"/>
          <w:bCs/>
          <w:sz w:val="12"/>
          <w:szCs w:val="12"/>
        </w:rPr>
        <w:t>.</w:t>
      </w:r>
      <w:r w:rsidR="00E179E6">
        <w:rPr>
          <w:rFonts w:ascii="Times New Roman" w:eastAsia="Calibri" w:hAnsi="Times New Roman" w:cs="Times New Roman"/>
          <w:bCs/>
          <w:sz w:val="12"/>
          <w:szCs w:val="12"/>
        </w:rPr>
        <w:t>……………</w:t>
      </w:r>
      <w:r w:rsidR="001E69E8">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……………………………………………………………...……6</w:t>
      </w:r>
    </w:p>
    <w:p w:rsidR="004B663D" w:rsidRDefault="0025116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сельского поселения </w:t>
      </w:r>
      <w:r w:rsidR="005555A1">
        <w:rPr>
          <w:rFonts w:ascii="Times New Roman" w:hAnsi="Times New Roman" w:cs="Times New Roman"/>
          <w:sz w:val="12"/>
          <w:szCs w:val="12"/>
        </w:rPr>
        <w:t>Воротнее</w:t>
      </w:r>
      <w:r w:rsidRPr="0025116A">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Се</w:t>
      </w:r>
      <w:r w:rsidR="005555A1">
        <w:rPr>
          <w:rFonts w:ascii="Times New Roman" w:eastAsia="Calibri" w:hAnsi="Times New Roman" w:cs="Times New Roman"/>
          <w:bCs/>
          <w:sz w:val="12"/>
          <w:szCs w:val="12"/>
        </w:rPr>
        <w:t>ргиевс</w:t>
      </w:r>
      <w:r w:rsidR="005C7F7B">
        <w:rPr>
          <w:rFonts w:ascii="Times New Roman" w:eastAsia="Calibri" w:hAnsi="Times New Roman" w:cs="Times New Roman"/>
          <w:bCs/>
          <w:sz w:val="12"/>
          <w:szCs w:val="12"/>
        </w:rPr>
        <w:t>кий Самарской области №22 от «25</w:t>
      </w:r>
      <w:r>
        <w:rPr>
          <w:rFonts w:ascii="Times New Roman" w:eastAsia="Calibri" w:hAnsi="Times New Roman" w:cs="Times New Roman"/>
          <w:bCs/>
          <w:sz w:val="12"/>
          <w:szCs w:val="12"/>
        </w:rPr>
        <w:t>» апреля 2023 года «</w:t>
      </w:r>
      <w:r w:rsidR="005C7F7B" w:rsidRPr="005C7F7B">
        <w:rPr>
          <w:rFonts w:ascii="Times New Roman" w:hAnsi="Times New Roman" w:cs="Times New Roman"/>
          <w:sz w:val="12"/>
          <w:szCs w:val="12"/>
        </w:rPr>
        <w:t>Об утверждении муниципальной программы «Противодействие коррупции в сельском поселении Воротнее муниципального района Сергиевский на 2023 – 2027 годы»</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sidR="005C7F7B">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……………………………………...10</w:t>
      </w:r>
    </w:p>
    <w:p w:rsidR="0025116A" w:rsidRPr="00BA4C67" w:rsidRDefault="0025116A" w:rsidP="00BA4C67">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7.</w:t>
      </w:r>
      <w:r w:rsidR="00B4688F">
        <w:rPr>
          <w:rFonts w:ascii="Times New Roman" w:eastAsia="Calibri" w:hAnsi="Times New Roman" w:cs="Times New Roman"/>
          <w:bCs/>
          <w:sz w:val="12"/>
          <w:szCs w:val="12"/>
        </w:rPr>
        <w:t xml:space="preserve"> Постановление администрации сельского поселения </w:t>
      </w:r>
      <w:r w:rsidR="00BC5217">
        <w:rPr>
          <w:rFonts w:ascii="Times New Roman" w:hAnsi="Times New Roman" w:cs="Times New Roman"/>
          <w:sz w:val="12"/>
          <w:szCs w:val="12"/>
        </w:rPr>
        <w:t>Елшанка</w:t>
      </w:r>
      <w:r w:rsidR="00B4688F" w:rsidRPr="00B4688F">
        <w:rPr>
          <w:rFonts w:ascii="Times New Roman" w:hAnsi="Times New Roman" w:cs="Times New Roman"/>
          <w:sz w:val="12"/>
          <w:szCs w:val="12"/>
        </w:rPr>
        <w:t xml:space="preserve"> </w:t>
      </w:r>
      <w:r w:rsidR="00B4688F">
        <w:rPr>
          <w:rFonts w:ascii="Times New Roman" w:eastAsia="Calibri" w:hAnsi="Times New Roman" w:cs="Times New Roman"/>
          <w:bCs/>
          <w:sz w:val="12"/>
          <w:szCs w:val="12"/>
        </w:rPr>
        <w:t>муниципального района С</w:t>
      </w:r>
      <w:r w:rsidR="003000BC">
        <w:rPr>
          <w:rFonts w:ascii="Times New Roman" w:eastAsia="Calibri" w:hAnsi="Times New Roman" w:cs="Times New Roman"/>
          <w:bCs/>
          <w:sz w:val="12"/>
          <w:szCs w:val="12"/>
        </w:rPr>
        <w:t>ергиевский Самарской области №21 от «24</w:t>
      </w:r>
      <w:r w:rsidR="00B4688F">
        <w:rPr>
          <w:rFonts w:ascii="Times New Roman" w:eastAsia="Calibri" w:hAnsi="Times New Roman" w:cs="Times New Roman"/>
          <w:bCs/>
          <w:sz w:val="12"/>
          <w:szCs w:val="12"/>
        </w:rPr>
        <w:t>» апреля 2023 года «</w:t>
      </w:r>
      <w:r w:rsidR="00BA4C67" w:rsidRPr="00BA4C67">
        <w:rPr>
          <w:rFonts w:ascii="Times New Roman" w:hAnsi="Times New Roman" w:cs="Times New Roman"/>
          <w:sz w:val="12"/>
          <w:szCs w:val="12"/>
        </w:rPr>
        <w:t>Об утверждении муниципальной программ</w:t>
      </w:r>
      <w:r w:rsidR="00BA4C67">
        <w:rPr>
          <w:rFonts w:ascii="Times New Roman" w:hAnsi="Times New Roman" w:cs="Times New Roman"/>
          <w:sz w:val="12"/>
          <w:szCs w:val="12"/>
        </w:rPr>
        <w:t xml:space="preserve">ы «Противодействие коррупции в </w:t>
      </w:r>
      <w:r w:rsidR="00BA4C67" w:rsidRPr="00BA4C67">
        <w:rPr>
          <w:rFonts w:ascii="Times New Roman" w:hAnsi="Times New Roman" w:cs="Times New Roman"/>
          <w:sz w:val="12"/>
          <w:szCs w:val="12"/>
        </w:rPr>
        <w:t>сельском поселении Елшанка муниципального района Сергиевский на 2023 – 2027 годы»</w:t>
      </w:r>
      <w:r w:rsidR="00B4688F">
        <w:rPr>
          <w:rFonts w:ascii="Times New Roman" w:hAnsi="Times New Roman" w:cs="Times New Roman"/>
          <w:sz w:val="12"/>
          <w:szCs w:val="12"/>
        </w:rPr>
        <w:t>»</w:t>
      </w:r>
      <w:r w:rsidR="00B4688F" w:rsidRPr="00F70ABB">
        <w:rPr>
          <w:rFonts w:ascii="Times New Roman" w:eastAsia="Calibri" w:hAnsi="Times New Roman" w:cs="Times New Roman"/>
          <w:bCs/>
          <w:sz w:val="12"/>
          <w:szCs w:val="12"/>
        </w:rPr>
        <w:t>.</w:t>
      </w:r>
      <w:r w:rsidR="00B4688F">
        <w:rPr>
          <w:rFonts w:ascii="Times New Roman" w:eastAsia="Calibri" w:hAnsi="Times New Roman" w:cs="Times New Roman"/>
          <w:bCs/>
          <w:sz w:val="12"/>
          <w:szCs w:val="12"/>
        </w:rPr>
        <w:t>……………</w:t>
      </w:r>
      <w:r w:rsidR="003000BC">
        <w:rPr>
          <w:rFonts w:ascii="Times New Roman" w:eastAsia="Calibri" w:hAnsi="Times New Roman" w:cs="Times New Roman"/>
          <w:bCs/>
          <w:sz w:val="12"/>
          <w:szCs w:val="12"/>
        </w:rPr>
        <w:t>……………………………</w:t>
      </w:r>
      <w:r w:rsidR="00BA4C67">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.14</w:t>
      </w:r>
    </w:p>
    <w:p w:rsidR="0025116A" w:rsidRDefault="0025116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23093">
        <w:rPr>
          <w:rFonts w:ascii="Times New Roman" w:eastAsia="Calibri" w:hAnsi="Times New Roman" w:cs="Times New Roman"/>
          <w:bCs/>
          <w:sz w:val="12"/>
          <w:szCs w:val="12"/>
        </w:rPr>
        <w:t xml:space="preserve"> Постановление администрации сельского поселения </w:t>
      </w:r>
      <w:r w:rsidR="00B23093" w:rsidRPr="00B4688F">
        <w:rPr>
          <w:rFonts w:ascii="Times New Roman" w:hAnsi="Times New Roman" w:cs="Times New Roman"/>
          <w:sz w:val="12"/>
          <w:szCs w:val="12"/>
        </w:rPr>
        <w:t xml:space="preserve">Захаркино </w:t>
      </w:r>
      <w:r w:rsidR="00B23093">
        <w:rPr>
          <w:rFonts w:ascii="Times New Roman" w:eastAsia="Calibri" w:hAnsi="Times New Roman" w:cs="Times New Roman"/>
          <w:bCs/>
          <w:sz w:val="12"/>
          <w:szCs w:val="12"/>
        </w:rPr>
        <w:t xml:space="preserve">муниципального района Сергиевский Самарской области </w:t>
      </w:r>
      <w:r w:rsidR="00C8729B">
        <w:rPr>
          <w:rFonts w:ascii="Times New Roman" w:eastAsia="Calibri" w:hAnsi="Times New Roman" w:cs="Times New Roman"/>
          <w:bCs/>
          <w:sz w:val="12"/>
          <w:szCs w:val="12"/>
        </w:rPr>
        <w:t>№20 от «21</w:t>
      </w:r>
      <w:r w:rsidR="00B23093">
        <w:rPr>
          <w:rFonts w:ascii="Times New Roman" w:eastAsia="Calibri" w:hAnsi="Times New Roman" w:cs="Times New Roman"/>
          <w:bCs/>
          <w:sz w:val="12"/>
          <w:szCs w:val="12"/>
        </w:rPr>
        <w:t>» апреля 2023 года «</w:t>
      </w:r>
      <w:r w:rsidR="00C8729B" w:rsidRPr="00BA4C67">
        <w:rPr>
          <w:rFonts w:ascii="Times New Roman" w:hAnsi="Times New Roman" w:cs="Times New Roman"/>
          <w:sz w:val="12"/>
          <w:szCs w:val="12"/>
        </w:rPr>
        <w:t>Об утверждении муниципальной программ</w:t>
      </w:r>
      <w:r w:rsidR="00C8729B">
        <w:rPr>
          <w:rFonts w:ascii="Times New Roman" w:hAnsi="Times New Roman" w:cs="Times New Roman"/>
          <w:sz w:val="12"/>
          <w:szCs w:val="12"/>
        </w:rPr>
        <w:t xml:space="preserve">ы «Противодействие коррупции в </w:t>
      </w:r>
      <w:r w:rsidR="00C8729B" w:rsidRPr="00BA4C67">
        <w:rPr>
          <w:rFonts w:ascii="Times New Roman" w:hAnsi="Times New Roman" w:cs="Times New Roman"/>
          <w:sz w:val="12"/>
          <w:szCs w:val="12"/>
        </w:rPr>
        <w:t xml:space="preserve">сельском поселении </w:t>
      </w:r>
      <w:r w:rsidR="00C8729B" w:rsidRPr="00B4688F">
        <w:rPr>
          <w:rFonts w:ascii="Times New Roman" w:hAnsi="Times New Roman" w:cs="Times New Roman"/>
          <w:sz w:val="12"/>
          <w:szCs w:val="12"/>
        </w:rPr>
        <w:t xml:space="preserve">Захаркино </w:t>
      </w:r>
      <w:r w:rsidR="00C8729B" w:rsidRPr="00BA4C67">
        <w:rPr>
          <w:rFonts w:ascii="Times New Roman" w:hAnsi="Times New Roman" w:cs="Times New Roman"/>
          <w:sz w:val="12"/>
          <w:szCs w:val="12"/>
        </w:rPr>
        <w:t>муниципального района Сергиевский на 2023 – 2027 годы»</w:t>
      </w:r>
      <w:r w:rsidR="00B23093">
        <w:rPr>
          <w:rFonts w:ascii="Times New Roman" w:hAnsi="Times New Roman" w:cs="Times New Roman"/>
          <w:sz w:val="12"/>
          <w:szCs w:val="12"/>
        </w:rPr>
        <w:t>»</w:t>
      </w:r>
      <w:r w:rsidR="00B23093" w:rsidRPr="00F70ABB">
        <w:rPr>
          <w:rFonts w:ascii="Times New Roman" w:eastAsia="Calibri" w:hAnsi="Times New Roman" w:cs="Times New Roman"/>
          <w:bCs/>
          <w:sz w:val="12"/>
          <w:szCs w:val="12"/>
        </w:rPr>
        <w:t>.</w:t>
      </w:r>
      <w:r w:rsidR="00C8729B">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w:t>
      </w:r>
      <w:r w:rsidR="00C8729B">
        <w:rPr>
          <w:rFonts w:ascii="Times New Roman" w:eastAsia="Calibri" w:hAnsi="Times New Roman" w:cs="Times New Roman"/>
          <w:bCs/>
          <w:sz w:val="12"/>
          <w:szCs w:val="12"/>
        </w:rPr>
        <w:t>1</w:t>
      </w:r>
      <w:r w:rsidR="00730D3A">
        <w:rPr>
          <w:rFonts w:ascii="Times New Roman" w:eastAsia="Calibri" w:hAnsi="Times New Roman" w:cs="Times New Roman"/>
          <w:bCs/>
          <w:sz w:val="12"/>
          <w:szCs w:val="12"/>
        </w:rPr>
        <w:t>8</w:t>
      </w:r>
    </w:p>
    <w:p w:rsidR="00277387" w:rsidRDefault="0025116A" w:rsidP="00474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23093">
        <w:rPr>
          <w:rFonts w:ascii="Times New Roman" w:eastAsia="Calibri" w:hAnsi="Times New Roman" w:cs="Times New Roman"/>
          <w:bCs/>
          <w:sz w:val="12"/>
          <w:szCs w:val="12"/>
        </w:rPr>
        <w:t xml:space="preserve"> Постановление администрации сельского поселения </w:t>
      </w:r>
      <w:r w:rsidR="00277387" w:rsidRPr="00277387">
        <w:rPr>
          <w:rFonts w:ascii="Times New Roman" w:hAnsi="Times New Roman" w:cs="Times New Roman"/>
          <w:sz w:val="12"/>
          <w:szCs w:val="12"/>
        </w:rPr>
        <w:t>Кармало-Аделяково</w:t>
      </w:r>
      <w:r w:rsidR="00277387">
        <w:rPr>
          <w:rFonts w:ascii="Times New Roman" w:eastAsia="Calibri" w:hAnsi="Times New Roman" w:cs="Times New Roman"/>
          <w:bCs/>
          <w:sz w:val="12"/>
          <w:szCs w:val="12"/>
        </w:rPr>
        <w:t xml:space="preserve"> </w:t>
      </w:r>
      <w:r w:rsidR="00B23093">
        <w:rPr>
          <w:rFonts w:ascii="Times New Roman" w:eastAsia="Calibri" w:hAnsi="Times New Roman" w:cs="Times New Roman"/>
          <w:bCs/>
          <w:sz w:val="12"/>
          <w:szCs w:val="12"/>
        </w:rPr>
        <w:t>муниципального района С</w:t>
      </w:r>
      <w:r w:rsidR="00A86F43">
        <w:rPr>
          <w:rFonts w:ascii="Times New Roman" w:eastAsia="Calibri" w:hAnsi="Times New Roman" w:cs="Times New Roman"/>
          <w:bCs/>
          <w:sz w:val="12"/>
          <w:szCs w:val="12"/>
        </w:rPr>
        <w:t>ергиевский Самарской области №20 от «25</w:t>
      </w:r>
      <w:r w:rsidR="00B23093">
        <w:rPr>
          <w:rFonts w:ascii="Times New Roman" w:eastAsia="Calibri" w:hAnsi="Times New Roman" w:cs="Times New Roman"/>
          <w:bCs/>
          <w:sz w:val="12"/>
          <w:szCs w:val="12"/>
        </w:rPr>
        <w:t>» апреля 2023 года «</w:t>
      </w:r>
      <w:r w:rsidR="00A86F43" w:rsidRPr="00BA4C67">
        <w:rPr>
          <w:rFonts w:ascii="Times New Roman" w:hAnsi="Times New Roman" w:cs="Times New Roman"/>
          <w:sz w:val="12"/>
          <w:szCs w:val="12"/>
        </w:rPr>
        <w:t>Об утверждении муниципальной программ</w:t>
      </w:r>
      <w:r w:rsidR="00A86F43">
        <w:rPr>
          <w:rFonts w:ascii="Times New Roman" w:hAnsi="Times New Roman" w:cs="Times New Roman"/>
          <w:sz w:val="12"/>
          <w:szCs w:val="12"/>
        </w:rPr>
        <w:t xml:space="preserve">ы «Противодействие коррупции в </w:t>
      </w:r>
      <w:r w:rsidR="00A86F43" w:rsidRPr="00BA4C67">
        <w:rPr>
          <w:rFonts w:ascii="Times New Roman" w:hAnsi="Times New Roman" w:cs="Times New Roman"/>
          <w:sz w:val="12"/>
          <w:szCs w:val="12"/>
        </w:rPr>
        <w:t xml:space="preserve">сельском поселении </w:t>
      </w:r>
      <w:r w:rsidR="00A86F43" w:rsidRPr="00277387">
        <w:rPr>
          <w:rFonts w:ascii="Times New Roman" w:hAnsi="Times New Roman" w:cs="Times New Roman"/>
          <w:sz w:val="12"/>
          <w:szCs w:val="12"/>
        </w:rPr>
        <w:t>Кармало-Аделяково</w:t>
      </w:r>
      <w:r w:rsidR="00A86F43" w:rsidRPr="00BA4C67">
        <w:rPr>
          <w:rFonts w:ascii="Times New Roman" w:hAnsi="Times New Roman" w:cs="Times New Roman"/>
          <w:sz w:val="12"/>
          <w:szCs w:val="12"/>
        </w:rPr>
        <w:t xml:space="preserve"> муниципального района Сергиевский на 2023 – 2027 годы</w:t>
      </w:r>
      <w:r w:rsidR="00A86F43">
        <w:rPr>
          <w:rFonts w:ascii="Times New Roman" w:hAnsi="Times New Roman" w:cs="Times New Roman"/>
          <w:sz w:val="12"/>
          <w:szCs w:val="12"/>
        </w:rPr>
        <w:t>»</w:t>
      </w:r>
      <w:r w:rsidR="00B23093">
        <w:rPr>
          <w:rFonts w:ascii="Times New Roman" w:hAnsi="Times New Roman" w:cs="Times New Roman"/>
          <w:sz w:val="12"/>
          <w:szCs w:val="12"/>
        </w:rPr>
        <w:t>»</w:t>
      </w:r>
      <w:r w:rsidR="00B23093" w:rsidRPr="00F70ABB">
        <w:rPr>
          <w:rFonts w:ascii="Times New Roman" w:eastAsia="Calibri" w:hAnsi="Times New Roman" w:cs="Times New Roman"/>
          <w:bCs/>
          <w:sz w:val="12"/>
          <w:szCs w:val="12"/>
        </w:rPr>
        <w:t>.</w:t>
      </w:r>
      <w:r w:rsidR="00A86F43">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21</w:t>
      </w:r>
    </w:p>
    <w:p w:rsidR="0025116A" w:rsidRDefault="0025116A" w:rsidP="00474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62468">
        <w:rPr>
          <w:rFonts w:ascii="Times New Roman" w:eastAsia="Calibri" w:hAnsi="Times New Roman" w:cs="Times New Roman"/>
          <w:bCs/>
          <w:sz w:val="12"/>
          <w:szCs w:val="12"/>
        </w:rPr>
        <w:t xml:space="preserve"> Постановление администрации сельского поселения </w:t>
      </w:r>
      <w:r w:rsidR="00474161" w:rsidRPr="00474161">
        <w:rPr>
          <w:rFonts w:ascii="Times New Roman" w:hAnsi="Times New Roman" w:cs="Times New Roman"/>
          <w:sz w:val="12"/>
          <w:szCs w:val="12"/>
        </w:rPr>
        <w:t>Калиновка</w:t>
      </w:r>
      <w:r w:rsidR="00474161">
        <w:rPr>
          <w:rFonts w:ascii="Times New Roman" w:eastAsia="Calibri" w:hAnsi="Times New Roman" w:cs="Times New Roman"/>
          <w:bCs/>
          <w:sz w:val="12"/>
          <w:szCs w:val="12"/>
        </w:rPr>
        <w:t xml:space="preserve"> </w:t>
      </w:r>
      <w:r w:rsidR="00F62468">
        <w:rPr>
          <w:rFonts w:ascii="Times New Roman" w:eastAsia="Calibri" w:hAnsi="Times New Roman" w:cs="Times New Roman"/>
          <w:bCs/>
          <w:sz w:val="12"/>
          <w:szCs w:val="12"/>
        </w:rPr>
        <w:t>муниципального района С</w:t>
      </w:r>
      <w:r w:rsidR="00ED0186">
        <w:rPr>
          <w:rFonts w:ascii="Times New Roman" w:eastAsia="Calibri" w:hAnsi="Times New Roman" w:cs="Times New Roman"/>
          <w:bCs/>
          <w:sz w:val="12"/>
          <w:szCs w:val="12"/>
        </w:rPr>
        <w:t>ергиевский Самарской области №25 от «24</w:t>
      </w:r>
      <w:r w:rsidR="00F62468">
        <w:rPr>
          <w:rFonts w:ascii="Times New Roman" w:eastAsia="Calibri" w:hAnsi="Times New Roman" w:cs="Times New Roman"/>
          <w:bCs/>
          <w:sz w:val="12"/>
          <w:szCs w:val="12"/>
        </w:rPr>
        <w:t>» апреля 2023 года «</w:t>
      </w:r>
      <w:r w:rsidR="00ED0186" w:rsidRPr="00BA4C67">
        <w:rPr>
          <w:rFonts w:ascii="Times New Roman" w:hAnsi="Times New Roman" w:cs="Times New Roman"/>
          <w:sz w:val="12"/>
          <w:szCs w:val="12"/>
        </w:rPr>
        <w:t>Об утверждении муниципальной программ</w:t>
      </w:r>
      <w:r w:rsidR="00ED0186">
        <w:rPr>
          <w:rFonts w:ascii="Times New Roman" w:hAnsi="Times New Roman" w:cs="Times New Roman"/>
          <w:sz w:val="12"/>
          <w:szCs w:val="12"/>
        </w:rPr>
        <w:t xml:space="preserve">ы «Противодействие коррупции в </w:t>
      </w:r>
      <w:r w:rsidR="00ED0186" w:rsidRPr="00BA4C67">
        <w:rPr>
          <w:rFonts w:ascii="Times New Roman" w:hAnsi="Times New Roman" w:cs="Times New Roman"/>
          <w:sz w:val="12"/>
          <w:szCs w:val="12"/>
        </w:rPr>
        <w:t xml:space="preserve">сельском поселении </w:t>
      </w:r>
      <w:r w:rsidR="00ED0186" w:rsidRPr="00474161">
        <w:rPr>
          <w:rFonts w:ascii="Times New Roman" w:hAnsi="Times New Roman" w:cs="Times New Roman"/>
          <w:sz w:val="12"/>
          <w:szCs w:val="12"/>
        </w:rPr>
        <w:t>Калиновка</w:t>
      </w:r>
      <w:r w:rsidR="00ED0186" w:rsidRPr="00BA4C67">
        <w:rPr>
          <w:rFonts w:ascii="Times New Roman" w:hAnsi="Times New Roman" w:cs="Times New Roman"/>
          <w:sz w:val="12"/>
          <w:szCs w:val="12"/>
        </w:rPr>
        <w:t xml:space="preserve"> муниципального района Сергиевский на 2023 – 2027 годы</w:t>
      </w:r>
      <w:r w:rsidR="00ED0186">
        <w:rPr>
          <w:rFonts w:ascii="Times New Roman" w:hAnsi="Times New Roman" w:cs="Times New Roman"/>
          <w:sz w:val="12"/>
          <w:szCs w:val="12"/>
        </w:rPr>
        <w:t>»</w:t>
      </w:r>
      <w:r w:rsidR="00F62468">
        <w:rPr>
          <w:rFonts w:ascii="Times New Roman" w:hAnsi="Times New Roman" w:cs="Times New Roman"/>
          <w:sz w:val="12"/>
          <w:szCs w:val="12"/>
        </w:rPr>
        <w:t>»</w:t>
      </w:r>
      <w:r w:rsidR="00F62468" w:rsidRPr="00F70ABB">
        <w:rPr>
          <w:rFonts w:ascii="Times New Roman" w:eastAsia="Calibri" w:hAnsi="Times New Roman" w:cs="Times New Roman"/>
          <w:bCs/>
          <w:sz w:val="12"/>
          <w:szCs w:val="12"/>
        </w:rPr>
        <w:t>.</w:t>
      </w:r>
      <w:r w:rsidR="00ED0186">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………………………………………………………………………...25</w:t>
      </w:r>
    </w:p>
    <w:p w:rsidR="00EA55EB" w:rsidRDefault="0090077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567DCE">
        <w:rPr>
          <w:rFonts w:ascii="Times New Roman" w:eastAsia="Calibri" w:hAnsi="Times New Roman" w:cs="Times New Roman"/>
          <w:bCs/>
          <w:sz w:val="12"/>
          <w:szCs w:val="12"/>
        </w:rPr>
        <w:t xml:space="preserve">Постановление администрации сельского поселения </w:t>
      </w:r>
      <w:r w:rsidR="00567DCE" w:rsidRPr="00567DCE">
        <w:rPr>
          <w:rFonts w:ascii="Times New Roman" w:hAnsi="Times New Roman" w:cs="Times New Roman"/>
          <w:sz w:val="12"/>
          <w:szCs w:val="12"/>
        </w:rPr>
        <w:t xml:space="preserve">Кандабулак </w:t>
      </w:r>
      <w:r w:rsidR="00567DCE">
        <w:rPr>
          <w:rFonts w:ascii="Times New Roman" w:eastAsia="Calibri" w:hAnsi="Times New Roman" w:cs="Times New Roman"/>
          <w:bCs/>
          <w:sz w:val="12"/>
          <w:szCs w:val="12"/>
        </w:rPr>
        <w:t>муниципального района С</w:t>
      </w:r>
      <w:r w:rsidR="00637334">
        <w:rPr>
          <w:rFonts w:ascii="Times New Roman" w:eastAsia="Calibri" w:hAnsi="Times New Roman" w:cs="Times New Roman"/>
          <w:bCs/>
          <w:sz w:val="12"/>
          <w:szCs w:val="12"/>
        </w:rPr>
        <w:t>ергиевский Самарской области №20 от «24</w:t>
      </w:r>
      <w:r w:rsidR="00567DCE">
        <w:rPr>
          <w:rFonts w:ascii="Times New Roman" w:eastAsia="Calibri" w:hAnsi="Times New Roman" w:cs="Times New Roman"/>
          <w:bCs/>
          <w:sz w:val="12"/>
          <w:szCs w:val="12"/>
        </w:rPr>
        <w:t>» апреля 2023 года «</w:t>
      </w:r>
      <w:r w:rsidR="00637334" w:rsidRPr="00BA4C67">
        <w:rPr>
          <w:rFonts w:ascii="Times New Roman" w:hAnsi="Times New Roman" w:cs="Times New Roman"/>
          <w:sz w:val="12"/>
          <w:szCs w:val="12"/>
        </w:rPr>
        <w:t>Об утверждении муниципальной программ</w:t>
      </w:r>
      <w:r w:rsidR="00637334">
        <w:rPr>
          <w:rFonts w:ascii="Times New Roman" w:hAnsi="Times New Roman" w:cs="Times New Roman"/>
          <w:sz w:val="12"/>
          <w:szCs w:val="12"/>
        </w:rPr>
        <w:t xml:space="preserve">ы «Противодействие коррупции в </w:t>
      </w:r>
      <w:r w:rsidR="00637334" w:rsidRPr="00BA4C67">
        <w:rPr>
          <w:rFonts w:ascii="Times New Roman" w:hAnsi="Times New Roman" w:cs="Times New Roman"/>
          <w:sz w:val="12"/>
          <w:szCs w:val="12"/>
        </w:rPr>
        <w:t xml:space="preserve">сельском поселении </w:t>
      </w:r>
      <w:r w:rsidR="00637334" w:rsidRPr="00567DCE">
        <w:rPr>
          <w:rFonts w:ascii="Times New Roman" w:hAnsi="Times New Roman" w:cs="Times New Roman"/>
          <w:sz w:val="12"/>
          <w:szCs w:val="12"/>
        </w:rPr>
        <w:t xml:space="preserve">Кандабулак </w:t>
      </w:r>
      <w:r w:rsidR="00637334" w:rsidRPr="00BA4C67">
        <w:rPr>
          <w:rFonts w:ascii="Times New Roman" w:hAnsi="Times New Roman" w:cs="Times New Roman"/>
          <w:sz w:val="12"/>
          <w:szCs w:val="12"/>
        </w:rPr>
        <w:t>муниципального района Сергиевский на 2023 – 2027 годы</w:t>
      </w:r>
      <w:r w:rsidR="00637334">
        <w:rPr>
          <w:rFonts w:ascii="Times New Roman" w:hAnsi="Times New Roman" w:cs="Times New Roman"/>
          <w:sz w:val="12"/>
          <w:szCs w:val="12"/>
        </w:rPr>
        <w:t>»</w:t>
      </w:r>
      <w:r w:rsidR="00567DCE">
        <w:rPr>
          <w:rFonts w:ascii="Times New Roman" w:hAnsi="Times New Roman" w:cs="Times New Roman"/>
          <w:sz w:val="12"/>
          <w:szCs w:val="12"/>
        </w:rPr>
        <w:t>»</w:t>
      </w:r>
      <w:r w:rsidR="00567DCE" w:rsidRPr="00F70ABB">
        <w:rPr>
          <w:rFonts w:ascii="Times New Roman" w:eastAsia="Calibri" w:hAnsi="Times New Roman" w:cs="Times New Roman"/>
          <w:bCs/>
          <w:sz w:val="12"/>
          <w:szCs w:val="12"/>
        </w:rPr>
        <w:t>.</w:t>
      </w:r>
      <w:r w:rsidR="00637334">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………………………………………………………………………...28</w:t>
      </w:r>
    </w:p>
    <w:p w:rsidR="0090077E" w:rsidRPr="006E5807" w:rsidRDefault="0090077E" w:rsidP="006E5807">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12.</w:t>
      </w:r>
      <w:r w:rsidR="00B02C4B">
        <w:rPr>
          <w:rFonts w:ascii="Times New Roman" w:eastAsia="Calibri" w:hAnsi="Times New Roman" w:cs="Times New Roman"/>
          <w:bCs/>
          <w:sz w:val="12"/>
          <w:szCs w:val="12"/>
        </w:rPr>
        <w:t xml:space="preserve"> Постановление администрации сельского поселения </w:t>
      </w:r>
      <w:r w:rsidR="00B02C4B">
        <w:rPr>
          <w:rFonts w:ascii="Times New Roman" w:hAnsi="Times New Roman" w:cs="Times New Roman"/>
          <w:sz w:val="12"/>
          <w:szCs w:val="12"/>
        </w:rPr>
        <w:t>Красносельское</w:t>
      </w:r>
      <w:r w:rsidR="00B02C4B" w:rsidRPr="00B02C4B">
        <w:rPr>
          <w:rFonts w:ascii="Times New Roman" w:hAnsi="Times New Roman" w:cs="Times New Roman"/>
          <w:sz w:val="12"/>
          <w:szCs w:val="12"/>
        </w:rPr>
        <w:t xml:space="preserve"> </w:t>
      </w:r>
      <w:r w:rsidR="00B02C4B">
        <w:rPr>
          <w:rFonts w:ascii="Times New Roman" w:eastAsia="Calibri" w:hAnsi="Times New Roman" w:cs="Times New Roman"/>
          <w:bCs/>
          <w:sz w:val="12"/>
          <w:szCs w:val="12"/>
        </w:rPr>
        <w:t>муниципального района С</w:t>
      </w:r>
      <w:r w:rsidR="006E5807">
        <w:rPr>
          <w:rFonts w:ascii="Times New Roman" w:eastAsia="Calibri" w:hAnsi="Times New Roman" w:cs="Times New Roman"/>
          <w:bCs/>
          <w:sz w:val="12"/>
          <w:szCs w:val="12"/>
        </w:rPr>
        <w:t>ергиевский Самарской области №18 от «24</w:t>
      </w:r>
      <w:r w:rsidR="00B02C4B">
        <w:rPr>
          <w:rFonts w:ascii="Times New Roman" w:eastAsia="Calibri" w:hAnsi="Times New Roman" w:cs="Times New Roman"/>
          <w:bCs/>
          <w:sz w:val="12"/>
          <w:szCs w:val="12"/>
        </w:rPr>
        <w:t>» апреля 2023 года «</w:t>
      </w:r>
      <w:r w:rsidR="006E5807" w:rsidRPr="006E5807">
        <w:rPr>
          <w:rFonts w:ascii="Times New Roman" w:hAnsi="Times New Roman" w:cs="Times New Roman"/>
          <w:sz w:val="12"/>
          <w:szCs w:val="12"/>
        </w:rPr>
        <w:t>Об утверждении муниципальной программ</w:t>
      </w:r>
      <w:r w:rsidR="006E5807">
        <w:rPr>
          <w:rFonts w:ascii="Times New Roman" w:hAnsi="Times New Roman" w:cs="Times New Roman"/>
          <w:sz w:val="12"/>
          <w:szCs w:val="12"/>
        </w:rPr>
        <w:t xml:space="preserve">ы «Противодействие коррупции в </w:t>
      </w:r>
      <w:r w:rsidR="006E5807" w:rsidRPr="006E5807">
        <w:rPr>
          <w:rFonts w:ascii="Times New Roman" w:hAnsi="Times New Roman" w:cs="Times New Roman"/>
          <w:sz w:val="12"/>
          <w:szCs w:val="12"/>
        </w:rPr>
        <w:t>сельском поселении Красносельское муниципального района Сергиевский на 2023 – 2027 годы»</w:t>
      </w:r>
      <w:r w:rsidR="00B02C4B">
        <w:rPr>
          <w:rFonts w:ascii="Times New Roman" w:hAnsi="Times New Roman" w:cs="Times New Roman"/>
          <w:sz w:val="12"/>
          <w:szCs w:val="12"/>
        </w:rPr>
        <w:t>»</w:t>
      </w:r>
      <w:r w:rsidR="00B02C4B" w:rsidRPr="00F70ABB">
        <w:rPr>
          <w:rFonts w:ascii="Times New Roman" w:eastAsia="Calibri" w:hAnsi="Times New Roman" w:cs="Times New Roman"/>
          <w:bCs/>
          <w:sz w:val="12"/>
          <w:szCs w:val="12"/>
        </w:rPr>
        <w:t>.</w:t>
      </w:r>
      <w:r w:rsidR="006E5807">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…………………………………………………………………………….32</w:t>
      </w:r>
    </w:p>
    <w:p w:rsidR="00FE1D32" w:rsidRDefault="0090077E" w:rsidP="00387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F9423B">
        <w:rPr>
          <w:rFonts w:ascii="Times New Roman" w:eastAsia="Calibri" w:hAnsi="Times New Roman" w:cs="Times New Roman"/>
          <w:bCs/>
          <w:sz w:val="12"/>
          <w:szCs w:val="12"/>
        </w:rPr>
        <w:t xml:space="preserve"> Постановление администрации сельского поселения </w:t>
      </w:r>
      <w:r w:rsidR="00F9423B" w:rsidRPr="00F9423B">
        <w:rPr>
          <w:rFonts w:ascii="Times New Roman" w:hAnsi="Times New Roman" w:cs="Times New Roman"/>
          <w:sz w:val="12"/>
          <w:szCs w:val="12"/>
        </w:rPr>
        <w:t xml:space="preserve">Кутузовский </w:t>
      </w:r>
      <w:r w:rsidR="00F9423B">
        <w:rPr>
          <w:rFonts w:ascii="Times New Roman" w:eastAsia="Calibri" w:hAnsi="Times New Roman" w:cs="Times New Roman"/>
          <w:bCs/>
          <w:sz w:val="12"/>
          <w:szCs w:val="12"/>
        </w:rPr>
        <w:t>муниципального района Сергиевс</w:t>
      </w:r>
      <w:r w:rsidR="00FE1D32">
        <w:rPr>
          <w:rFonts w:ascii="Times New Roman" w:eastAsia="Calibri" w:hAnsi="Times New Roman" w:cs="Times New Roman"/>
          <w:bCs/>
          <w:sz w:val="12"/>
          <w:szCs w:val="12"/>
        </w:rPr>
        <w:t>кий Самарской области №25 от «24</w:t>
      </w:r>
      <w:r w:rsidR="00F9423B">
        <w:rPr>
          <w:rFonts w:ascii="Times New Roman" w:eastAsia="Calibri" w:hAnsi="Times New Roman" w:cs="Times New Roman"/>
          <w:bCs/>
          <w:sz w:val="12"/>
          <w:szCs w:val="12"/>
        </w:rPr>
        <w:t>» апреля 2023 года «</w:t>
      </w:r>
      <w:r w:rsidR="00FE1D32" w:rsidRPr="006E5807">
        <w:rPr>
          <w:rFonts w:ascii="Times New Roman" w:hAnsi="Times New Roman" w:cs="Times New Roman"/>
          <w:sz w:val="12"/>
          <w:szCs w:val="12"/>
        </w:rPr>
        <w:t>Об утверждении муниципальной программ</w:t>
      </w:r>
      <w:r w:rsidR="00FE1D32">
        <w:rPr>
          <w:rFonts w:ascii="Times New Roman" w:hAnsi="Times New Roman" w:cs="Times New Roman"/>
          <w:sz w:val="12"/>
          <w:szCs w:val="12"/>
        </w:rPr>
        <w:t xml:space="preserve">ы «Противодействие коррупции в </w:t>
      </w:r>
      <w:r w:rsidR="00FE1D32" w:rsidRPr="006E5807">
        <w:rPr>
          <w:rFonts w:ascii="Times New Roman" w:hAnsi="Times New Roman" w:cs="Times New Roman"/>
          <w:sz w:val="12"/>
          <w:szCs w:val="12"/>
        </w:rPr>
        <w:t xml:space="preserve">сельском поселении </w:t>
      </w:r>
      <w:r w:rsidR="00FE1D32" w:rsidRPr="00F9423B">
        <w:rPr>
          <w:rFonts w:ascii="Times New Roman" w:hAnsi="Times New Roman" w:cs="Times New Roman"/>
          <w:sz w:val="12"/>
          <w:szCs w:val="12"/>
        </w:rPr>
        <w:t xml:space="preserve">Кутузовский </w:t>
      </w:r>
      <w:r w:rsidR="00FE1D32" w:rsidRPr="006E5807">
        <w:rPr>
          <w:rFonts w:ascii="Times New Roman" w:hAnsi="Times New Roman" w:cs="Times New Roman"/>
          <w:sz w:val="12"/>
          <w:szCs w:val="12"/>
        </w:rPr>
        <w:t>муниципального района Сергиевский на 2023 – 2027 годы»</w:t>
      </w:r>
      <w:r w:rsidR="00F9423B">
        <w:rPr>
          <w:rFonts w:ascii="Times New Roman" w:hAnsi="Times New Roman" w:cs="Times New Roman"/>
          <w:sz w:val="12"/>
          <w:szCs w:val="12"/>
        </w:rPr>
        <w:t>»</w:t>
      </w:r>
      <w:r w:rsidR="00F9423B" w:rsidRPr="00F70ABB">
        <w:rPr>
          <w:rFonts w:ascii="Times New Roman" w:eastAsia="Calibri" w:hAnsi="Times New Roman" w:cs="Times New Roman"/>
          <w:bCs/>
          <w:sz w:val="12"/>
          <w:szCs w:val="12"/>
        </w:rPr>
        <w:t>.</w:t>
      </w:r>
      <w:r w:rsidR="00FE1D32">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..............................36</w:t>
      </w:r>
    </w:p>
    <w:p w:rsidR="00E45627" w:rsidRDefault="0090077E" w:rsidP="00E456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E45627">
        <w:rPr>
          <w:rFonts w:ascii="Times New Roman" w:eastAsia="Calibri" w:hAnsi="Times New Roman" w:cs="Times New Roman"/>
          <w:bCs/>
          <w:sz w:val="12"/>
          <w:szCs w:val="12"/>
        </w:rPr>
        <w:t xml:space="preserve"> Постановление администрации сельского поселения </w:t>
      </w:r>
      <w:r w:rsidR="00E45627" w:rsidRPr="00E45627">
        <w:rPr>
          <w:rFonts w:ascii="Times New Roman" w:hAnsi="Times New Roman" w:cs="Times New Roman"/>
          <w:sz w:val="12"/>
          <w:szCs w:val="12"/>
        </w:rPr>
        <w:t>Липовка</w:t>
      </w:r>
      <w:r w:rsidR="00E45627">
        <w:rPr>
          <w:rFonts w:ascii="Times New Roman" w:eastAsia="Calibri" w:hAnsi="Times New Roman" w:cs="Times New Roman"/>
          <w:bCs/>
          <w:sz w:val="12"/>
          <w:szCs w:val="12"/>
        </w:rPr>
        <w:t xml:space="preserve"> муниципального района С</w:t>
      </w:r>
      <w:r w:rsidR="003874D6">
        <w:rPr>
          <w:rFonts w:ascii="Times New Roman" w:eastAsia="Calibri" w:hAnsi="Times New Roman" w:cs="Times New Roman"/>
          <w:bCs/>
          <w:sz w:val="12"/>
          <w:szCs w:val="12"/>
        </w:rPr>
        <w:t>ергиевский Самарской области №22 от «24</w:t>
      </w:r>
      <w:r w:rsidR="00E45627">
        <w:rPr>
          <w:rFonts w:ascii="Times New Roman" w:eastAsia="Calibri" w:hAnsi="Times New Roman" w:cs="Times New Roman"/>
          <w:bCs/>
          <w:sz w:val="12"/>
          <w:szCs w:val="12"/>
        </w:rPr>
        <w:t>» апреля 2023 года «</w:t>
      </w:r>
      <w:r w:rsidR="003874D6" w:rsidRPr="006E5807">
        <w:rPr>
          <w:rFonts w:ascii="Times New Roman" w:hAnsi="Times New Roman" w:cs="Times New Roman"/>
          <w:sz w:val="12"/>
          <w:szCs w:val="12"/>
        </w:rPr>
        <w:t>Об утверждении муниципальной программ</w:t>
      </w:r>
      <w:r w:rsidR="003874D6">
        <w:rPr>
          <w:rFonts w:ascii="Times New Roman" w:hAnsi="Times New Roman" w:cs="Times New Roman"/>
          <w:sz w:val="12"/>
          <w:szCs w:val="12"/>
        </w:rPr>
        <w:t xml:space="preserve">ы «Противодействие коррупции в </w:t>
      </w:r>
      <w:r w:rsidR="003874D6" w:rsidRPr="006E5807">
        <w:rPr>
          <w:rFonts w:ascii="Times New Roman" w:hAnsi="Times New Roman" w:cs="Times New Roman"/>
          <w:sz w:val="12"/>
          <w:szCs w:val="12"/>
        </w:rPr>
        <w:t xml:space="preserve">сельском поселении </w:t>
      </w:r>
      <w:r w:rsidR="003874D6" w:rsidRPr="00E45627">
        <w:rPr>
          <w:rFonts w:ascii="Times New Roman" w:hAnsi="Times New Roman" w:cs="Times New Roman"/>
          <w:sz w:val="12"/>
          <w:szCs w:val="12"/>
        </w:rPr>
        <w:t>Липовка</w:t>
      </w:r>
      <w:r w:rsidR="003874D6">
        <w:rPr>
          <w:rFonts w:ascii="Times New Roman" w:eastAsia="Calibri" w:hAnsi="Times New Roman" w:cs="Times New Roman"/>
          <w:bCs/>
          <w:sz w:val="12"/>
          <w:szCs w:val="12"/>
        </w:rPr>
        <w:t xml:space="preserve"> </w:t>
      </w:r>
      <w:r w:rsidR="003874D6" w:rsidRPr="006E5807">
        <w:rPr>
          <w:rFonts w:ascii="Times New Roman" w:hAnsi="Times New Roman" w:cs="Times New Roman"/>
          <w:sz w:val="12"/>
          <w:szCs w:val="12"/>
        </w:rPr>
        <w:t>муниципального района Сергиевский на 2023 – 2027 годы»</w:t>
      </w:r>
      <w:r w:rsidR="00E45627">
        <w:rPr>
          <w:rFonts w:ascii="Times New Roman" w:hAnsi="Times New Roman" w:cs="Times New Roman"/>
          <w:sz w:val="12"/>
          <w:szCs w:val="12"/>
        </w:rPr>
        <w:t>»</w:t>
      </w:r>
      <w:r w:rsidR="00E45627" w:rsidRPr="00F70ABB">
        <w:rPr>
          <w:rFonts w:ascii="Times New Roman" w:eastAsia="Calibri" w:hAnsi="Times New Roman" w:cs="Times New Roman"/>
          <w:bCs/>
          <w:sz w:val="12"/>
          <w:szCs w:val="12"/>
        </w:rPr>
        <w:t>.</w:t>
      </w:r>
      <w:r w:rsidR="00EE177D">
        <w:rPr>
          <w:rFonts w:ascii="Times New Roman" w:eastAsia="Calibri" w:hAnsi="Times New Roman" w:cs="Times New Roman"/>
          <w:bCs/>
          <w:sz w:val="12"/>
          <w:szCs w:val="12"/>
        </w:rPr>
        <w:t>…………………………………………...</w:t>
      </w:r>
      <w:r w:rsidR="003874D6">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..............................40</w:t>
      </w:r>
    </w:p>
    <w:p w:rsidR="0090077E" w:rsidRDefault="0090077E"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11683">
        <w:rPr>
          <w:rFonts w:ascii="Times New Roman" w:eastAsia="Calibri" w:hAnsi="Times New Roman" w:cs="Times New Roman"/>
          <w:bCs/>
          <w:sz w:val="12"/>
          <w:szCs w:val="12"/>
        </w:rPr>
        <w:t xml:space="preserve"> Постановление администрации сельского поселения </w:t>
      </w:r>
      <w:r w:rsidR="00911683" w:rsidRPr="00911683">
        <w:rPr>
          <w:rFonts w:ascii="Times New Roman" w:hAnsi="Times New Roman" w:cs="Times New Roman"/>
          <w:sz w:val="12"/>
          <w:szCs w:val="12"/>
        </w:rPr>
        <w:t xml:space="preserve">Светлодольск </w:t>
      </w:r>
      <w:r w:rsidR="00911683">
        <w:rPr>
          <w:rFonts w:ascii="Times New Roman" w:eastAsia="Calibri" w:hAnsi="Times New Roman" w:cs="Times New Roman"/>
          <w:bCs/>
          <w:sz w:val="12"/>
          <w:szCs w:val="12"/>
        </w:rPr>
        <w:t>муниципального района С</w:t>
      </w:r>
      <w:r w:rsidR="0061241E">
        <w:rPr>
          <w:rFonts w:ascii="Times New Roman" w:eastAsia="Calibri" w:hAnsi="Times New Roman" w:cs="Times New Roman"/>
          <w:bCs/>
          <w:sz w:val="12"/>
          <w:szCs w:val="12"/>
        </w:rPr>
        <w:t>ергиевский Самарской области №23</w:t>
      </w:r>
      <w:r w:rsidR="00BE0F01">
        <w:rPr>
          <w:rFonts w:ascii="Times New Roman" w:eastAsia="Calibri" w:hAnsi="Times New Roman" w:cs="Times New Roman"/>
          <w:bCs/>
          <w:sz w:val="12"/>
          <w:szCs w:val="12"/>
        </w:rPr>
        <w:t xml:space="preserve"> от «24</w:t>
      </w:r>
      <w:r w:rsidR="00911683">
        <w:rPr>
          <w:rFonts w:ascii="Times New Roman" w:eastAsia="Calibri" w:hAnsi="Times New Roman" w:cs="Times New Roman"/>
          <w:bCs/>
          <w:sz w:val="12"/>
          <w:szCs w:val="12"/>
        </w:rPr>
        <w:t>» апреля 2023 года «</w:t>
      </w:r>
      <w:r w:rsidR="00BE0F01" w:rsidRPr="006E5807">
        <w:rPr>
          <w:rFonts w:ascii="Times New Roman" w:hAnsi="Times New Roman" w:cs="Times New Roman"/>
          <w:sz w:val="12"/>
          <w:szCs w:val="12"/>
        </w:rPr>
        <w:t>Об утверждении муниципальной программ</w:t>
      </w:r>
      <w:r w:rsidR="00BE0F01">
        <w:rPr>
          <w:rFonts w:ascii="Times New Roman" w:hAnsi="Times New Roman" w:cs="Times New Roman"/>
          <w:sz w:val="12"/>
          <w:szCs w:val="12"/>
        </w:rPr>
        <w:t xml:space="preserve">ы «Противодействие коррупции в </w:t>
      </w:r>
      <w:r w:rsidR="00BE0F01" w:rsidRPr="006E5807">
        <w:rPr>
          <w:rFonts w:ascii="Times New Roman" w:hAnsi="Times New Roman" w:cs="Times New Roman"/>
          <w:sz w:val="12"/>
          <w:szCs w:val="12"/>
        </w:rPr>
        <w:t xml:space="preserve">сельском поселении </w:t>
      </w:r>
      <w:r w:rsidR="00BE0F01" w:rsidRPr="00911683">
        <w:rPr>
          <w:rFonts w:ascii="Times New Roman" w:hAnsi="Times New Roman" w:cs="Times New Roman"/>
          <w:sz w:val="12"/>
          <w:szCs w:val="12"/>
        </w:rPr>
        <w:t xml:space="preserve">Светлодольск </w:t>
      </w:r>
      <w:r w:rsidR="00BE0F01" w:rsidRPr="006E5807">
        <w:rPr>
          <w:rFonts w:ascii="Times New Roman" w:hAnsi="Times New Roman" w:cs="Times New Roman"/>
          <w:sz w:val="12"/>
          <w:szCs w:val="12"/>
        </w:rPr>
        <w:t>муниципального района Сергиевский на 2023 – 2027 годы»</w:t>
      </w:r>
      <w:r w:rsidR="00911683">
        <w:rPr>
          <w:rFonts w:ascii="Times New Roman" w:hAnsi="Times New Roman" w:cs="Times New Roman"/>
          <w:sz w:val="12"/>
          <w:szCs w:val="12"/>
        </w:rPr>
        <w:t>»</w:t>
      </w:r>
      <w:r w:rsidR="00911683" w:rsidRPr="00F70ABB">
        <w:rPr>
          <w:rFonts w:ascii="Times New Roman" w:eastAsia="Calibri" w:hAnsi="Times New Roman" w:cs="Times New Roman"/>
          <w:bCs/>
          <w:sz w:val="12"/>
          <w:szCs w:val="12"/>
        </w:rPr>
        <w:t>.</w:t>
      </w:r>
      <w:r w:rsidR="005C79BA">
        <w:rPr>
          <w:rFonts w:ascii="Times New Roman" w:eastAsia="Calibri" w:hAnsi="Times New Roman" w:cs="Times New Roman"/>
          <w:bCs/>
          <w:sz w:val="12"/>
          <w:szCs w:val="12"/>
        </w:rPr>
        <w:t>………………………………</w:t>
      </w:r>
      <w:r w:rsidR="00BE0F01">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44</w:t>
      </w:r>
    </w:p>
    <w:p w:rsidR="000A316D" w:rsidRPr="00CD3438" w:rsidRDefault="00616ECD" w:rsidP="00CD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сельского поселения </w:t>
      </w:r>
      <w:r w:rsidRPr="00616ECD">
        <w:rPr>
          <w:rFonts w:ascii="Times New Roman" w:hAnsi="Times New Roman" w:cs="Times New Roman"/>
          <w:sz w:val="12"/>
          <w:szCs w:val="12"/>
        </w:rPr>
        <w:t xml:space="preserve">Сергиевск </w:t>
      </w:r>
      <w:r>
        <w:rPr>
          <w:rFonts w:ascii="Times New Roman" w:eastAsia="Calibri" w:hAnsi="Times New Roman" w:cs="Times New Roman"/>
          <w:bCs/>
          <w:sz w:val="12"/>
          <w:szCs w:val="12"/>
        </w:rPr>
        <w:t>муниципального района Сергиевс</w:t>
      </w:r>
      <w:r w:rsidR="000A316D">
        <w:rPr>
          <w:rFonts w:ascii="Times New Roman" w:eastAsia="Calibri" w:hAnsi="Times New Roman" w:cs="Times New Roman"/>
          <w:bCs/>
          <w:sz w:val="12"/>
          <w:szCs w:val="12"/>
        </w:rPr>
        <w:t>кий Самарской области №30 от «25</w:t>
      </w:r>
      <w:r>
        <w:rPr>
          <w:rFonts w:ascii="Times New Roman" w:eastAsia="Calibri" w:hAnsi="Times New Roman" w:cs="Times New Roman"/>
          <w:bCs/>
          <w:sz w:val="12"/>
          <w:szCs w:val="12"/>
        </w:rPr>
        <w:t>» апреля 2023 года «</w:t>
      </w:r>
      <w:r w:rsidR="000A316D" w:rsidRPr="006E5807">
        <w:rPr>
          <w:rFonts w:ascii="Times New Roman" w:hAnsi="Times New Roman" w:cs="Times New Roman"/>
          <w:sz w:val="12"/>
          <w:szCs w:val="12"/>
        </w:rPr>
        <w:t>Об утверждении муниципальной программ</w:t>
      </w:r>
      <w:r w:rsidR="000A316D">
        <w:rPr>
          <w:rFonts w:ascii="Times New Roman" w:hAnsi="Times New Roman" w:cs="Times New Roman"/>
          <w:sz w:val="12"/>
          <w:szCs w:val="12"/>
        </w:rPr>
        <w:t xml:space="preserve">ы «Противодействие коррупции в </w:t>
      </w:r>
      <w:r w:rsidR="000A316D" w:rsidRPr="006E5807">
        <w:rPr>
          <w:rFonts w:ascii="Times New Roman" w:hAnsi="Times New Roman" w:cs="Times New Roman"/>
          <w:sz w:val="12"/>
          <w:szCs w:val="12"/>
        </w:rPr>
        <w:t xml:space="preserve">сельском поселении </w:t>
      </w:r>
      <w:r w:rsidR="000A316D" w:rsidRPr="00616ECD">
        <w:rPr>
          <w:rFonts w:ascii="Times New Roman" w:hAnsi="Times New Roman" w:cs="Times New Roman"/>
          <w:sz w:val="12"/>
          <w:szCs w:val="12"/>
        </w:rPr>
        <w:t xml:space="preserve">Сергиевск </w:t>
      </w:r>
      <w:r w:rsidR="000A316D" w:rsidRPr="006E5807">
        <w:rPr>
          <w:rFonts w:ascii="Times New Roman" w:hAnsi="Times New Roman" w:cs="Times New Roman"/>
          <w:sz w:val="12"/>
          <w:szCs w:val="12"/>
        </w:rPr>
        <w:t>муниципального района Сергиевский на 2023 – 2027 годы»</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sidR="000A316D">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………………………………...48</w:t>
      </w:r>
    </w:p>
    <w:p w:rsidR="00616ECD" w:rsidRDefault="00616ECD" w:rsidP="00505E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3C2B8E">
        <w:rPr>
          <w:rFonts w:ascii="Times New Roman" w:eastAsia="Calibri" w:hAnsi="Times New Roman" w:cs="Times New Roman"/>
          <w:bCs/>
          <w:sz w:val="12"/>
          <w:szCs w:val="12"/>
        </w:rPr>
        <w:t xml:space="preserve"> Постановление администрации сельского поселения </w:t>
      </w:r>
      <w:r w:rsidR="00505E6B" w:rsidRPr="00505E6B">
        <w:rPr>
          <w:rFonts w:ascii="Times New Roman" w:hAnsi="Times New Roman" w:cs="Times New Roman"/>
          <w:sz w:val="12"/>
          <w:szCs w:val="12"/>
        </w:rPr>
        <w:t xml:space="preserve">Серноводск </w:t>
      </w:r>
      <w:r w:rsidR="003C2B8E">
        <w:rPr>
          <w:rFonts w:ascii="Times New Roman" w:eastAsia="Calibri" w:hAnsi="Times New Roman" w:cs="Times New Roman"/>
          <w:bCs/>
          <w:sz w:val="12"/>
          <w:szCs w:val="12"/>
        </w:rPr>
        <w:t>муниципального района С</w:t>
      </w:r>
      <w:r w:rsidR="00CD3438">
        <w:rPr>
          <w:rFonts w:ascii="Times New Roman" w:eastAsia="Calibri" w:hAnsi="Times New Roman" w:cs="Times New Roman"/>
          <w:bCs/>
          <w:sz w:val="12"/>
          <w:szCs w:val="12"/>
        </w:rPr>
        <w:t>ергиевский Самарской области №24 от «24</w:t>
      </w:r>
      <w:r w:rsidR="003C2B8E">
        <w:rPr>
          <w:rFonts w:ascii="Times New Roman" w:eastAsia="Calibri" w:hAnsi="Times New Roman" w:cs="Times New Roman"/>
          <w:bCs/>
          <w:sz w:val="12"/>
          <w:szCs w:val="12"/>
        </w:rPr>
        <w:t>» апреля 2023 года «</w:t>
      </w:r>
      <w:r w:rsidR="00CD3438" w:rsidRPr="006E5807">
        <w:rPr>
          <w:rFonts w:ascii="Times New Roman" w:hAnsi="Times New Roman" w:cs="Times New Roman"/>
          <w:sz w:val="12"/>
          <w:szCs w:val="12"/>
        </w:rPr>
        <w:t>Об утверждении муниципальной программ</w:t>
      </w:r>
      <w:r w:rsidR="00CD3438">
        <w:rPr>
          <w:rFonts w:ascii="Times New Roman" w:hAnsi="Times New Roman" w:cs="Times New Roman"/>
          <w:sz w:val="12"/>
          <w:szCs w:val="12"/>
        </w:rPr>
        <w:t xml:space="preserve">ы «Противодействие коррупции в </w:t>
      </w:r>
      <w:r w:rsidR="00CD3438" w:rsidRPr="006E5807">
        <w:rPr>
          <w:rFonts w:ascii="Times New Roman" w:hAnsi="Times New Roman" w:cs="Times New Roman"/>
          <w:sz w:val="12"/>
          <w:szCs w:val="12"/>
        </w:rPr>
        <w:t xml:space="preserve">сельском поселении </w:t>
      </w:r>
      <w:r w:rsidR="00CD3438" w:rsidRPr="00505E6B">
        <w:rPr>
          <w:rFonts w:ascii="Times New Roman" w:hAnsi="Times New Roman" w:cs="Times New Roman"/>
          <w:sz w:val="12"/>
          <w:szCs w:val="12"/>
        </w:rPr>
        <w:t xml:space="preserve">Серноводск </w:t>
      </w:r>
      <w:r w:rsidR="00CD3438" w:rsidRPr="006E5807">
        <w:rPr>
          <w:rFonts w:ascii="Times New Roman" w:hAnsi="Times New Roman" w:cs="Times New Roman"/>
          <w:sz w:val="12"/>
          <w:szCs w:val="12"/>
        </w:rPr>
        <w:t>муниципального района Сергиевский на 2023 – 2027 годы»</w:t>
      </w:r>
      <w:r w:rsidR="003C2B8E">
        <w:rPr>
          <w:rFonts w:ascii="Times New Roman" w:hAnsi="Times New Roman" w:cs="Times New Roman"/>
          <w:sz w:val="12"/>
          <w:szCs w:val="12"/>
        </w:rPr>
        <w:t>»</w:t>
      </w:r>
      <w:r w:rsidR="003C2B8E" w:rsidRPr="00F70ABB">
        <w:rPr>
          <w:rFonts w:ascii="Times New Roman" w:eastAsia="Calibri" w:hAnsi="Times New Roman" w:cs="Times New Roman"/>
          <w:bCs/>
          <w:sz w:val="12"/>
          <w:szCs w:val="12"/>
        </w:rPr>
        <w:t>.</w:t>
      </w:r>
      <w:r w:rsidR="00CD3438">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………………………………………………………………………...51</w:t>
      </w:r>
    </w:p>
    <w:p w:rsidR="00616ECD" w:rsidRDefault="00616ECD" w:rsidP="00B002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72FBA">
        <w:rPr>
          <w:rFonts w:ascii="Times New Roman" w:eastAsia="Calibri" w:hAnsi="Times New Roman" w:cs="Times New Roman"/>
          <w:bCs/>
          <w:sz w:val="12"/>
          <w:szCs w:val="12"/>
        </w:rPr>
        <w:t xml:space="preserve"> Постановление администрации сельского поселения </w:t>
      </w:r>
      <w:r w:rsidR="00B002D6" w:rsidRPr="00B002D6">
        <w:rPr>
          <w:rFonts w:ascii="Times New Roman" w:hAnsi="Times New Roman" w:cs="Times New Roman"/>
          <w:sz w:val="12"/>
          <w:szCs w:val="12"/>
        </w:rPr>
        <w:t xml:space="preserve">Сургут </w:t>
      </w:r>
      <w:r w:rsidR="00B72FBA">
        <w:rPr>
          <w:rFonts w:ascii="Times New Roman" w:eastAsia="Calibri" w:hAnsi="Times New Roman" w:cs="Times New Roman"/>
          <w:bCs/>
          <w:sz w:val="12"/>
          <w:szCs w:val="12"/>
        </w:rPr>
        <w:t xml:space="preserve">муниципального района </w:t>
      </w:r>
      <w:r w:rsidR="00B002D6">
        <w:rPr>
          <w:rFonts w:ascii="Times New Roman" w:eastAsia="Calibri" w:hAnsi="Times New Roman" w:cs="Times New Roman"/>
          <w:bCs/>
          <w:sz w:val="12"/>
          <w:szCs w:val="12"/>
        </w:rPr>
        <w:t>Сергиевский Самарской области №</w:t>
      </w:r>
      <w:r w:rsidR="00B72FBA">
        <w:rPr>
          <w:rFonts w:ascii="Times New Roman" w:eastAsia="Calibri" w:hAnsi="Times New Roman" w:cs="Times New Roman"/>
          <w:bCs/>
          <w:sz w:val="12"/>
          <w:szCs w:val="12"/>
        </w:rPr>
        <w:t>2</w:t>
      </w:r>
      <w:r w:rsidR="006338AA">
        <w:rPr>
          <w:rFonts w:ascii="Times New Roman" w:eastAsia="Calibri" w:hAnsi="Times New Roman" w:cs="Times New Roman"/>
          <w:bCs/>
          <w:sz w:val="12"/>
          <w:szCs w:val="12"/>
        </w:rPr>
        <w:t>8 от «24</w:t>
      </w:r>
      <w:r w:rsidR="00B72FBA">
        <w:rPr>
          <w:rFonts w:ascii="Times New Roman" w:eastAsia="Calibri" w:hAnsi="Times New Roman" w:cs="Times New Roman"/>
          <w:bCs/>
          <w:sz w:val="12"/>
          <w:szCs w:val="12"/>
        </w:rPr>
        <w:t>» апреля 2023 года «</w:t>
      </w:r>
      <w:r w:rsidR="006338AA" w:rsidRPr="006E5807">
        <w:rPr>
          <w:rFonts w:ascii="Times New Roman" w:hAnsi="Times New Roman" w:cs="Times New Roman"/>
          <w:sz w:val="12"/>
          <w:szCs w:val="12"/>
        </w:rPr>
        <w:t>Об утверждении муниципальной программ</w:t>
      </w:r>
      <w:r w:rsidR="006338AA">
        <w:rPr>
          <w:rFonts w:ascii="Times New Roman" w:hAnsi="Times New Roman" w:cs="Times New Roman"/>
          <w:sz w:val="12"/>
          <w:szCs w:val="12"/>
        </w:rPr>
        <w:t xml:space="preserve">ы «Противодействие коррупции в </w:t>
      </w:r>
      <w:r w:rsidR="006338AA" w:rsidRPr="006E5807">
        <w:rPr>
          <w:rFonts w:ascii="Times New Roman" w:hAnsi="Times New Roman" w:cs="Times New Roman"/>
          <w:sz w:val="12"/>
          <w:szCs w:val="12"/>
        </w:rPr>
        <w:t xml:space="preserve">сельском поселении </w:t>
      </w:r>
      <w:r w:rsidR="006338AA" w:rsidRPr="00B002D6">
        <w:rPr>
          <w:rFonts w:ascii="Times New Roman" w:hAnsi="Times New Roman" w:cs="Times New Roman"/>
          <w:sz w:val="12"/>
          <w:szCs w:val="12"/>
        </w:rPr>
        <w:t xml:space="preserve">Сургут </w:t>
      </w:r>
      <w:r w:rsidR="006338AA" w:rsidRPr="006E5807">
        <w:rPr>
          <w:rFonts w:ascii="Times New Roman" w:hAnsi="Times New Roman" w:cs="Times New Roman"/>
          <w:sz w:val="12"/>
          <w:szCs w:val="12"/>
        </w:rPr>
        <w:t>муниципального района Сергиевский на 2023 – 2027 годы»</w:t>
      </w:r>
      <w:r w:rsidR="00B72FBA">
        <w:rPr>
          <w:rFonts w:ascii="Times New Roman" w:hAnsi="Times New Roman" w:cs="Times New Roman"/>
          <w:sz w:val="12"/>
          <w:szCs w:val="12"/>
        </w:rPr>
        <w:t>»</w:t>
      </w:r>
      <w:r w:rsidR="00B72FBA" w:rsidRPr="00F70ABB">
        <w:rPr>
          <w:rFonts w:ascii="Times New Roman" w:eastAsia="Calibri" w:hAnsi="Times New Roman" w:cs="Times New Roman"/>
          <w:bCs/>
          <w:sz w:val="12"/>
          <w:szCs w:val="12"/>
        </w:rPr>
        <w:t>.</w:t>
      </w:r>
      <w:r w:rsidR="00BF6B9F">
        <w:rPr>
          <w:rFonts w:ascii="Times New Roman" w:eastAsia="Calibri" w:hAnsi="Times New Roman" w:cs="Times New Roman"/>
          <w:bCs/>
          <w:sz w:val="12"/>
          <w:szCs w:val="12"/>
        </w:rPr>
        <w:t>……………………</w:t>
      </w:r>
      <w:r w:rsidR="006338AA">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………………………………………………………………………...55</w:t>
      </w:r>
    </w:p>
    <w:p w:rsidR="00616ECD" w:rsidRDefault="00616ECD" w:rsidP="00C65E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FD3185">
        <w:rPr>
          <w:rFonts w:ascii="Times New Roman" w:eastAsia="Calibri" w:hAnsi="Times New Roman" w:cs="Times New Roman"/>
          <w:bCs/>
          <w:sz w:val="12"/>
          <w:szCs w:val="12"/>
        </w:rPr>
        <w:t xml:space="preserve"> Постановление администрации </w:t>
      </w:r>
      <w:r w:rsidR="00FD3185">
        <w:rPr>
          <w:rFonts w:ascii="Times New Roman" w:hAnsi="Times New Roman" w:cs="Times New Roman"/>
          <w:sz w:val="12"/>
          <w:szCs w:val="12"/>
        </w:rPr>
        <w:t xml:space="preserve">городского </w:t>
      </w:r>
      <w:r w:rsidR="00FD3185" w:rsidRPr="00FD3185">
        <w:rPr>
          <w:rFonts w:ascii="Times New Roman" w:hAnsi="Times New Roman" w:cs="Times New Roman"/>
          <w:sz w:val="12"/>
          <w:szCs w:val="12"/>
        </w:rPr>
        <w:t>поселени</w:t>
      </w:r>
      <w:r w:rsidR="00FD3185">
        <w:rPr>
          <w:rFonts w:ascii="Times New Roman" w:hAnsi="Times New Roman" w:cs="Times New Roman"/>
          <w:sz w:val="12"/>
          <w:szCs w:val="12"/>
        </w:rPr>
        <w:t>я Суходол</w:t>
      </w:r>
      <w:r w:rsidR="00FD3185">
        <w:rPr>
          <w:rFonts w:ascii="Times New Roman" w:eastAsia="Calibri" w:hAnsi="Times New Roman" w:cs="Times New Roman"/>
          <w:bCs/>
          <w:sz w:val="12"/>
          <w:szCs w:val="12"/>
        </w:rPr>
        <w:t xml:space="preserve"> муниципального района С</w:t>
      </w:r>
      <w:r w:rsidR="000509BF">
        <w:rPr>
          <w:rFonts w:ascii="Times New Roman" w:eastAsia="Calibri" w:hAnsi="Times New Roman" w:cs="Times New Roman"/>
          <w:bCs/>
          <w:sz w:val="12"/>
          <w:szCs w:val="12"/>
        </w:rPr>
        <w:t>ергиевский Самарской области №68 от «28</w:t>
      </w:r>
      <w:r w:rsidR="00FD3185">
        <w:rPr>
          <w:rFonts w:ascii="Times New Roman" w:eastAsia="Calibri" w:hAnsi="Times New Roman" w:cs="Times New Roman"/>
          <w:bCs/>
          <w:sz w:val="12"/>
          <w:szCs w:val="12"/>
        </w:rPr>
        <w:t>» апреля 2023 года «</w:t>
      </w:r>
      <w:r w:rsidR="000509BF" w:rsidRPr="006E5807">
        <w:rPr>
          <w:rFonts w:ascii="Times New Roman" w:hAnsi="Times New Roman" w:cs="Times New Roman"/>
          <w:sz w:val="12"/>
          <w:szCs w:val="12"/>
        </w:rPr>
        <w:t>Об утверждении муниципальной программ</w:t>
      </w:r>
      <w:r w:rsidR="000509BF">
        <w:rPr>
          <w:rFonts w:ascii="Times New Roman" w:hAnsi="Times New Roman" w:cs="Times New Roman"/>
          <w:sz w:val="12"/>
          <w:szCs w:val="12"/>
        </w:rPr>
        <w:t xml:space="preserve">ы «Противодействие коррупции в городского </w:t>
      </w:r>
      <w:r w:rsidR="000509BF" w:rsidRPr="00FD3185">
        <w:rPr>
          <w:rFonts w:ascii="Times New Roman" w:hAnsi="Times New Roman" w:cs="Times New Roman"/>
          <w:sz w:val="12"/>
          <w:szCs w:val="12"/>
        </w:rPr>
        <w:t>поселени</w:t>
      </w:r>
      <w:r w:rsidR="000509BF">
        <w:rPr>
          <w:rFonts w:ascii="Times New Roman" w:hAnsi="Times New Roman" w:cs="Times New Roman"/>
          <w:sz w:val="12"/>
          <w:szCs w:val="12"/>
        </w:rPr>
        <w:t>я Суходол</w:t>
      </w:r>
      <w:r w:rsidR="000509BF" w:rsidRPr="006E5807">
        <w:rPr>
          <w:rFonts w:ascii="Times New Roman" w:hAnsi="Times New Roman" w:cs="Times New Roman"/>
          <w:sz w:val="12"/>
          <w:szCs w:val="12"/>
        </w:rPr>
        <w:t xml:space="preserve"> муниципального района Сергиевский на 2023 – 2027 годы»</w:t>
      </w:r>
      <w:r w:rsidR="00FD3185">
        <w:rPr>
          <w:rFonts w:ascii="Times New Roman" w:hAnsi="Times New Roman" w:cs="Times New Roman"/>
          <w:sz w:val="12"/>
          <w:szCs w:val="12"/>
        </w:rPr>
        <w:t>»</w:t>
      </w:r>
      <w:r w:rsidR="00FD3185" w:rsidRPr="00F70ABB">
        <w:rPr>
          <w:rFonts w:ascii="Times New Roman" w:eastAsia="Calibri" w:hAnsi="Times New Roman" w:cs="Times New Roman"/>
          <w:bCs/>
          <w:sz w:val="12"/>
          <w:szCs w:val="12"/>
        </w:rPr>
        <w:t>.</w:t>
      </w:r>
      <w:r w:rsidR="00C65E51">
        <w:rPr>
          <w:rFonts w:ascii="Times New Roman" w:eastAsia="Calibri" w:hAnsi="Times New Roman" w:cs="Times New Roman"/>
          <w:bCs/>
          <w:sz w:val="12"/>
          <w:szCs w:val="12"/>
        </w:rPr>
        <w:t>…………………………………</w:t>
      </w:r>
      <w:r w:rsidR="000509BF">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………………………………………………...59</w:t>
      </w:r>
    </w:p>
    <w:p w:rsidR="00616ECD" w:rsidRDefault="00616ECD" w:rsidP="00027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B43A03">
        <w:rPr>
          <w:rFonts w:ascii="Times New Roman" w:eastAsia="Calibri" w:hAnsi="Times New Roman" w:cs="Times New Roman"/>
          <w:bCs/>
          <w:sz w:val="12"/>
          <w:szCs w:val="12"/>
        </w:rPr>
        <w:t xml:space="preserve"> Постановление администрации сельского поселения </w:t>
      </w:r>
      <w:r w:rsidR="00B43A03" w:rsidRPr="00B43A03">
        <w:rPr>
          <w:rFonts w:ascii="Times New Roman" w:hAnsi="Times New Roman" w:cs="Times New Roman"/>
          <w:sz w:val="12"/>
          <w:szCs w:val="12"/>
        </w:rPr>
        <w:t xml:space="preserve">Черновка </w:t>
      </w:r>
      <w:r w:rsidR="00B43A03">
        <w:rPr>
          <w:rFonts w:ascii="Times New Roman" w:eastAsia="Calibri" w:hAnsi="Times New Roman" w:cs="Times New Roman"/>
          <w:bCs/>
          <w:sz w:val="12"/>
          <w:szCs w:val="12"/>
        </w:rPr>
        <w:t>муниципального района С</w:t>
      </w:r>
      <w:r w:rsidR="0048204C">
        <w:rPr>
          <w:rFonts w:ascii="Times New Roman" w:eastAsia="Calibri" w:hAnsi="Times New Roman" w:cs="Times New Roman"/>
          <w:bCs/>
          <w:sz w:val="12"/>
          <w:szCs w:val="12"/>
        </w:rPr>
        <w:t>ергиевский Самарской области №20 от «24</w:t>
      </w:r>
      <w:r w:rsidR="00B43A03">
        <w:rPr>
          <w:rFonts w:ascii="Times New Roman" w:eastAsia="Calibri" w:hAnsi="Times New Roman" w:cs="Times New Roman"/>
          <w:bCs/>
          <w:sz w:val="12"/>
          <w:szCs w:val="12"/>
        </w:rPr>
        <w:t>» апреля 2023 года «</w:t>
      </w:r>
      <w:r w:rsidR="0048204C" w:rsidRPr="006E5807">
        <w:rPr>
          <w:rFonts w:ascii="Times New Roman" w:hAnsi="Times New Roman" w:cs="Times New Roman"/>
          <w:sz w:val="12"/>
          <w:szCs w:val="12"/>
        </w:rPr>
        <w:t>Об утверждении муниципальной программ</w:t>
      </w:r>
      <w:r w:rsidR="0048204C">
        <w:rPr>
          <w:rFonts w:ascii="Times New Roman" w:hAnsi="Times New Roman" w:cs="Times New Roman"/>
          <w:sz w:val="12"/>
          <w:szCs w:val="12"/>
        </w:rPr>
        <w:t xml:space="preserve">ы «Противодействие коррупции в </w:t>
      </w:r>
      <w:r w:rsidR="0048204C" w:rsidRPr="006E5807">
        <w:rPr>
          <w:rFonts w:ascii="Times New Roman" w:hAnsi="Times New Roman" w:cs="Times New Roman"/>
          <w:sz w:val="12"/>
          <w:szCs w:val="12"/>
        </w:rPr>
        <w:t xml:space="preserve">сельском поселении </w:t>
      </w:r>
      <w:r w:rsidR="0048204C" w:rsidRPr="00B43A03">
        <w:rPr>
          <w:rFonts w:ascii="Times New Roman" w:hAnsi="Times New Roman" w:cs="Times New Roman"/>
          <w:sz w:val="12"/>
          <w:szCs w:val="12"/>
        </w:rPr>
        <w:t xml:space="preserve">Черновка </w:t>
      </w:r>
      <w:r w:rsidR="0048204C" w:rsidRPr="006E5807">
        <w:rPr>
          <w:rFonts w:ascii="Times New Roman" w:hAnsi="Times New Roman" w:cs="Times New Roman"/>
          <w:sz w:val="12"/>
          <w:szCs w:val="12"/>
        </w:rPr>
        <w:t>муниципального района Сергиевский на 2023 – 2027 годы»</w:t>
      </w:r>
      <w:r w:rsidR="00B43A03">
        <w:rPr>
          <w:rFonts w:ascii="Times New Roman" w:hAnsi="Times New Roman" w:cs="Times New Roman"/>
          <w:sz w:val="12"/>
          <w:szCs w:val="12"/>
        </w:rPr>
        <w:t>»</w:t>
      </w:r>
      <w:r w:rsidR="00B43A03" w:rsidRPr="00F70ABB">
        <w:rPr>
          <w:rFonts w:ascii="Times New Roman" w:eastAsia="Calibri" w:hAnsi="Times New Roman" w:cs="Times New Roman"/>
          <w:bCs/>
          <w:sz w:val="12"/>
          <w:szCs w:val="12"/>
        </w:rPr>
        <w:t>.</w:t>
      </w:r>
      <w:r w:rsidR="0048204C">
        <w:rPr>
          <w:rFonts w:ascii="Times New Roman" w:eastAsia="Calibri" w:hAnsi="Times New Roman" w:cs="Times New Roman"/>
          <w:bCs/>
          <w:sz w:val="12"/>
          <w:szCs w:val="12"/>
        </w:rPr>
        <w:t>………………………………………</w:t>
      </w:r>
      <w:r w:rsidR="00730D3A">
        <w:rPr>
          <w:rFonts w:ascii="Times New Roman" w:eastAsia="Calibri" w:hAnsi="Times New Roman" w:cs="Times New Roman"/>
          <w:bCs/>
          <w:sz w:val="12"/>
          <w:szCs w:val="12"/>
        </w:rPr>
        <w:t>………………………………………………………………………...62</w:t>
      </w: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254468" w:rsidRDefault="00254468" w:rsidP="005F7DA9">
      <w:pPr>
        <w:tabs>
          <w:tab w:val="left" w:pos="6936"/>
        </w:tabs>
        <w:spacing w:after="0" w:line="240" w:lineRule="auto"/>
        <w:ind w:firstLine="284"/>
        <w:jc w:val="both"/>
        <w:rPr>
          <w:rFonts w:ascii="Times New Roman" w:eastAsia="Calibri" w:hAnsi="Times New Roman" w:cs="Times New Roman"/>
          <w:bCs/>
          <w:sz w:val="12"/>
          <w:szCs w:val="12"/>
        </w:rPr>
      </w:pPr>
    </w:p>
    <w:p w:rsidR="00254468" w:rsidRDefault="00254468" w:rsidP="005F7DA9">
      <w:pPr>
        <w:tabs>
          <w:tab w:val="left" w:pos="6936"/>
        </w:tabs>
        <w:spacing w:after="0" w:line="240" w:lineRule="auto"/>
        <w:ind w:firstLine="284"/>
        <w:jc w:val="both"/>
        <w:rPr>
          <w:rFonts w:ascii="Times New Roman" w:eastAsia="Calibri" w:hAnsi="Times New Roman" w:cs="Times New Roman"/>
          <w:bCs/>
          <w:sz w:val="12"/>
          <w:szCs w:val="12"/>
        </w:rPr>
      </w:pPr>
    </w:p>
    <w:p w:rsidR="00254468" w:rsidRDefault="00254468" w:rsidP="005F7DA9">
      <w:pPr>
        <w:tabs>
          <w:tab w:val="left" w:pos="6936"/>
        </w:tabs>
        <w:spacing w:after="0" w:line="240" w:lineRule="auto"/>
        <w:ind w:firstLine="284"/>
        <w:jc w:val="both"/>
        <w:rPr>
          <w:rFonts w:ascii="Times New Roman" w:eastAsia="Calibri" w:hAnsi="Times New Roman" w:cs="Times New Roman"/>
          <w:bCs/>
          <w:sz w:val="12"/>
          <w:szCs w:val="12"/>
        </w:rPr>
      </w:pPr>
    </w:p>
    <w:p w:rsidR="00254468" w:rsidRDefault="00254468"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0775CC" w:rsidRDefault="000775CC"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B57DA0" w:rsidRDefault="00B57DA0" w:rsidP="00DC641A">
      <w:pPr>
        <w:tabs>
          <w:tab w:val="left" w:pos="6936"/>
        </w:tabs>
        <w:spacing w:after="0" w:line="240" w:lineRule="auto"/>
        <w:jc w:val="both"/>
        <w:rPr>
          <w:rFonts w:ascii="Times New Roman" w:eastAsia="Calibri" w:hAnsi="Times New Roman" w:cs="Times New Roman"/>
          <w:bCs/>
          <w:sz w:val="12"/>
          <w:szCs w:val="12"/>
        </w:rPr>
      </w:pP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lastRenderedPageBreak/>
        <w:t>Администрация</w:t>
      </w: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сельского поселения Антоновка</w:t>
      </w: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муниципального района Сергиевский</w:t>
      </w: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Самарской области</w:t>
      </w: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ПОСТАНОВЛЕНИЕ</w:t>
      </w:r>
    </w:p>
    <w:p w:rsidR="00DF7260" w:rsidRDefault="00DF7260" w:rsidP="00DF7260">
      <w:pPr>
        <w:spacing w:after="0" w:line="240" w:lineRule="auto"/>
        <w:ind w:firstLine="284"/>
        <w:rPr>
          <w:rFonts w:ascii="Times New Roman" w:hAnsi="Times New Roman" w:cs="Times New Roman"/>
          <w:sz w:val="12"/>
          <w:szCs w:val="12"/>
        </w:rPr>
      </w:pPr>
      <w:r w:rsidRPr="00DF7260">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DF7260">
        <w:rPr>
          <w:rFonts w:ascii="Times New Roman" w:hAnsi="Times New Roman" w:cs="Times New Roman"/>
          <w:sz w:val="12"/>
          <w:szCs w:val="12"/>
        </w:rPr>
        <w:t>№16</w:t>
      </w: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DF7260">
        <w:rPr>
          <w:rFonts w:ascii="Times New Roman" w:hAnsi="Times New Roman" w:cs="Times New Roman"/>
          <w:sz w:val="12"/>
          <w:szCs w:val="12"/>
        </w:rPr>
        <w:t>сельском поселении Антоновка муниципального района Сергиевский на 2023 – 2027 годы»</w:t>
      </w:r>
    </w:p>
    <w:p w:rsidR="00DF7260" w:rsidRPr="00DF7260" w:rsidRDefault="00DF7260" w:rsidP="00DF7260">
      <w:pPr>
        <w:spacing w:after="0" w:line="240" w:lineRule="auto"/>
        <w:ind w:firstLine="284"/>
        <w:jc w:val="both"/>
        <w:rPr>
          <w:rFonts w:ascii="Times New Roman" w:hAnsi="Times New Roman" w:cs="Times New Roman"/>
          <w:sz w:val="12"/>
          <w:szCs w:val="12"/>
        </w:rPr>
      </w:pPr>
      <w:r w:rsidRPr="00DF7260">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Антоновка муниципального района Сергиевский</w:t>
      </w:r>
      <w:r>
        <w:rPr>
          <w:rFonts w:ascii="Times New Roman" w:hAnsi="Times New Roman" w:cs="Times New Roman"/>
          <w:sz w:val="12"/>
          <w:szCs w:val="12"/>
        </w:rPr>
        <w:t xml:space="preserve"> от 02.09.2014 года №</w:t>
      </w:r>
      <w:r w:rsidRPr="00DF7260">
        <w:rPr>
          <w:rFonts w:ascii="Times New Roman" w:hAnsi="Times New Roman" w:cs="Times New Roman"/>
          <w:sz w:val="12"/>
          <w:szCs w:val="12"/>
        </w:rPr>
        <w:t>21 «О</w:t>
      </w:r>
      <w:r>
        <w:rPr>
          <w:rFonts w:ascii="Times New Roman" w:hAnsi="Times New Roman" w:cs="Times New Roman"/>
          <w:sz w:val="12"/>
          <w:szCs w:val="12"/>
        </w:rPr>
        <w:t xml:space="preserve">б утверждении Порядка принятия </w:t>
      </w:r>
      <w:r w:rsidRPr="00DF7260">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Антоновка муниципального района Сергиевский</w:t>
      </w:r>
    </w:p>
    <w:p w:rsidR="00DF7260" w:rsidRPr="00DF7260" w:rsidRDefault="00DF7260" w:rsidP="00DF7260">
      <w:pPr>
        <w:spacing w:after="0" w:line="240" w:lineRule="auto"/>
        <w:ind w:firstLine="284"/>
        <w:jc w:val="both"/>
        <w:rPr>
          <w:rFonts w:ascii="Times New Roman" w:hAnsi="Times New Roman" w:cs="Times New Roman"/>
          <w:sz w:val="12"/>
          <w:szCs w:val="12"/>
        </w:rPr>
      </w:pPr>
      <w:r w:rsidRPr="00DF7260">
        <w:rPr>
          <w:rFonts w:ascii="Times New Roman" w:hAnsi="Times New Roman" w:cs="Times New Roman"/>
          <w:sz w:val="12"/>
          <w:szCs w:val="12"/>
        </w:rPr>
        <w:t>ПОСТАНОВЛЯЕТ:</w:t>
      </w:r>
    </w:p>
    <w:p w:rsidR="00DF7260" w:rsidRPr="00DF7260" w:rsidRDefault="00DF7260" w:rsidP="00DF726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F7260">
        <w:rPr>
          <w:rFonts w:ascii="Times New Roman" w:hAnsi="Times New Roman" w:cs="Times New Roman"/>
          <w:sz w:val="12"/>
          <w:szCs w:val="12"/>
        </w:rPr>
        <w:t>Утвердить муниципальную программу «Противодействие коррупции в сельском поселения Антоновка муниципальном районе Сергиевский на 2023 – 2027 годы» согласно  Приложению № 1 к постановлению.</w:t>
      </w:r>
    </w:p>
    <w:p w:rsidR="00DF7260" w:rsidRPr="00DF7260" w:rsidRDefault="00DF7260" w:rsidP="00DF7260">
      <w:pPr>
        <w:spacing w:after="0" w:line="240" w:lineRule="auto"/>
        <w:ind w:firstLine="284"/>
        <w:jc w:val="both"/>
        <w:rPr>
          <w:rFonts w:ascii="Times New Roman" w:hAnsi="Times New Roman" w:cs="Times New Roman"/>
          <w:sz w:val="12"/>
          <w:szCs w:val="12"/>
        </w:rPr>
      </w:pPr>
      <w:r w:rsidRPr="00DF7260">
        <w:rPr>
          <w:rFonts w:ascii="Times New Roman" w:hAnsi="Times New Roman" w:cs="Times New Roman"/>
          <w:sz w:val="12"/>
          <w:szCs w:val="12"/>
        </w:rPr>
        <w:t xml:space="preserve">2. Признать утратившими силу Постановления администрации сельского поселения Антоновка муниципального района Сергиевский: </w:t>
      </w:r>
    </w:p>
    <w:p w:rsidR="00DF7260" w:rsidRPr="00DF7260" w:rsidRDefault="00DF7260" w:rsidP="00DF7260">
      <w:pPr>
        <w:spacing w:after="0" w:line="240" w:lineRule="auto"/>
        <w:ind w:firstLine="284"/>
        <w:jc w:val="both"/>
        <w:rPr>
          <w:rFonts w:ascii="Times New Roman" w:hAnsi="Times New Roman" w:cs="Times New Roman"/>
          <w:sz w:val="12"/>
          <w:szCs w:val="12"/>
        </w:rPr>
      </w:pPr>
      <w:r w:rsidRPr="00DF7260">
        <w:rPr>
          <w:rFonts w:ascii="Times New Roman" w:hAnsi="Times New Roman" w:cs="Times New Roman"/>
          <w:sz w:val="12"/>
          <w:szCs w:val="12"/>
        </w:rPr>
        <w:t>2.1. Об утверждении муниципальной программы «Про</w:t>
      </w:r>
      <w:r>
        <w:rPr>
          <w:rFonts w:ascii="Times New Roman" w:hAnsi="Times New Roman" w:cs="Times New Roman"/>
          <w:sz w:val="12"/>
          <w:szCs w:val="12"/>
        </w:rPr>
        <w:t xml:space="preserve">тиводействие коррупции в </w:t>
      </w:r>
      <w:r w:rsidRPr="00DF7260">
        <w:rPr>
          <w:rFonts w:ascii="Times New Roman" w:hAnsi="Times New Roman" w:cs="Times New Roman"/>
          <w:sz w:val="12"/>
          <w:szCs w:val="12"/>
        </w:rPr>
        <w:t>сельском поселении Антоновка муниципального района Сергиевский на 2019 – 2021 годы» от 19.11.2018 г. №34</w:t>
      </w:r>
    </w:p>
    <w:p w:rsidR="00DF7260" w:rsidRPr="00DF7260" w:rsidRDefault="00DF7260" w:rsidP="00DF7260">
      <w:pPr>
        <w:spacing w:after="0" w:line="240" w:lineRule="auto"/>
        <w:ind w:firstLine="284"/>
        <w:jc w:val="both"/>
        <w:rPr>
          <w:rFonts w:ascii="Times New Roman" w:hAnsi="Times New Roman" w:cs="Times New Roman"/>
          <w:sz w:val="12"/>
          <w:szCs w:val="12"/>
        </w:rPr>
      </w:pPr>
      <w:r w:rsidRPr="00DF7260">
        <w:rPr>
          <w:rFonts w:ascii="Times New Roman" w:hAnsi="Times New Roman" w:cs="Times New Roman"/>
          <w:sz w:val="12"/>
          <w:szCs w:val="12"/>
        </w:rPr>
        <w:t>2.2. «О внесении изменений в  Постановление администрации сельского поселения Антоновка муниципального района Сергиевский №34 от 19.11.2018г. «Об утверждении муниципальной программы «Противодействие коррупции в сельском поселении Антоновка муниципального района Сергиевский на 2019-2021 годы»» от 10.09.2021 г. №28</w:t>
      </w:r>
    </w:p>
    <w:p w:rsidR="00DF7260" w:rsidRPr="00DF7260" w:rsidRDefault="00DF7260" w:rsidP="00DF726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F7260">
        <w:rPr>
          <w:rFonts w:ascii="Times New Roman" w:hAnsi="Times New Roman" w:cs="Times New Roman"/>
          <w:sz w:val="12"/>
          <w:szCs w:val="12"/>
        </w:rPr>
        <w:t>Опубликовать настоящее постановление в газете «Сергиевский вестник».</w:t>
      </w:r>
    </w:p>
    <w:p w:rsidR="00DF7260" w:rsidRPr="00DF7260" w:rsidRDefault="00DF7260" w:rsidP="00DF726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F7260">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DF7260" w:rsidRPr="00DF7260" w:rsidRDefault="00DF7260" w:rsidP="00DF726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F7260">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И.о. Главы сельского поселения Антоновка</w:t>
      </w:r>
    </w:p>
    <w:p w:rsid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 xml:space="preserve">муниципального района Сергиевский                                 </w:t>
      </w:r>
    </w:p>
    <w:p w:rsid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 xml:space="preserve">              И.А. Секуняева</w:t>
      </w:r>
    </w:p>
    <w:p w:rsidR="00DF7260" w:rsidRDefault="00DF7260" w:rsidP="00DF7260">
      <w:pPr>
        <w:spacing w:after="0" w:line="240" w:lineRule="auto"/>
        <w:ind w:firstLine="284"/>
        <w:jc w:val="right"/>
        <w:rPr>
          <w:rFonts w:ascii="Times New Roman" w:hAnsi="Times New Roman" w:cs="Times New Roman"/>
          <w:sz w:val="12"/>
          <w:szCs w:val="12"/>
        </w:rPr>
      </w:pP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Приложение №1</w:t>
      </w: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 xml:space="preserve">к постановлению администрации </w:t>
      </w: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сельского поселения Антоновка</w:t>
      </w: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муниципального района Сергиевский</w:t>
      </w:r>
    </w:p>
    <w:p w:rsidR="00DF7260" w:rsidRPr="00DF7260" w:rsidRDefault="00DF7260" w:rsidP="00DF7260">
      <w:pPr>
        <w:spacing w:after="0" w:line="240" w:lineRule="auto"/>
        <w:ind w:firstLine="284"/>
        <w:jc w:val="right"/>
        <w:rPr>
          <w:rFonts w:ascii="Times New Roman" w:hAnsi="Times New Roman" w:cs="Times New Roman"/>
          <w:sz w:val="12"/>
          <w:szCs w:val="12"/>
        </w:rPr>
      </w:pPr>
      <w:r w:rsidRPr="00DF7260">
        <w:rPr>
          <w:rFonts w:ascii="Times New Roman" w:hAnsi="Times New Roman" w:cs="Times New Roman"/>
          <w:sz w:val="12"/>
          <w:szCs w:val="12"/>
        </w:rPr>
        <w:t xml:space="preserve">                                                                                                                     № 16 от «24» апреля 2023 г.</w:t>
      </w:r>
    </w:p>
    <w:p w:rsidR="00DF7260" w:rsidRPr="00DF7260" w:rsidRDefault="00DF7260" w:rsidP="00DF7260">
      <w:pPr>
        <w:spacing w:after="0" w:line="240" w:lineRule="auto"/>
        <w:jc w:val="both"/>
        <w:rPr>
          <w:rFonts w:ascii="Times New Roman" w:hAnsi="Times New Roman" w:cs="Times New Roman"/>
          <w:sz w:val="12"/>
          <w:szCs w:val="12"/>
        </w:rPr>
      </w:pPr>
    </w:p>
    <w:p w:rsidR="00DF7260" w:rsidRPr="00DF7260" w:rsidRDefault="00DF7260" w:rsidP="00DF726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DF7260">
        <w:rPr>
          <w:rFonts w:ascii="Times New Roman" w:hAnsi="Times New Roman" w:cs="Times New Roman"/>
          <w:sz w:val="12"/>
          <w:szCs w:val="12"/>
        </w:rPr>
        <w:t>«Противодействие коррупции в сельском поселении Антоновка муниципального района Сергиевский на 2023 - 2027 годы»</w:t>
      </w:r>
    </w:p>
    <w:p w:rsidR="00DF7260" w:rsidRPr="00DF7260" w:rsidRDefault="00DF7260" w:rsidP="00DF7260">
      <w:pPr>
        <w:spacing w:after="0" w:line="240" w:lineRule="auto"/>
        <w:jc w:val="both"/>
        <w:rPr>
          <w:rFonts w:ascii="Times New Roman" w:hAnsi="Times New Roman" w:cs="Times New Roman"/>
          <w:sz w:val="12"/>
          <w:szCs w:val="12"/>
        </w:rPr>
      </w:pPr>
    </w:p>
    <w:p w:rsidR="00DF7260" w:rsidRPr="00DF7260" w:rsidRDefault="00DF7260" w:rsidP="00DF7260">
      <w:pPr>
        <w:spacing w:after="0" w:line="240" w:lineRule="auto"/>
        <w:ind w:firstLine="284"/>
        <w:jc w:val="center"/>
        <w:rPr>
          <w:rFonts w:ascii="Times New Roman" w:hAnsi="Times New Roman" w:cs="Times New Roman"/>
          <w:sz w:val="12"/>
          <w:szCs w:val="12"/>
        </w:rPr>
      </w:pPr>
      <w:r w:rsidRPr="00DF7260">
        <w:rPr>
          <w:rFonts w:ascii="Times New Roman" w:hAnsi="Times New Roman" w:cs="Times New Roman"/>
          <w:sz w:val="12"/>
          <w:szCs w:val="12"/>
        </w:rPr>
        <w:t>ПАСПОРТ</w:t>
      </w:r>
    </w:p>
    <w:p w:rsidR="00DF7260" w:rsidRDefault="00DF7260" w:rsidP="00DF726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DF7260">
        <w:rPr>
          <w:rFonts w:ascii="Times New Roman" w:hAnsi="Times New Roman" w:cs="Times New Roman"/>
          <w:sz w:val="12"/>
          <w:szCs w:val="12"/>
        </w:rPr>
        <w:t>«Противодействие коррупции в сельском поселении Антоновка муниципального района Сергиевский на 2023 - 2027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203"/>
      </w:tblGrid>
      <w:tr w:rsidR="00DF7260" w:rsidRPr="00DF7260" w:rsidTr="00DF7260">
        <w:trPr>
          <w:trHeight w:val="70"/>
        </w:trPr>
        <w:tc>
          <w:tcPr>
            <w:tcW w:w="987" w:type="pct"/>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Наименование Программы</w:t>
            </w:r>
          </w:p>
        </w:tc>
        <w:tc>
          <w:tcPr>
            <w:tcW w:w="4013" w:type="pct"/>
            <w:vAlign w:val="center"/>
          </w:tcPr>
          <w:p w:rsidR="00DF7260" w:rsidRPr="00DF7260" w:rsidRDefault="00DF7260" w:rsidP="00DF7260">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DF7260">
              <w:rPr>
                <w:rFonts w:ascii="Times New Roman" w:hAnsi="Times New Roman"/>
                <w:sz w:val="12"/>
                <w:szCs w:val="12"/>
              </w:rPr>
              <w:t>«Противодействие коррупции в сельском поселении Антоновка муниципального района Сергиевский на 2023 - 2027 годы»</w:t>
            </w:r>
            <w:r>
              <w:rPr>
                <w:rFonts w:ascii="Times New Roman" w:hAnsi="Times New Roman"/>
                <w:sz w:val="12"/>
                <w:szCs w:val="12"/>
              </w:rPr>
              <w:t xml:space="preserve"> </w:t>
            </w:r>
            <w:r w:rsidRPr="00DF7260">
              <w:rPr>
                <w:rFonts w:ascii="Times New Roman" w:hAnsi="Times New Roman"/>
                <w:sz w:val="12"/>
                <w:szCs w:val="12"/>
              </w:rPr>
              <w:t>(далее - Программа).</w:t>
            </w:r>
          </w:p>
        </w:tc>
      </w:tr>
      <w:tr w:rsidR="00DF7260" w:rsidRPr="00DF7260" w:rsidTr="00DF7260">
        <w:tc>
          <w:tcPr>
            <w:tcW w:w="987" w:type="pct"/>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Основания для разработки   Программы</w:t>
            </w:r>
          </w:p>
        </w:tc>
        <w:tc>
          <w:tcPr>
            <w:tcW w:w="4013" w:type="pct"/>
            <w:vAlign w:val="center"/>
          </w:tcPr>
          <w:p w:rsidR="00DF7260" w:rsidRPr="00DF7260" w:rsidRDefault="00DF7260" w:rsidP="00DF7260">
            <w:pPr>
              <w:spacing w:after="0" w:line="240" w:lineRule="auto"/>
              <w:rPr>
                <w:rFonts w:ascii="Times New Roman" w:hAnsi="Times New Roman" w:cs="Times New Roman"/>
                <w:sz w:val="12"/>
                <w:szCs w:val="12"/>
              </w:rPr>
            </w:pPr>
            <w:r w:rsidRPr="00DF7260">
              <w:rPr>
                <w:rFonts w:ascii="Times New Roman" w:hAnsi="Times New Roman" w:cs="Times New Roman"/>
                <w:sz w:val="12"/>
                <w:szCs w:val="12"/>
              </w:rPr>
              <w:t>- Федеральный закон от 06.10.2003 г. № 131-ФЗ «Об общих принципах организации местного самоуправления в Российской Федерации»;</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 Федеральный закон от 25.12.2008 г. № 273-ФЗ «О противодействии коррупции»;</w:t>
            </w:r>
          </w:p>
          <w:p w:rsidR="00DF7260" w:rsidRPr="00DF7260" w:rsidRDefault="00DF7260" w:rsidP="00DF7260">
            <w:pPr>
              <w:spacing w:after="0" w:line="240" w:lineRule="auto"/>
              <w:rPr>
                <w:rFonts w:ascii="Times New Roman" w:hAnsi="Times New Roman" w:cs="Times New Roman"/>
                <w:sz w:val="12"/>
                <w:szCs w:val="12"/>
              </w:rPr>
            </w:pPr>
            <w:r w:rsidRPr="00DF7260">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 Указ Президента РФ от 16.08.2021 № 478</w:t>
            </w:r>
          </w:p>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 xml:space="preserve">«О Национальном плане противодействия коррупции </w:t>
            </w:r>
            <w:r>
              <w:rPr>
                <w:rFonts w:ascii="Times New Roman" w:hAnsi="Times New Roman" w:cs="Times New Roman"/>
                <w:sz w:val="12"/>
                <w:szCs w:val="12"/>
              </w:rPr>
              <w:t>на 2021 - 2024 годы»</w:t>
            </w:r>
          </w:p>
        </w:tc>
      </w:tr>
      <w:tr w:rsidR="00DF7260" w:rsidRPr="00DF7260" w:rsidTr="00DF7260">
        <w:trPr>
          <w:trHeight w:val="70"/>
        </w:trPr>
        <w:tc>
          <w:tcPr>
            <w:tcW w:w="987" w:type="pct"/>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Разработчик и исполнитель Программы</w:t>
            </w:r>
          </w:p>
        </w:tc>
        <w:tc>
          <w:tcPr>
            <w:tcW w:w="4013" w:type="pct"/>
            <w:vAlign w:val="center"/>
          </w:tcPr>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Администрация сельского поселения Антоновка муниципального района Сергиевский.</w:t>
            </w:r>
          </w:p>
        </w:tc>
      </w:tr>
      <w:tr w:rsidR="00DF7260" w:rsidRPr="00DF7260" w:rsidTr="00DF7260">
        <w:trPr>
          <w:trHeight w:val="699"/>
        </w:trPr>
        <w:tc>
          <w:tcPr>
            <w:tcW w:w="987" w:type="pct"/>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Цели и задачи  Программы</w:t>
            </w:r>
          </w:p>
        </w:tc>
        <w:tc>
          <w:tcPr>
            <w:tcW w:w="4013" w:type="pct"/>
            <w:vAlign w:val="center"/>
          </w:tcPr>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Основные цели Программы:</w:t>
            </w:r>
          </w:p>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 защита законных интересов граждан, общества и государства от угроз, связанных с коррупцией;</w:t>
            </w:r>
          </w:p>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 повышение эффективности деятельности органов местного самоуправления за счет снижения коррупционных рисков.</w:t>
            </w:r>
          </w:p>
          <w:p w:rsidR="00DF7260" w:rsidRPr="00DF7260" w:rsidRDefault="00DF7260" w:rsidP="00DF7260">
            <w:pPr>
              <w:autoSpaceDE w:val="0"/>
              <w:autoSpaceDN w:val="0"/>
              <w:adjustRightInd w:val="0"/>
              <w:spacing w:after="0" w:line="240" w:lineRule="auto"/>
              <w:rPr>
                <w:rFonts w:ascii="Times New Roman" w:hAnsi="Times New Roman" w:cs="Times New Roman"/>
                <w:sz w:val="12"/>
                <w:szCs w:val="12"/>
              </w:rPr>
            </w:pPr>
            <w:r w:rsidRPr="00DF7260">
              <w:rPr>
                <w:rFonts w:ascii="Times New Roman" w:hAnsi="Times New Roman" w:cs="Times New Roman"/>
                <w:sz w:val="12"/>
                <w:szCs w:val="12"/>
              </w:rPr>
              <w:t>Задачи Программы:</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 повышение уровня открытости деятельности органов местного самоуправления;</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 регламентация исполнения органами местного самоуправления отдельных полномочий;</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 совершенствование механизма кадрового обеспечения органов местного самоуправления;</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DF7260" w:rsidRPr="00DF7260" w:rsidTr="00DF7260">
        <w:trPr>
          <w:trHeight w:val="70"/>
        </w:trPr>
        <w:tc>
          <w:tcPr>
            <w:tcW w:w="987" w:type="pct"/>
            <w:tcBorders>
              <w:bottom w:val="single" w:sz="4" w:space="0" w:color="auto"/>
            </w:tcBorders>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Сроки и этапы реализации Программы</w:t>
            </w:r>
          </w:p>
        </w:tc>
        <w:tc>
          <w:tcPr>
            <w:tcW w:w="4013" w:type="pct"/>
            <w:tcBorders>
              <w:bottom w:val="single" w:sz="4" w:space="0" w:color="auto"/>
            </w:tcBorders>
            <w:vAlign w:val="center"/>
          </w:tcPr>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2023 - 2027 годы.</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Программа реализуется в 5  этапов:</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первый этап – 2023 год;</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второй этап – 2024 год;</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третий этап – 2025 год;</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четвертый этап – 2026 год;</w:t>
            </w:r>
          </w:p>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пятый этап – 2027 год</w:t>
            </w:r>
          </w:p>
        </w:tc>
      </w:tr>
      <w:tr w:rsidR="00DF7260" w:rsidRPr="00DF7260" w:rsidTr="00DF7260">
        <w:trPr>
          <w:trHeight w:val="70"/>
        </w:trPr>
        <w:tc>
          <w:tcPr>
            <w:tcW w:w="987" w:type="pct"/>
            <w:tcBorders>
              <w:top w:val="single" w:sz="4" w:space="0" w:color="auto"/>
              <w:left w:val="single" w:sz="4" w:space="0" w:color="auto"/>
              <w:bottom w:val="single" w:sz="4" w:space="0" w:color="auto"/>
              <w:right w:val="single" w:sz="4" w:space="0" w:color="auto"/>
            </w:tcBorders>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 xml:space="preserve">Важнейшие целевые индикаторы (показатели) </w:t>
            </w:r>
            <w:r w:rsidRPr="00DF7260">
              <w:rPr>
                <w:rFonts w:ascii="Times New Roman" w:hAnsi="Times New Roman"/>
                <w:sz w:val="12"/>
                <w:szCs w:val="12"/>
              </w:rPr>
              <w:lastRenderedPageBreak/>
              <w:t>программы</w:t>
            </w:r>
          </w:p>
        </w:tc>
        <w:tc>
          <w:tcPr>
            <w:tcW w:w="4013" w:type="pct"/>
            <w:tcBorders>
              <w:top w:val="single" w:sz="4" w:space="0" w:color="auto"/>
              <w:left w:val="single" w:sz="4" w:space="0" w:color="auto"/>
              <w:bottom w:val="single" w:sz="4" w:space="0" w:color="auto"/>
              <w:right w:val="single" w:sz="4" w:space="0" w:color="auto"/>
            </w:tcBorders>
            <w:vAlign w:val="center"/>
          </w:tcPr>
          <w:p w:rsidR="00DF7260" w:rsidRPr="00DF7260" w:rsidRDefault="00DF7260" w:rsidP="00DF7260">
            <w:pPr>
              <w:spacing w:after="0" w:line="240" w:lineRule="auto"/>
              <w:rPr>
                <w:rFonts w:ascii="Times New Roman" w:hAnsi="Times New Roman" w:cs="Times New Roman"/>
                <w:sz w:val="12"/>
                <w:szCs w:val="12"/>
              </w:rPr>
            </w:pPr>
            <w:r w:rsidRPr="00DF7260">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Антоновка муниципального района Сергиевский;</w:t>
            </w:r>
          </w:p>
          <w:p w:rsidR="00DF7260" w:rsidRPr="00DF7260" w:rsidRDefault="00DF7260" w:rsidP="00DF7260">
            <w:pPr>
              <w:spacing w:after="0" w:line="240" w:lineRule="auto"/>
              <w:rPr>
                <w:rFonts w:ascii="Times New Roman" w:hAnsi="Times New Roman" w:cs="Times New Roman"/>
                <w:sz w:val="12"/>
                <w:szCs w:val="12"/>
              </w:rPr>
            </w:pPr>
            <w:r w:rsidRPr="00DF7260">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Антоновка муниципального района Сергиевский.</w:t>
            </w:r>
          </w:p>
        </w:tc>
      </w:tr>
      <w:tr w:rsidR="00DF7260" w:rsidRPr="00DF7260" w:rsidTr="001A0A04">
        <w:trPr>
          <w:trHeight w:val="70"/>
        </w:trPr>
        <w:tc>
          <w:tcPr>
            <w:tcW w:w="987" w:type="pct"/>
            <w:tcBorders>
              <w:top w:val="single" w:sz="4" w:space="0" w:color="auto"/>
              <w:left w:val="single" w:sz="4" w:space="0" w:color="auto"/>
              <w:bottom w:val="single" w:sz="4" w:space="0" w:color="auto"/>
              <w:right w:val="single" w:sz="4" w:space="0" w:color="auto"/>
            </w:tcBorders>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Объем и источники</w:t>
            </w:r>
            <w:r w:rsidRPr="00DF7260">
              <w:rPr>
                <w:rFonts w:ascii="Times New Roman" w:hAnsi="Times New Roman"/>
                <w:sz w:val="12"/>
                <w:szCs w:val="12"/>
                <w:u w:val="single"/>
              </w:rPr>
              <w:t xml:space="preserve"> </w:t>
            </w:r>
            <w:r w:rsidRPr="00DF7260">
              <w:rPr>
                <w:rFonts w:ascii="Times New Roman" w:hAnsi="Times New Roman"/>
                <w:sz w:val="12"/>
                <w:szCs w:val="12"/>
              </w:rPr>
              <w:t>финансирования</w:t>
            </w:r>
          </w:p>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Программы</w:t>
            </w:r>
          </w:p>
        </w:tc>
        <w:tc>
          <w:tcPr>
            <w:tcW w:w="4013" w:type="pct"/>
            <w:tcBorders>
              <w:top w:val="single" w:sz="4" w:space="0" w:color="auto"/>
              <w:left w:val="single" w:sz="4" w:space="0" w:color="auto"/>
              <w:bottom w:val="single" w:sz="4" w:space="0" w:color="auto"/>
              <w:right w:val="single" w:sz="4" w:space="0" w:color="auto"/>
            </w:tcBorders>
            <w:vAlign w:val="center"/>
          </w:tcPr>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Целевые финансовые средства на реализацию Программы</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2023 г. –1000 руб.</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2024 г. – 1000 руб.</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2025 г. – 1000 руб.</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2026 г. – 1000 руб. (прогноз)</w:t>
            </w:r>
          </w:p>
          <w:p w:rsidR="00DF7260" w:rsidRPr="00DF7260" w:rsidRDefault="00DF7260" w:rsidP="00DF7260">
            <w:pPr>
              <w:pStyle w:val="aff1"/>
              <w:rPr>
                <w:rFonts w:ascii="Times New Roman" w:hAnsi="Times New Roman" w:cs="Times New Roman"/>
                <w:sz w:val="12"/>
                <w:szCs w:val="12"/>
              </w:rPr>
            </w:pPr>
            <w:r w:rsidRPr="00DF7260">
              <w:rPr>
                <w:rFonts w:ascii="Times New Roman" w:hAnsi="Times New Roman" w:cs="Times New Roman"/>
                <w:sz w:val="12"/>
                <w:szCs w:val="12"/>
              </w:rPr>
              <w:t>2027 г. – 1000 руб. (прогноз)</w:t>
            </w:r>
          </w:p>
        </w:tc>
      </w:tr>
      <w:tr w:rsidR="00DF7260" w:rsidRPr="00DF7260" w:rsidTr="001A0A04">
        <w:trPr>
          <w:trHeight w:val="70"/>
        </w:trPr>
        <w:tc>
          <w:tcPr>
            <w:tcW w:w="987" w:type="pct"/>
            <w:tcBorders>
              <w:top w:val="single" w:sz="4" w:space="0" w:color="auto"/>
              <w:bottom w:val="single" w:sz="4" w:space="0" w:color="auto"/>
            </w:tcBorders>
            <w:vAlign w:val="center"/>
          </w:tcPr>
          <w:p w:rsidR="00DF7260" w:rsidRPr="00DF7260" w:rsidRDefault="00DF7260" w:rsidP="00DF7260">
            <w:pPr>
              <w:pStyle w:val="HTML"/>
              <w:jc w:val="center"/>
              <w:rPr>
                <w:rFonts w:ascii="Times New Roman" w:hAnsi="Times New Roman"/>
                <w:sz w:val="12"/>
                <w:szCs w:val="12"/>
              </w:rPr>
            </w:pPr>
            <w:r w:rsidRPr="00DF7260">
              <w:rPr>
                <w:rFonts w:ascii="Times New Roman" w:hAnsi="Times New Roman"/>
                <w:sz w:val="12"/>
                <w:szCs w:val="12"/>
              </w:rPr>
              <w:t>Система организации контроля за ходом реализации программы</w:t>
            </w:r>
          </w:p>
        </w:tc>
        <w:tc>
          <w:tcPr>
            <w:tcW w:w="4013" w:type="pct"/>
            <w:tcBorders>
              <w:top w:val="single" w:sz="4" w:space="0" w:color="auto"/>
              <w:bottom w:val="single" w:sz="4" w:space="0" w:color="auto"/>
            </w:tcBorders>
            <w:vAlign w:val="center"/>
          </w:tcPr>
          <w:p w:rsidR="00DF7260" w:rsidRPr="00DF7260" w:rsidRDefault="00DF7260" w:rsidP="00DF7260">
            <w:pPr>
              <w:pStyle w:val="HTML"/>
              <w:rPr>
                <w:rFonts w:ascii="Times New Roman" w:hAnsi="Times New Roman"/>
                <w:sz w:val="12"/>
                <w:szCs w:val="12"/>
              </w:rPr>
            </w:pPr>
            <w:r w:rsidRPr="00DF7260">
              <w:rPr>
                <w:rFonts w:ascii="Times New Roman" w:hAnsi="Times New Roman"/>
                <w:sz w:val="12"/>
                <w:szCs w:val="12"/>
              </w:rPr>
              <w:t>Контроль за исполнением программы осуществляет администрация сельского поселения Антоновка муниципального района Сергиевский.</w:t>
            </w:r>
          </w:p>
        </w:tc>
      </w:tr>
    </w:tbl>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Органы местного самоуправления сельского поселения Антоновка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Антоновка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Антоновка муниципальном районе Сергиевский.</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Антоновка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Антоновка муниципального района Сергиевский возможно только в результате:</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Антоновка мун</w:t>
      </w:r>
      <w:r>
        <w:rPr>
          <w:rFonts w:ascii="Times New Roman" w:hAnsi="Times New Roman" w:cs="Times New Roman"/>
          <w:sz w:val="12"/>
          <w:szCs w:val="12"/>
        </w:rPr>
        <w:t>иципального района Сергиевский.</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Задачи:</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A0A04">
        <w:rPr>
          <w:rFonts w:ascii="Times New Roman" w:hAnsi="Times New Roman" w:cs="Times New Roman"/>
          <w:sz w:val="12"/>
          <w:szCs w:val="12"/>
        </w:rPr>
        <w:t>Повышение уровня открытости деятельности органов местного самоуправления.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A0A04">
        <w:rPr>
          <w:rFonts w:ascii="Times New Roman" w:hAnsi="Times New Roman" w:cs="Times New Roman"/>
          <w:sz w:val="12"/>
          <w:szCs w:val="12"/>
        </w:rPr>
        <w:t>Регламентация исполнения органами местного самоуправления отдельных полномочий.</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A0A04">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A0A04">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w:t>
      </w:r>
      <w:r>
        <w:rPr>
          <w:rFonts w:ascii="Times New Roman" w:hAnsi="Times New Roman" w:cs="Times New Roman"/>
          <w:sz w:val="12"/>
          <w:szCs w:val="12"/>
        </w:rPr>
        <w:t>ериальных и моральных стимулов.</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A0A04">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lastRenderedPageBreak/>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Ожидаемыми результатами реализации Программы являются:</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Антоновка  муниципального района Сергиевский;</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Антоновка  муниципального района Сергиевский;</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укрепление доверия граждан к органам местного самоуправления сельского поселения Антоновка муниципального района Сергиевский;</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A0A04">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DF7260"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1A0A04" w:rsidRPr="001A0A04" w:rsidTr="001A0A04">
        <w:tc>
          <w:tcPr>
            <w:tcW w:w="289" w:type="pct"/>
            <w:vMerge w:val="restar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 п/п</w:t>
            </w:r>
          </w:p>
        </w:tc>
        <w:tc>
          <w:tcPr>
            <w:tcW w:w="1524" w:type="pct"/>
            <w:vMerge w:val="restar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Единица измерения</w:t>
            </w:r>
          </w:p>
        </w:tc>
        <w:tc>
          <w:tcPr>
            <w:tcW w:w="419" w:type="pct"/>
            <w:vMerge w:val="restar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Базовый уровень</w:t>
            </w:r>
          </w:p>
        </w:tc>
        <w:tc>
          <w:tcPr>
            <w:tcW w:w="1996" w:type="pct"/>
            <w:gridSpan w:val="5"/>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Значение показателя</w:t>
            </w:r>
          </w:p>
        </w:tc>
      </w:tr>
      <w:tr w:rsidR="001A0A04" w:rsidRPr="001A0A04" w:rsidTr="001A0A04">
        <w:tc>
          <w:tcPr>
            <w:tcW w:w="289" w:type="pct"/>
            <w:vMerge/>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p>
        </w:tc>
        <w:tc>
          <w:tcPr>
            <w:tcW w:w="1524" w:type="pct"/>
            <w:vMerge/>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p>
        </w:tc>
        <w:tc>
          <w:tcPr>
            <w:tcW w:w="772" w:type="pct"/>
            <w:vMerge/>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p>
        </w:tc>
        <w:tc>
          <w:tcPr>
            <w:tcW w:w="419" w:type="pct"/>
            <w:vMerge/>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2023</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2024</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2025</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2026</w:t>
            </w:r>
          </w:p>
        </w:tc>
        <w:tc>
          <w:tcPr>
            <w:tcW w:w="40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2027</w:t>
            </w:r>
          </w:p>
        </w:tc>
      </w:tr>
      <w:tr w:rsidR="001A0A04" w:rsidRPr="001A0A04" w:rsidTr="001A0A04">
        <w:tc>
          <w:tcPr>
            <w:tcW w:w="289" w:type="pct"/>
            <w:vAlign w:val="center"/>
          </w:tcPr>
          <w:p w:rsidR="001A0A04" w:rsidRPr="001A0A04" w:rsidRDefault="001A0A04" w:rsidP="001A0A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1A0A04">
              <w:rPr>
                <w:rFonts w:ascii="Times New Roman" w:hAnsi="Times New Roman" w:cs="Times New Roman"/>
                <w:sz w:val="12"/>
                <w:szCs w:val="12"/>
              </w:rPr>
              <w:t>сельского поселения Антоновка</w:t>
            </w:r>
            <w:r w:rsidRPr="001A0A04">
              <w:rPr>
                <w:rFonts w:ascii="Times New Roman" w:hAnsi="Times New Roman" w:cs="Times New Roman"/>
                <w:color w:val="000000"/>
                <w:sz w:val="12"/>
                <w:szCs w:val="12"/>
              </w:rPr>
              <w:t xml:space="preserve"> муниципального района Сергиевский</w:t>
            </w:r>
          </w:p>
        </w:tc>
        <w:tc>
          <w:tcPr>
            <w:tcW w:w="77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1A0A04" w:rsidRPr="001A0A04" w:rsidRDefault="001A0A04" w:rsidP="001A0A04">
            <w:pPr>
              <w:spacing w:after="0" w:line="240" w:lineRule="auto"/>
              <w:jc w:val="center"/>
              <w:rPr>
                <w:rFonts w:ascii="Times New Roman" w:hAnsi="Times New Roman" w:cs="Times New Roman"/>
                <w:sz w:val="12"/>
                <w:szCs w:val="12"/>
              </w:rPr>
            </w:pPr>
            <w:r w:rsidRPr="001A0A04">
              <w:rPr>
                <w:rFonts w:ascii="Times New Roman" w:hAnsi="Times New Roman" w:cs="Times New Roman"/>
                <w:sz w:val="12"/>
                <w:szCs w:val="12"/>
              </w:rPr>
              <w:t>50</w:t>
            </w:r>
          </w:p>
        </w:tc>
        <w:tc>
          <w:tcPr>
            <w:tcW w:w="398" w:type="pct"/>
            <w:vAlign w:val="center"/>
          </w:tcPr>
          <w:p w:rsidR="001A0A04" w:rsidRPr="001A0A04" w:rsidRDefault="001A0A04" w:rsidP="001A0A04">
            <w:pPr>
              <w:spacing w:after="0" w:line="240" w:lineRule="auto"/>
              <w:jc w:val="center"/>
              <w:rPr>
                <w:rFonts w:ascii="Times New Roman" w:hAnsi="Times New Roman" w:cs="Times New Roman"/>
                <w:sz w:val="12"/>
                <w:szCs w:val="12"/>
              </w:rPr>
            </w:pPr>
            <w:r w:rsidRPr="001A0A04">
              <w:rPr>
                <w:rFonts w:ascii="Times New Roman" w:hAnsi="Times New Roman" w:cs="Times New Roman"/>
                <w:sz w:val="12"/>
                <w:szCs w:val="12"/>
              </w:rPr>
              <w:t>50</w:t>
            </w:r>
          </w:p>
        </w:tc>
        <w:tc>
          <w:tcPr>
            <w:tcW w:w="398" w:type="pct"/>
            <w:vAlign w:val="center"/>
          </w:tcPr>
          <w:p w:rsidR="001A0A04" w:rsidRPr="001A0A04" w:rsidRDefault="001A0A04" w:rsidP="001A0A04">
            <w:pPr>
              <w:spacing w:after="0" w:line="240" w:lineRule="auto"/>
              <w:jc w:val="center"/>
              <w:rPr>
                <w:rFonts w:ascii="Times New Roman" w:hAnsi="Times New Roman" w:cs="Times New Roman"/>
                <w:sz w:val="12"/>
                <w:szCs w:val="12"/>
              </w:rPr>
            </w:pPr>
            <w:r w:rsidRPr="001A0A04">
              <w:rPr>
                <w:rFonts w:ascii="Times New Roman" w:hAnsi="Times New Roman" w:cs="Times New Roman"/>
                <w:sz w:val="12"/>
                <w:szCs w:val="12"/>
              </w:rPr>
              <w:t>55</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sz w:val="12"/>
                <w:szCs w:val="12"/>
              </w:rPr>
              <w:t>60</w:t>
            </w:r>
          </w:p>
        </w:tc>
        <w:tc>
          <w:tcPr>
            <w:tcW w:w="399" w:type="pct"/>
            <w:vAlign w:val="center"/>
          </w:tcPr>
          <w:p w:rsidR="001A0A04" w:rsidRPr="001A0A04" w:rsidRDefault="001A0A04" w:rsidP="001A0A04">
            <w:pPr>
              <w:spacing w:after="0" w:line="240" w:lineRule="auto"/>
              <w:jc w:val="center"/>
              <w:rPr>
                <w:rFonts w:ascii="Times New Roman" w:hAnsi="Times New Roman" w:cs="Times New Roman"/>
                <w:sz w:val="12"/>
                <w:szCs w:val="12"/>
              </w:rPr>
            </w:pPr>
            <w:r w:rsidRPr="001A0A04">
              <w:rPr>
                <w:rFonts w:ascii="Times New Roman" w:hAnsi="Times New Roman" w:cs="Times New Roman"/>
                <w:sz w:val="12"/>
                <w:szCs w:val="12"/>
              </w:rPr>
              <w:t>65</w:t>
            </w:r>
          </w:p>
        </w:tc>
        <w:tc>
          <w:tcPr>
            <w:tcW w:w="402" w:type="pct"/>
            <w:vAlign w:val="center"/>
          </w:tcPr>
          <w:p w:rsidR="001A0A04" w:rsidRPr="001A0A04" w:rsidRDefault="001A0A04" w:rsidP="001A0A04">
            <w:pPr>
              <w:spacing w:after="0" w:line="240" w:lineRule="auto"/>
              <w:jc w:val="center"/>
              <w:rPr>
                <w:rFonts w:ascii="Times New Roman" w:hAnsi="Times New Roman" w:cs="Times New Roman"/>
                <w:sz w:val="12"/>
                <w:szCs w:val="12"/>
              </w:rPr>
            </w:pPr>
            <w:r w:rsidRPr="001A0A04">
              <w:rPr>
                <w:rFonts w:ascii="Times New Roman" w:hAnsi="Times New Roman" w:cs="Times New Roman"/>
                <w:sz w:val="12"/>
                <w:szCs w:val="12"/>
              </w:rPr>
              <w:t>70</w:t>
            </w:r>
          </w:p>
        </w:tc>
      </w:tr>
      <w:tr w:rsidR="001A0A04" w:rsidRPr="001A0A04" w:rsidTr="001A0A04">
        <w:tc>
          <w:tcPr>
            <w:tcW w:w="289" w:type="pct"/>
            <w:vAlign w:val="center"/>
          </w:tcPr>
          <w:p w:rsidR="001A0A04" w:rsidRPr="001A0A04" w:rsidRDefault="001A0A04" w:rsidP="001A0A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1A0A04">
              <w:rPr>
                <w:rFonts w:ascii="Times New Roman" w:hAnsi="Times New Roman" w:cs="Times New Roman"/>
                <w:sz w:val="12"/>
                <w:szCs w:val="12"/>
              </w:rPr>
              <w:t>сельского поселения Антоновка</w:t>
            </w:r>
            <w:r w:rsidRPr="001A0A04">
              <w:rPr>
                <w:rFonts w:ascii="Times New Roman" w:hAnsi="Times New Roman" w:cs="Times New Roman"/>
                <w:color w:val="000000"/>
                <w:sz w:val="12"/>
                <w:szCs w:val="12"/>
              </w:rPr>
              <w:t xml:space="preserve"> 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0</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40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r>
      <w:tr w:rsidR="001A0A04" w:rsidRPr="001A0A04" w:rsidTr="001A0A04">
        <w:tc>
          <w:tcPr>
            <w:tcW w:w="289" w:type="pct"/>
            <w:vAlign w:val="center"/>
          </w:tcPr>
          <w:p w:rsidR="001A0A04" w:rsidRPr="001A0A04" w:rsidRDefault="001A0A04" w:rsidP="001A0A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1A0A04">
              <w:rPr>
                <w:rFonts w:ascii="Times New Roman" w:hAnsi="Times New Roman" w:cs="Times New Roman"/>
                <w:sz w:val="12"/>
                <w:szCs w:val="12"/>
              </w:rPr>
              <w:t>сельского поселения Антоновка</w:t>
            </w:r>
            <w:r w:rsidRPr="001A0A04">
              <w:rPr>
                <w:rFonts w:ascii="Times New Roman" w:hAnsi="Times New Roman" w:cs="Times New Roman"/>
                <w:color w:val="000000"/>
                <w:sz w:val="12"/>
                <w:szCs w:val="12"/>
              </w:rPr>
              <w:t xml:space="preserve"> муниципального района Сергиевский</w:t>
            </w:r>
          </w:p>
        </w:tc>
        <w:tc>
          <w:tcPr>
            <w:tcW w:w="77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в %</w:t>
            </w:r>
          </w:p>
        </w:tc>
        <w:tc>
          <w:tcPr>
            <w:tcW w:w="41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c>
          <w:tcPr>
            <w:tcW w:w="40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100</w:t>
            </w:r>
          </w:p>
        </w:tc>
      </w:tr>
      <w:tr w:rsidR="001A0A04" w:rsidRPr="001A0A04" w:rsidTr="001A0A04">
        <w:tc>
          <w:tcPr>
            <w:tcW w:w="289" w:type="pct"/>
            <w:vAlign w:val="center"/>
          </w:tcPr>
          <w:p w:rsidR="001A0A04" w:rsidRPr="001A0A04" w:rsidRDefault="001A0A04" w:rsidP="001A0A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единиц</w:t>
            </w:r>
          </w:p>
        </w:tc>
        <w:tc>
          <w:tcPr>
            <w:tcW w:w="41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3</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3</w:t>
            </w:r>
          </w:p>
        </w:tc>
        <w:tc>
          <w:tcPr>
            <w:tcW w:w="398"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4</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4</w:t>
            </w:r>
          </w:p>
        </w:tc>
        <w:tc>
          <w:tcPr>
            <w:tcW w:w="399"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5</w:t>
            </w:r>
          </w:p>
        </w:tc>
        <w:tc>
          <w:tcPr>
            <w:tcW w:w="402" w:type="pct"/>
            <w:vAlign w:val="center"/>
          </w:tcPr>
          <w:p w:rsidR="001A0A04" w:rsidRPr="001A0A04" w:rsidRDefault="001A0A04" w:rsidP="001A0A04">
            <w:pPr>
              <w:spacing w:after="0" w:line="240" w:lineRule="auto"/>
              <w:jc w:val="center"/>
              <w:rPr>
                <w:rFonts w:ascii="Times New Roman" w:hAnsi="Times New Roman" w:cs="Times New Roman"/>
                <w:color w:val="000000"/>
                <w:sz w:val="12"/>
                <w:szCs w:val="12"/>
              </w:rPr>
            </w:pPr>
            <w:r w:rsidRPr="001A0A04">
              <w:rPr>
                <w:rFonts w:ascii="Times New Roman" w:hAnsi="Times New Roman" w:cs="Times New Roman"/>
                <w:color w:val="000000"/>
                <w:sz w:val="12"/>
                <w:szCs w:val="12"/>
              </w:rPr>
              <w:t>5</w:t>
            </w:r>
          </w:p>
        </w:tc>
      </w:tr>
    </w:tbl>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V. О</w:t>
      </w:r>
      <w:r>
        <w:rPr>
          <w:rFonts w:ascii="Times New Roman" w:hAnsi="Times New Roman" w:cs="Times New Roman"/>
          <w:sz w:val="12"/>
          <w:szCs w:val="12"/>
        </w:rPr>
        <w:t>бъем и источники финансирования Программы</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Бюдж</w:t>
      </w:r>
      <w:r>
        <w:rPr>
          <w:rFonts w:ascii="Times New Roman" w:hAnsi="Times New Roman" w:cs="Times New Roman"/>
          <w:sz w:val="12"/>
          <w:szCs w:val="12"/>
        </w:rPr>
        <w:t>ет поселения: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2023 г. – 1000 руб.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2024 г. -  1000 руб.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2025 г. – 1000 руб.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2026 г. -  1000 руб. (прогноз)</w:t>
      </w:r>
    </w:p>
    <w:p w:rsidR="001A0A04" w:rsidRPr="001A0A04" w:rsidRDefault="001A0A04" w:rsidP="001A0A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VI. Ожидаемые результаты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w:t>
      </w:r>
      <w:r>
        <w:rPr>
          <w:rFonts w:ascii="Times New Roman" w:hAnsi="Times New Roman" w:cs="Times New Roman"/>
          <w:sz w:val="12"/>
          <w:szCs w:val="12"/>
        </w:rPr>
        <w:t>атах исполнения Программы.</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VIII. Оценка социально-экономической эффе</w:t>
      </w:r>
      <w:r>
        <w:rPr>
          <w:rFonts w:ascii="Times New Roman" w:hAnsi="Times New Roman" w:cs="Times New Roman"/>
          <w:sz w:val="12"/>
          <w:szCs w:val="12"/>
        </w:rPr>
        <w:t xml:space="preserve">ктивности реализации Программы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Тек.</w:t>
      </w:r>
    </w:p>
    <w:p w:rsidR="001A0A04" w:rsidRPr="001A0A04" w:rsidRDefault="001A0A04" w:rsidP="001A0A04">
      <w:pPr>
        <w:spacing w:after="0" w:line="240" w:lineRule="auto"/>
        <w:ind w:firstLine="284"/>
        <w:jc w:val="both"/>
        <w:rPr>
          <w:rFonts w:ascii="Times New Roman" w:hAnsi="Times New Roman" w:cs="Times New Roman"/>
          <w:sz w:val="12"/>
          <w:szCs w:val="12"/>
          <w:lang w:val="en-US"/>
        </w:rPr>
      </w:pPr>
      <w:r w:rsidRPr="001A0A04">
        <w:rPr>
          <w:rFonts w:ascii="Times New Roman" w:hAnsi="Times New Roman" w:cs="Times New Roman"/>
          <w:sz w:val="12"/>
          <w:szCs w:val="12"/>
        </w:rPr>
        <w:t xml:space="preserve">                                          </w:t>
      </w:r>
      <w:r w:rsidRPr="001A0A04">
        <w:rPr>
          <w:rFonts w:ascii="Times New Roman" w:hAnsi="Times New Roman" w:cs="Times New Roman"/>
          <w:sz w:val="12"/>
          <w:szCs w:val="12"/>
          <w:lang w:val="en-US"/>
        </w:rPr>
        <w:t>X</w:t>
      </w:r>
    </w:p>
    <w:p w:rsidR="001A0A04" w:rsidRPr="001A0A04" w:rsidRDefault="001A0A04" w:rsidP="001A0A04">
      <w:pPr>
        <w:spacing w:after="0" w:line="240" w:lineRule="auto"/>
        <w:ind w:firstLine="284"/>
        <w:jc w:val="both"/>
        <w:rPr>
          <w:rFonts w:ascii="Times New Roman" w:hAnsi="Times New Roman" w:cs="Times New Roman"/>
          <w:sz w:val="12"/>
          <w:szCs w:val="12"/>
          <w:lang w:val="en-US"/>
        </w:rPr>
      </w:pPr>
      <w:r w:rsidRPr="001A0A04">
        <w:rPr>
          <w:rFonts w:ascii="Times New Roman" w:hAnsi="Times New Roman" w:cs="Times New Roman"/>
          <w:sz w:val="12"/>
          <w:szCs w:val="12"/>
          <w:lang w:val="en-US"/>
        </w:rPr>
        <w:t xml:space="preserve">                               1    N      n</w:t>
      </w:r>
    </w:p>
    <w:p w:rsidR="001A0A04" w:rsidRPr="001A0A04" w:rsidRDefault="001A0A04" w:rsidP="001A0A04">
      <w:pPr>
        <w:spacing w:after="0" w:line="240" w:lineRule="auto"/>
        <w:ind w:firstLine="284"/>
        <w:jc w:val="both"/>
        <w:rPr>
          <w:rFonts w:ascii="Times New Roman" w:hAnsi="Times New Roman" w:cs="Times New Roman"/>
          <w:sz w:val="12"/>
          <w:szCs w:val="12"/>
          <w:lang w:val="en-US"/>
        </w:rPr>
      </w:pPr>
      <w:r w:rsidRPr="001A0A04">
        <w:rPr>
          <w:rFonts w:ascii="Times New Roman" w:hAnsi="Times New Roman" w:cs="Times New Roman"/>
          <w:sz w:val="12"/>
          <w:szCs w:val="12"/>
          <w:lang w:val="en-US"/>
        </w:rPr>
        <w:t xml:space="preserve">                              ---  SUM  -------</w:t>
      </w:r>
    </w:p>
    <w:p w:rsidR="001A0A04" w:rsidRPr="001A0A04" w:rsidRDefault="001A0A04" w:rsidP="001A0A04">
      <w:pPr>
        <w:spacing w:after="0" w:line="240" w:lineRule="auto"/>
        <w:ind w:firstLine="284"/>
        <w:jc w:val="both"/>
        <w:rPr>
          <w:rFonts w:ascii="Times New Roman" w:hAnsi="Times New Roman" w:cs="Times New Roman"/>
          <w:sz w:val="12"/>
          <w:szCs w:val="12"/>
          <w:lang w:val="en-US"/>
        </w:rPr>
      </w:pPr>
      <w:r w:rsidRPr="001A0A04">
        <w:rPr>
          <w:rFonts w:ascii="Times New Roman" w:hAnsi="Times New Roman" w:cs="Times New Roman"/>
          <w:sz w:val="12"/>
          <w:szCs w:val="12"/>
          <w:lang w:val="en-US"/>
        </w:rPr>
        <w:t xml:space="preserve">                               N  n = 1    </w:t>
      </w:r>
      <w:r w:rsidRPr="001A0A04">
        <w:rPr>
          <w:rFonts w:ascii="Times New Roman" w:hAnsi="Times New Roman" w:cs="Times New Roman"/>
          <w:sz w:val="12"/>
          <w:szCs w:val="12"/>
        </w:rPr>
        <w:t>План</w:t>
      </w:r>
      <w:r w:rsidRPr="001A0A04">
        <w:rPr>
          <w:rFonts w:ascii="Times New Roman" w:hAnsi="Times New Roman" w:cs="Times New Roman"/>
          <w:sz w:val="12"/>
          <w:szCs w:val="12"/>
          <w:lang w:val="en-US"/>
        </w:rPr>
        <w:t>.</w:t>
      </w:r>
    </w:p>
    <w:p w:rsidR="001A0A04" w:rsidRPr="005B3E7F"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lang w:val="en-US"/>
        </w:rPr>
        <w:lastRenderedPageBreak/>
        <w:t xml:space="preserve">                                          </w:t>
      </w:r>
      <w:r w:rsidRPr="00611A52">
        <w:rPr>
          <w:rFonts w:ascii="Times New Roman" w:hAnsi="Times New Roman" w:cs="Times New Roman"/>
          <w:sz w:val="12"/>
          <w:szCs w:val="12"/>
          <w:lang w:val="en-US"/>
        </w:rPr>
        <w:t>X</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5B3E7F">
        <w:rPr>
          <w:rFonts w:ascii="Times New Roman" w:hAnsi="Times New Roman" w:cs="Times New Roman"/>
          <w:sz w:val="12"/>
          <w:szCs w:val="12"/>
        </w:rPr>
        <w:t xml:space="preserve">                                           </w:t>
      </w:r>
      <w:r w:rsidRPr="001A0A04">
        <w:rPr>
          <w:rFonts w:ascii="Times New Roman" w:hAnsi="Times New Roman" w:cs="Times New Roman"/>
          <w:sz w:val="12"/>
          <w:szCs w:val="12"/>
        </w:rPr>
        <w:t>n</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R = --------------------- x 100%,</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Тек.</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F</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План.</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где:</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N - общее число целевых показателей (индикаторов);</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План.</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X      - плановое значение n-го целевого показателя (индикатора);</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n</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Тек.</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X     - текущее значение n-го целевого показателя (индикатора);</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n</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План.</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F      - плановая сумма финансирования по Программе;</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Тек.</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F     - сумма финансирования (расходов) на текущую дату.</w:t>
      </w:r>
    </w:p>
    <w:p w:rsidR="001A0A04" w:rsidRP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1A0A04" w:rsidRDefault="001A0A04" w:rsidP="001A0A04">
      <w:pPr>
        <w:spacing w:after="0" w:line="240" w:lineRule="auto"/>
        <w:ind w:firstLine="284"/>
        <w:jc w:val="both"/>
        <w:rPr>
          <w:rFonts w:ascii="Times New Roman" w:hAnsi="Times New Roman" w:cs="Times New Roman"/>
          <w:sz w:val="12"/>
          <w:szCs w:val="12"/>
        </w:rPr>
      </w:pPr>
      <w:r w:rsidRPr="001A0A04">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9663C5" w:rsidRPr="009663C5" w:rsidRDefault="009663C5" w:rsidP="009663C5">
      <w:pPr>
        <w:spacing w:after="0" w:line="240" w:lineRule="auto"/>
        <w:ind w:firstLine="284"/>
        <w:jc w:val="right"/>
        <w:rPr>
          <w:rFonts w:ascii="Times New Roman" w:hAnsi="Times New Roman" w:cs="Times New Roman"/>
          <w:sz w:val="12"/>
          <w:szCs w:val="12"/>
        </w:rPr>
      </w:pPr>
      <w:r w:rsidRPr="009663C5">
        <w:rPr>
          <w:rFonts w:ascii="Times New Roman" w:hAnsi="Times New Roman" w:cs="Times New Roman"/>
          <w:sz w:val="12"/>
          <w:szCs w:val="12"/>
        </w:rPr>
        <w:t xml:space="preserve">Приложение №2 </w:t>
      </w:r>
    </w:p>
    <w:p w:rsidR="009663C5" w:rsidRPr="009663C5" w:rsidRDefault="009663C5" w:rsidP="009663C5">
      <w:pPr>
        <w:spacing w:after="0" w:line="240" w:lineRule="auto"/>
        <w:ind w:firstLine="284"/>
        <w:jc w:val="right"/>
        <w:rPr>
          <w:rFonts w:ascii="Times New Roman" w:hAnsi="Times New Roman" w:cs="Times New Roman"/>
          <w:sz w:val="12"/>
          <w:szCs w:val="12"/>
        </w:rPr>
      </w:pPr>
      <w:r w:rsidRPr="009663C5">
        <w:rPr>
          <w:rFonts w:ascii="Times New Roman" w:hAnsi="Times New Roman" w:cs="Times New Roman"/>
          <w:sz w:val="12"/>
          <w:szCs w:val="12"/>
        </w:rPr>
        <w:t xml:space="preserve">                                                                                                                                            к постановлению администрации </w:t>
      </w:r>
    </w:p>
    <w:p w:rsidR="009663C5" w:rsidRPr="009663C5" w:rsidRDefault="009663C5" w:rsidP="009663C5">
      <w:pPr>
        <w:spacing w:after="0" w:line="240" w:lineRule="auto"/>
        <w:ind w:firstLine="284"/>
        <w:jc w:val="right"/>
        <w:rPr>
          <w:rFonts w:ascii="Times New Roman" w:hAnsi="Times New Roman" w:cs="Times New Roman"/>
          <w:sz w:val="12"/>
          <w:szCs w:val="12"/>
        </w:rPr>
      </w:pPr>
      <w:r w:rsidRPr="009663C5">
        <w:rPr>
          <w:rFonts w:ascii="Times New Roman" w:hAnsi="Times New Roman" w:cs="Times New Roman"/>
          <w:sz w:val="12"/>
          <w:szCs w:val="12"/>
        </w:rPr>
        <w:t xml:space="preserve">                                                                                                                  сельского поселения Антоновка</w:t>
      </w:r>
    </w:p>
    <w:p w:rsidR="009663C5" w:rsidRPr="009663C5" w:rsidRDefault="009663C5" w:rsidP="009663C5">
      <w:pPr>
        <w:spacing w:after="0" w:line="240" w:lineRule="auto"/>
        <w:ind w:firstLine="284"/>
        <w:jc w:val="right"/>
        <w:rPr>
          <w:rFonts w:ascii="Times New Roman" w:hAnsi="Times New Roman" w:cs="Times New Roman"/>
          <w:sz w:val="12"/>
          <w:szCs w:val="12"/>
        </w:rPr>
      </w:pPr>
      <w:r w:rsidRPr="009663C5">
        <w:rPr>
          <w:rFonts w:ascii="Times New Roman" w:hAnsi="Times New Roman" w:cs="Times New Roman"/>
          <w:sz w:val="12"/>
          <w:szCs w:val="12"/>
        </w:rPr>
        <w:t xml:space="preserve">                                                                                                                                            муниципального района Сергиевский </w:t>
      </w:r>
    </w:p>
    <w:p w:rsidR="009663C5" w:rsidRPr="009663C5" w:rsidRDefault="009663C5" w:rsidP="009663C5">
      <w:pPr>
        <w:spacing w:after="0" w:line="240" w:lineRule="auto"/>
        <w:ind w:firstLine="284"/>
        <w:jc w:val="right"/>
        <w:rPr>
          <w:rFonts w:ascii="Times New Roman" w:hAnsi="Times New Roman" w:cs="Times New Roman"/>
          <w:sz w:val="12"/>
          <w:szCs w:val="12"/>
        </w:rPr>
      </w:pPr>
      <w:r w:rsidRPr="009663C5">
        <w:rPr>
          <w:rFonts w:ascii="Times New Roman" w:hAnsi="Times New Roman" w:cs="Times New Roman"/>
          <w:sz w:val="12"/>
          <w:szCs w:val="12"/>
        </w:rPr>
        <w:t xml:space="preserve">                                                                                                                                   </w:t>
      </w:r>
      <w:r>
        <w:rPr>
          <w:rFonts w:ascii="Times New Roman" w:hAnsi="Times New Roman" w:cs="Times New Roman"/>
          <w:sz w:val="12"/>
          <w:szCs w:val="12"/>
        </w:rPr>
        <w:t xml:space="preserve">         № 16  от 24.04.2023 г.</w:t>
      </w:r>
    </w:p>
    <w:p w:rsidR="0030054E" w:rsidRDefault="009663C5" w:rsidP="0030054E">
      <w:pPr>
        <w:spacing w:after="0" w:line="240" w:lineRule="auto"/>
        <w:ind w:firstLine="284"/>
        <w:jc w:val="center"/>
        <w:rPr>
          <w:rFonts w:ascii="Times New Roman" w:hAnsi="Times New Roman" w:cs="Times New Roman"/>
          <w:sz w:val="12"/>
          <w:szCs w:val="12"/>
        </w:rPr>
      </w:pPr>
      <w:r w:rsidRPr="009663C5">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9"/>
        <w:gridCol w:w="1698"/>
        <w:gridCol w:w="12"/>
        <w:gridCol w:w="980"/>
        <w:gridCol w:w="6"/>
        <w:gridCol w:w="6"/>
        <w:gridCol w:w="6"/>
        <w:gridCol w:w="886"/>
        <w:gridCol w:w="536"/>
        <w:gridCol w:w="6"/>
        <w:gridCol w:w="532"/>
        <w:gridCol w:w="536"/>
        <w:gridCol w:w="14"/>
        <w:gridCol w:w="522"/>
        <w:gridCol w:w="17"/>
        <w:gridCol w:w="519"/>
        <w:gridCol w:w="12"/>
        <w:gridCol w:w="1034"/>
      </w:tblGrid>
      <w:tr w:rsidR="0030054E" w:rsidRPr="009663C5" w:rsidTr="0030054E">
        <w:tc>
          <w:tcPr>
            <w:tcW w:w="262" w:type="pct"/>
            <w:gridSpan w:val="2"/>
            <w:vMerge w:val="restar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п/п</w:t>
            </w:r>
          </w:p>
        </w:tc>
        <w:tc>
          <w:tcPr>
            <w:tcW w:w="1106" w:type="pct"/>
            <w:gridSpan w:val="2"/>
            <w:vMerge w:val="restar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Наименование мероприятий</w:t>
            </w:r>
          </w:p>
        </w:tc>
        <w:tc>
          <w:tcPr>
            <w:tcW w:w="646" w:type="pct"/>
            <w:gridSpan w:val="4"/>
            <w:vMerge w:val="restar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Источники финансирования</w:t>
            </w:r>
          </w:p>
        </w:tc>
        <w:tc>
          <w:tcPr>
            <w:tcW w:w="2303" w:type="pct"/>
            <w:gridSpan w:val="9"/>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Сроки и объемы проводимых мероприятий</w:t>
            </w:r>
          </w:p>
        </w:tc>
        <w:tc>
          <w:tcPr>
            <w:tcW w:w="684" w:type="pct"/>
            <w:gridSpan w:val="2"/>
            <w:vMerge w:val="restar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Исполнитель мероприятия</w:t>
            </w:r>
          </w:p>
        </w:tc>
      </w:tr>
      <w:tr w:rsidR="0030054E" w:rsidRPr="009663C5" w:rsidTr="0030054E">
        <w:tc>
          <w:tcPr>
            <w:tcW w:w="262"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1106"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646" w:type="pct"/>
            <w:gridSpan w:val="4"/>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568" w:type="pct"/>
            <w:vMerge w:val="restar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Период</w:t>
            </w:r>
          </w:p>
        </w:tc>
        <w:tc>
          <w:tcPr>
            <w:tcW w:w="1735" w:type="pct"/>
            <w:gridSpan w:val="8"/>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В том числе по годам</w:t>
            </w:r>
          </w:p>
        </w:tc>
        <w:tc>
          <w:tcPr>
            <w:tcW w:w="684"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r>
      <w:tr w:rsidR="0030054E" w:rsidRPr="009663C5" w:rsidTr="0030054E">
        <w:tc>
          <w:tcPr>
            <w:tcW w:w="262"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1106"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646" w:type="pct"/>
            <w:gridSpan w:val="4"/>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568" w:type="pct"/>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2023г.</w:t>
            </w:r>
          </w:p>
        </w:tc>
        <w:tc>
          <w:tcPr>
            <w:tcW w:w="348"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2024г.</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9663C5">
              <w:rPr>
                <w:rFonts w:ascii="Times New Roman" w:hAnsi="Times New Roman" w:cs="Times New Roman"/>
                <w:sz w:val="12"/>
                <w:szCs w:val="12"/>
              </w:rPr>
              <w:t>г.</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20</w:t>
            </w:r>
            <w:r>
              <w:rPr>
                <w:rFonts w:ascii="Times New Roman" w:hAnsi="Times New Roman" w:cs="Times New Roman"/>
                <w:sz w:val="12"/>
                <w:szCs w:val="12"/>
              </w:rPr>
              <w:t>26</w:t>
            </w:r>
            <w:r w:rsidRPr="009663C5">
              <w:rPr>
                <w:rFonts w:ascii="Times New Roman" w:hAnsi="Times New Roman" w:cs="Times New Roman"/>
                <w:sz w:val="12"/>
                <w:szCs w:val="12"/>
              </w:rPr>
              <w:t>г.</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2027г.</w:t>
            </w:r>
          </w:p>
        </w:tc>
        <w:tc>
          <w:tcPr>
            <w:tcW w:w="684" w:type="pct"/>
            <w:gridSpan w:val="2"/>
            <w:vMerge/>
            <w:vAlign w:val="center"/>
          </w:tcPr>
          <w:p w:rsidR="009663C5" w:rsidRPr="009663C5" w:rsidRDefault="009663C5" w:rsidP="009663C5">
            <w:pPr>
              <w:spacing w:after="0" w:line="240" w:lineRule="auto"/>
              <w:jc w:val="center"/>
              <w:rPr>
                <w:rFonts w:ascii="Times New Roman" w:hAnsi="Times New Roman" w:cs="Times New Roman"/>
                <w:sz w:val="12"/>
                <w:szCs w:val="12"/>
              </w:rPr>
            </w:pPr>
          </w:p>
        </w:tc>
      </w:tr>
      <w:tr w:rsidR="009663C5" w:rsidRPr="009663C5" w:rsidTr="0030054E">
        <w:tc>
          <w:tcPr>
            <w:tcW w:w="5000" w:type="pct"/>
            <w:gridSpan w:val="19"/>
            <w:vAlign w:val="center"/>
          </w:tcPr>
          <w:p w:rsidR="009663C5" w:rsidRPr="009663C5" w:rsidRDefault="009663C5" w:rsidP="009663C5">
            <w:pPr>
              <w:numPr>
                <w:ilvl w:val="0"/>
                <w:numId w:val="67"/>
              </w:num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1.1.</w:t>
            </w:r>
          </w:p>
        </w:tc>
        <w:tc>
          <w:tcPr>
            <w:tcW w:w="110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Разработка и анализ проектов нормативных правовых актов сельского поселения Антоновка муниципального района Сергиевский по вопросам противодействия коррупции</w:t>
            </w:r>
          </w:p>
        </w:tc>
        <w:tc>
          <w:tcPr>
            <w:tcW w:w="646"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68"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 мере необходимости</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8"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8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1.2.</w:t>
            </w:r>
          </w:p>
        </w:tc>
        <w:tc>
          <w:tcPr>
            <w:tcW w:w="110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6"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68"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 мере необходимости</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8"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8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1.3.</w:t>
            </w:r>
          </w:p>
        </w:tc>
        <w:tc>
          <w:tcPr>
            <w:tcW w:w="110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68"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 мере необходимости</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8"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7"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8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Глава сельского поселения Антоновка муниципального района Сергиевский</w:t>
            </w:r>
          </w:p>
        </w:tc>
      </w:tr>
      <w:tr w:rsidR="009663C5" w:rsidRPr="009663C5" w:rsidTr="009663C5">
        <w:trPr>
          <w:trHeight w:val="70"/>
        </w:trPr>
        <w:tc>
          <w:tcPr>
            <w:tcW w:w="5000" w:type="pct"/>
            <w:gridSpan w:val="19"/>
            <w:vAlign w:val="center"/>
          </w:tcPr>
          <w:p w:rsidR="009663C5" w:rsidRPr="009663C5" w:rsidRDefault="009663C5" w:rsidP="009663C5">
            <w:pPr>
              <w:numPr>
                <w:ilvl w:val="0"/>
                <w:numId w:val="67"/>
              </w:num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Создание в администрации сельского поселения Антоновка муниципального района Сергиевский комплексной системы противодействия коррупции</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2.1.</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xml:space="preserve">Организация контроля за работой по рассмотрению жалоб и заявлений, </w:t>
            </w:r>
            <w:r w:rsidRPr="009663C5">
              <w:rPr>
                <w:rFonts w:ascii="Times New Roman" w:hAnsi="Times New Roman" w:cs="Times New Roman"/>
                <w:sz w:val="12"/>
                <w:szCs w:val="12"/>
              </w:rPr>
              <w:lastRenderedPageBreak/>
              <w:t>поступивших от физических и юридических лиц, содержащих сведения о фактах коррупции</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lastRenderedPageBreak/>
              <w:t>Не требует финансирования</w:t>
            </w:r>
          </w:p>
        </w:tc>
        <w:tc>
          <w:tcPr>
            <w:tcW w:w="572" w:type="pct"/>
            <w:gridSpan w:val="2"/>
            <w:vAlign w:val="center"/>
          </w:tcPr>
          <w:p w:rsid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xml:space="preserve"> (по мере поступления </w:t>
            </w:r>
            <w:r w:rsidRPr="009663C5">
              <w:rPr>
                <w:rFonts w:ascii="Times New Roman" w:hAnsi="Times New Roman" w:cs="Times New Roman"/>
                <w:sz w:val="12"/>
                <w:szCs w:val="12"/>
              </w:rPr>
              <w:lastRenderedPageBreak/>
              <w:t>обращений)</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lastRenderedPageBreak/>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xml:space="preserve">Глава сельского поселения </w:t>
            </w:r>
            <w:r w:rsidRPr="009663C5">
              <w:rPr>
                <w:rFonts w:ascii="Times New Roman" w:hAnsi="Times New Roman" w:cs="Times New Roman"/>
                <w:sz w:val="12"/>
                <w:szCs w:val="12"/>
              </w:rPr>
              <w:lastRenderedPageBreak/>
              <w:t>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lastRenderedPageBreak/>
              <w:t>2.2.</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 муниципального района Сергиевский</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2.3</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Антоновка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Глава сельского поселения Антоновка муниципального района Сергиевский,</w:t>
            </w:r>
          </w:p>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должностное лицо</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2.4.</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2.5.</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Ежегодно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2.6.</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При поступлении на службу</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2.7</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2.8</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xml:space="preserve">Предупреждение и </w:t>
            </w:r>
            <w:r w:rsidRPr="009663C5">
              <w:rPr>
                <w:rFonts w:ascii="Times New Roman" w:hAnsi="Times New Roman" w:cs="Times New Roman"/>
                <w:sz w:val="12"/>
                <w:szCs w:val="12"/>
              </w:rPr>
              <w:lastRenderedPageBreak/>
              <w:t>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2.9</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2.10</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w:t>
            </w:r>
            <w:r w:rsidR="0030054E">
              <w:rPr>
                <w:rFonts w:ascii="Times New Roman" w:hAnsi="Times New Roman" w:cs="Times New Roman"/>
                <w:sz w:val="12"/>
                <w:szCs w:val="12"/>
              </w:rPr>
              <w:t xml:space="preserve">онных комиссиях, по базам ЕГРЮЛ </w:t>
            </w:r>
            <w:r w:rsidRPr="009663C5">
              <w:rPr>
                <w:rFonts w:ascii="Times New Roman" w:hAnsi="Times New Roman" w:cs="Times New Roman"/>
                <w:sz w:val="12"/>
                <w:szCs w:val="12"/>
              </w:rPr>
              <w:t>и ЕГРИП</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2.11</w:t>
            </w:r>
          </w:p>
        </w:tc>
        <w:tc>
          <w:tcPr>
            <w:tcW w:w="1110"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2.12</w:t>
            </w:r>
          </w:p>
        </w:tc>
        <w:tc>
          <w:tcPr>
            <w:tcW w:w="1110" w:type="pct"/>
            <w:gridSpan w:val="3"/>
            <w:vAlign w:val="center"/>
          </w:tcPr>
          <w:p w:rsidR="009663C5" w:rsidRPr="0030054E" w:rsidRDefault="009663C5" w:rsidP="0030054E">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9663C5">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2.13</w:t>
            </w:r>
          </w:p>
        </w:tc>
        <w:tc>
          <w:tcPr>
            <w:tcW w:w="1110" w:type="pct"/>
            <w:gridSpan w:val="3"/>
            <w:vAlign w:val="center"/>
          </w:tcPr>
          <w:p w:rsidR="009663C5" w:rsidRPr="009663C5" w:rsidRDefault="009663C5" w:rsidP="009663C5">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9663C5">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w:t>
            </w:r>
            <w:r w:rsidRPr="009663C5">
              <w:rPr>
                <w:rStyle w:val="2f6"/>
                <w:rFonts w:ascii="Times New Roman" w:hAnsi="Times New Roman" w:cs="Times New Roman"/>
                <w:sz w:val="12"/>
                <w:szCs w:val="12"/>
                <w:lang w:eastAsia="ru-RU"/>
              </w:rPr>
              <w:lastRenderedPageBreak/>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lastRenderedPageBreak/>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57"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lastRenderedPageBreak/>
              <w:t>2.14</w:t>
            </w:r>
          </w:p>
        </w:tc>
        <w:tc>
          <w:tcPr>
            <w:tcW w:w="1110" w:type="pct"/>
            <w:gridSpan w:val="3"/>
            <w:vAlign w:val="center"/>
          </w:tcPr>
          <w:p w:rsidR="009663C5" w:rsidRPr="009663C5" w:rsidRDefault="009663C5" w:rsidP="009663C5">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9663C5">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2"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9663C5" w:rsidRPr="009663C5" w:rsidTr="009663C5">
        <w:trPr>
          <w:trHeight w:val="70"/>
        </w:trPr>
        <w:tc>
          <w:tcPr>
            <w:tcW w:w="5000" w:type="pct"/>
            <w:gridSpan w:val="19"/>
            <w:vAlign w:val="center"/>
          </w:tcPr>
          <w:p w:rsidR="009663C5" w:rsidRPr="009663C5" w:rsidRDefault="009663C5" w:rsidP="009663C5">
            <w:pPr>
              <w:numPr>
                <w:ilvl w:val="0"/>
                <w:numId w:val="67"/>
              </w:num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3.1.</w:t>
            </w:r>
          </w:p>
        </w:tc>
        <w:tc>
          <w:tcPr>
            <w:tcW w:w="1098"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3"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8"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В течение года</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4</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6</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6</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rPr>
          <w:trHeight w:val="70"/>
        </w:trPr>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3.2.</w:t>
            </w:r>
          </w:p>
        </w:tc>
        <w:tc>
          <w:tcPr>
            <w:tcW w:w="1098"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Проведение антикоррупционной экспертизы проектов нормативных документов</w:t>
            </w:r>
          </w:p>
        </w:tc>
        <w:tc>
          <w:tcPr>
            <w:tcW w:w="643"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8"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9663C5" w:rsidRPr="009663C5" w:rsidTr="009663C5">
        <w:trPr>
          <w:trHeight w:val="70"/>
        </w:trPr>
        <w:tc>
          <w:tcPr>
            <w:tcW w:w="5000" w:type="pct"/>
            <w:gridSpan w:val="19"/>
            <w:vAlign w:val="center"/>
          </w:tcPr>
          <w:p w:rsidR="009663C5" w:rsidRPr="009663C5" w:rsidRDefault="009663C5" w:rsidP="009663C5">
            <w:pPr>
              <w:numPr>
                <w:ilvl w:val="0"/>
                <w:numId w:val="67"/>
              </w:num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4.1.</w:t>
            </w:r>
          </w:p>
        </w:tc>
        <w:tc>
          <w:tcPr>
            <w:tcW w:w="1095"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6"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78" w:type="pct"/>
            <w:gridSpan w:val="3"/>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9663C5" w:rsidRPr="009663C5" w:rsidTr="009663C5">
        <w:tc>
          <w:tcPr>
            <w:tcW w:w="5000" w:type="pct"/>
            <w:gridSpan w:val="19"/>
            <w:vAlign w:val="center"/>
          </w:tcPr>
          <w:p w:rsidR="009663C5" w:rsidRPr="009663C5" w:rsidRDefault="009663C5" w:rsidP="009663C5">
            <w:pPr>
              <w:numPr>
                <w:ilvl w:val="0"/>
                <w:numId w:val="67"/>
              </w:num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Обеспечение кадровой работы в области противодействия коррупции</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5.1.</w:t>
            </w:r>
          </w:p>
        </w:tc>
        <w:tc>
          <w:tcPr>
            <w:tcW w:w="1092"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 xml:space="preserve">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w:t>
            </w:r>
            <w:r w:rsidRPr="009663C5">
              <w:rPr>
                <w:rFonts w:ascii="Times New Roman" w:hAnsi="Times New Roman" w:cs="Times New Roman"/>
                <w:sz w:val="12"/>
                <w:szCs w:val="12"/>
              </w:rPr>
              <w:lastRenderedPageBreak/>
              <w:t>интересов, в том числе за привлечением таких лиц к отвественности за их несоблюдение</w:t>
            </w:r>
          </w:p>
        </w:tc>
        <w:tc>
          <w:tcPr>
            <w:tcW w:w="64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85"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5.2.</w:t>
            </w:r>
          </w:p>
        </w:tc>
        <w:tc>
          <w:tcPr>
            <w:tcW w:w="1092"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Не требует финансирования</w:t>
            </w:r>
          </w:p>
        </w:tc>
        <w:tc>
          <w:tcPr>
            <w:tcW w:w="585"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5.3.</w:t>
            </w:r>
          </w:p>
        </w:tc>
        <w:tc>
          <w:tcPr>
            <w:tcW w:w="1092"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Финансирование осуществляется в рамках основной деятельности</w:t>
            </w:r>
          </w:p>
        </w:tc>
        <w:tc>
          <w:tcPr>
            <w:tcW w:w="585"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Постоянно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30054E" w:rsidRPr="009663C5" w:rsidTr="0030054E">
        <w:trPr>
          <w:trHeight w:val="70"/>
        </w:trPr>
        <w:tc>
          <w:tcPr>
            <w:tcW w:w="26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5.4.</w:t>
            </w:r>
          </w:p>
        </w:tc>
        <w:tc>
          <w:tcPr>
            <w:tcW w:w="1092"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Бюджет поселения</w:t>
            </w:r>
          </w:p>
        </w:tc>
        <w:tc>
          <w:tcPr>
            <w:tcW w:w="585" w:type="pct"/>
            <w:gridSpan w:val="4"/>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Ежегодно</w:t>
            </w:r>
          </w:p>
        </w:tc>
        <w:tc>
          <w:tcPr>
            <w:tcW w:w="351"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1000</w:t>
            </w:r>
          </w:p>
        </w:tc>
        <w:tc>
          <w:tcPr>
            <w:tcW w:w="344"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1000</w:t>
            </w:r>
          </w:p>
        </w:tc>
        <w:tc>
          <w:tcPr>
            <w:tcW w:w="356"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1000</w:t>
            </w:r>
          </w:p>
        </w:tc>
        <w:tc>
          <w:tcPr>
            <w:tcW w:w="349"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1000</w:t>
            </w:r>
          </w:p>
        </w:tc>
        <w:tc>
          <w:tcPr>
            <w:tcW w:w="344" w:type="pct"/>
            <w:gridSpan w:val="2"/>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1000</w:t>
            </w:r>
          </w:p>
        </w:tc>
        <w:tc>
          <w:tcPr>
            <w:tcW w:w="676" w:type="pct"/>
            <w:vAlign w:val="center"/>
          </w:tcPr>
          <w:p w:rsidR="009663C5" w:rsidRPr="009663C5" w:rsidRDefault="009663C5" w:rsidP="009663C5">
            <w:pPr>
              <w:spacing w:after="0" w:line="240" w:lineRule="auto"/>
              <w:jc w:val="center"/>
              <w:rPr>
                <w:rFonts w:ascii="Times New Roman" w:hAnsi="Times New Roman" w:cs="Times New Roman"/>
                <w:sz w:val="12"/>
                <w:szCs w:val="12"/>
              </w:rPr>
            </w:pPr>
            <w:r w:rsidRPr="009663C5">
              <w:rPr>
                <w:rFonts w:ascii="Times New Roman" w:hAnsi="Times New Roman" w:cs="Times New Roman"/>
                <w:sz w:val="12"/>
                <w:szCs w:val="12"/>
              </w:rPr>
              <w:t>Администрация сельского поселения Антоновка муниципального района Сергиевский</w:t>
            </w:r>
          </w:p>
        </w:tc>
      </w:tr>
    </w:tbl>
    <w:p w:rsidR="009663C5" w:rsidRDefault="009663C5" w:rsidP="009663C5">
      <w:pPr>
        <w:spacing w:after="0" w:line="240" w:lineRule="auto"/>
        <w:ind w:firstLine="284"/>
        <w:jc w:val="center"/>
        <w:rPr>
          <w:rFonts w:ascii="Times New Roman" w:hAnsi="Times New Roman" w:cs="Times New Roman"/>
          <w:sz w:val="12"/>
          <w:szCs w:val="12"/>
        </w:rPr>
      </w:pPr>
    </w:p>
    <w:p w:rsidR="0030054E" w:rsidRPr="0030054E" w:rsidRDefault="0030054E" w:rsidP="0030054E">
      <w:pPr>
        <w:spacing w:after="0" w:line="240" w:lineRule="auto"/>
        <w:ind w:firstLine="284"/>
        <w:jc w:val="center"/>
        <w:rPr>
          <w:rFonts w:ascii="Times New Roman" w:hAnsi="Times New Roman" w:cs="Times New Roman"/>
          <w:sz w:val="12"/>
          <w:szCs w:val="12"/>
        </w:rPr>
      </w:pPr>
      <w:r w:rsidRPr="0030054E">
        <w:rPr>
          <w:rFonts w:ascii="Times New Roman" w:hAnsi="Times New Roman" w:cs="Times New Roman"/>
          <w:sz w:val="12"/>
          <w:szCs w:val="12"/>
        </w:rPr>
        <w:t>Администрация</w:t>
      </w:r>
    </w:p>
    <w:p w:rsidR="0030054E" w:rsidRPr="0030054E" w:rsidRDefault="0030054E" w:rsidP="0030054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0054E">
        <w:rPr>
          <w:rFonts w:ascii="Times New Roman" w:hAnsi="Times New Roman" w:cs="Times New Roman"/>
          <w:sz w:val="12"/>
          <w:szCs w:val="12"/>
        </w:rPr>
        <w:t>Верхняя Орлянка</w:t>
      </w:r>
    </w:p>
    <w:p w:rsidR="0030054E" w:rsidRPr="0030054E" w:rsidRDefault="0030054E" w:rsidP="0030054E">
      <w:pPr>
        <w:spacing w:after="0" w:line="240" w:lineRule="auto"/>
        <w:ind w:firstLine="284"/>
        <w:jc w:val="center"/>
        <w:rPr>
          <w:rFonts w:ascii="Times New Roman" w:hAnsi="Times New Roman" w:cs="Times New Roman"/>
          <w:sz w:val="12"/>
          <w:szCs w:val="12"/>
        </w:rPr>
      </w:pPr>
      <w:r w:rsidRPr="0030054E">
        <w:rPr>
          <w:rFonts w:ascii="Times New Roman" w:hAnsi="Times New Roman" w:cs="Times New Roman"/>
          <w:sz w:val="12"/>
          <w:szCs w:val="12"/>
        </w:rPr>
        <w:t>муниципального района Сергиевский</w:t>
      </w:r>
    </w:p>
    <w:p w:rsidR="0030054E" w:rsidRPr="0030054E" w:rsidRDefault="0030054E" w:rsidP="0030054E">
      <w:pPr>
        <w:spacing w:after="0" w:line="240" w:lineRule="auto"/>
        <w:ind w:firstLine="284"/>
        <w:jc w:val="center"/>
        <w:rPr>
          <w:rFonts w:ascii="Times New Roman" w:hAnsi="Times New Roman" w:cs="Times New Roman"/>
          <w:sz w:val="12"/>
          <w:szCs w:val="12"/>
        </w:rPr>
      </w:pPr>
      <w:r w:rsidRPr="0030054E">
        <w:rPr>
          <w:rFonts w:ascii="Times New Roman" w:hAnsi="Times New Roman" w:cs="Times New Roman"/>
          <w:sz w:val="12"/>
          <w:szCs w:val="12"/>
        </w:rPr>
        <w:t>Самарской области</w:t>
      </w:r>
    </w:p>
    <w:p w:rsidR="0030054E" w:rsidRPr="0030054E" w:rsidRDefault="0030054E" w:rsidP="0030054E">
      <w:pPr>
        <w:spacing w:after="0" w:line="240" w:lineRule="auto"/>
        <w:ind w:firstLine="284"/>
        <w:jc w:val="center"/>
        <w:rPr>
          <w:rFonts w:ascii="Times New Roman" w:hAnsi="Times New Roman" w:cs="Times New Roman"/>
          <w:sz w:val="12"/>
          <w:szCs w:val="12"/>
        </w:rPr>
      </w:pPr>
      <w:r w:rsidRPr="0030054E">
        <w:rPr>
          <w:rFonts w:ascii="Times New Roman" w:hAnsi="Times New Roman" w:cs="Times New Roman"/>
          <w:sz w:val="12"/>
          <w:szCs w:val="12"/>
        </w:rPr>
        <w:t>ПОСТАНОВЛЕНИЕ</w:t>
      </w:r>
    </w:p>
    <w:p w:rsidR="0030054E" w:rsidRDefault="0030054E" w:rsidP="0030054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«24» апреля 2023</w:t>
      </w:r>
      <w:r w:rsidRPr="0030054E">
        <w:rPr>
          <w:rFonts w:ascii="Times New Roman" w:hAnsi="Times New Roman" w:cs="Times New Roman"/>
          <w:sz w:val="12"/>
          <w:szCs w:val="12"/>
        </w:rPr>
        <w:t>г.</w:t>
      </w:r>
      <w:r>
        <w:rPr>
          <w:rFonts w:ascii="Times New Roman" w:hAnsi="Times New Roman" w:cs="Times New Roman"/>
          <w:sz w:val="12"/>
          <w:szCs w:val="12"/>
        </w:rPr>
        <w:t xml:space="preserve">                                                                                                                                                                                                       №</w:t>
      </w:r>
      <w:r w:rsidRPr="0030054E">
        <w:rPr>
          <w:rFonts w:ascii="Times New Roman" w:hAnsi="Times New Roman" w:cs="Times New Roman"/>
          <w:sz w:val="12"/>
          <w:szCs w:val="12"/>
        </w:rPr>
        <w:t>20</w:t>
      </w:r>
    </w:p>
    <w:p w:rsidR="00C068F7" w:rsidRPr="00C068F7" w:rsidRDefault="00C068F7" w:rsidP="00C068F7">
      <w:pPr>
        <w:spacing w:after="0" w:line="240" w:lineRule="auto"/>
        <w:ind w:firstLine="284"/>
        <w:jc w:val="center"/>
        <w:rPr>
          <w:rFonts w:ascii="Times New Roman" w:hAnsi="Times New Roman" w:cs="Times New Roman"/>
          <w:sz w:val="12"/>
          <w:szCs w:val="12"/>
        </w:rPr>
      </w:pPr>
      <w:r w:rsidRPr="00C068F7">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ы «Противодействие коррупции в сельском  поселении</w:t>
      </w:r>
      <w:r w:rsidRPr="00C068F7">
        <w:rPr>
          <w:rFonts w:ascii="Times New Roman" w:hAnsi="Times New Roman" w:cs="Times New Roman"/>
          <w:sz w:val="12"/>
          <w:szCs w:val="12"/>
        </w:rPr>
        <w:t xml:space="preserve"> Верхняя Орлянка муниципального района Сергиевский на 2023 – 2027 годы»</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Верхняя Орлянка муниципального района Сергиевский от 02.09.</w:t>
      </w:r>
      <w:r>
        <w:rPr>
          <w:rFonts w:ascii="Times New Roman" w:hAnsi="Times New Roman" w:cs="Times New Roman"/>
          <w:sz w:val="12"/>
          <w:szCs w:val="12"/>
        </w:rPr>
        <w:t xml:space="preserve">2014 года №23 «Об утверждении </w:t>
      </w:r>
      <w:r w:rsidRPr="00C068F7">
        <w:rPr>
          <w:rFonts w:ascii="Times New Roman" w:hAnsi="Times New Roman" w:cs="Times New Roman"/>
          <w:sz w:val="12"/>
          <w:szCs w:val="12"/>
        </w:rPr>
        <w:t>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Верхняя Орлянка муниципального района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ПОСТАНОВЛЯЕТ:</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068F7">
        <w:rPr>
          <w:rFonts w:ascii="Times New Roman" w:hAnsi="Times New Roman" w:cs="Times New Roman"/>
          <w:sz w:val="12"/>
          <w:szCs w:val="12"/>
        </w:rPr>
        <w:t>Утвердить муниципальную программу «Противодействие коррупции в сельском поселения Верхняя Орлянка муниципальном районе Сергиевский на 2023 – 2027 годы» согласно  Приложению № 1 к постановлению.</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068F7">
        <w:rPr>
          <w:rFonts w:ascii="Times New Roman" w:hAnsi="Times New Roman" w:cs="Times New Roman"/>
          <w:sz w:val="12"/>
          <w:szCs w:val="12"/>
        </w:rPr>
        <w:t xml:space="preserve">Признать утратившими силу Постановления администрации сельского поселения Верхняя Орлянка муниципального района Сергиевский: </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C068F7">
        <w:rPr>
          <w:rFonts w:ascii="Times New Roman" w:hAnsi="Times New Roman" w:cs="Times New Roman"/>
          <w:sz w:val="12"/>
          <w:szCs w:val="12"/>
        </w:rPr>
        <w:t>сельском поселении Верхняя Орлянка муниципального района Сергиевский на 2019 – 2021 годы» от 19.11.2018 г. №39</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2.2. «О внесении изменений в  Постановление администрации сельского поселения Верхняя Орлянка муниципального района Сергиевский №39 от 19.11.2018г. «Об утверждении муниципальной программы «Противодействие коррупции в сельском поселении Верхняя Орлянка  муниципального района Сергиевский на 2019-2021 годы»» от 10.09.2021 г. №23</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068F7">
        <w:rPr>
          <w:rFonts w:ascii="Times New Roman" w:hAnsi="Times New Roman" w:cs="Times New Roman"/>
          <w:sz w:val="12"/>
          <w:szCs w:val="12"/>
        </w:rPr>
        <w:t>Опубликовать настоящее постановление в газете «Сергиевский вестник».</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068F7">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068F7">
        <w:rPr>
          <w:rFonts w:ascii="Times New Roman" w:hAnsi="Times New Roman" w:cs="Times New Roman"/>
          <w:sz w:val="12"/>
          <w:szCs w:val="12"/>
        </w:rPr>
        <w:t>Контроль за выполнением настоящего постановления оставляю за собой.</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Глава сельского поселения Верхняя Орлянка</w:t>
      </w:r>
    </w:p>
    <w:p w:rsid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 xml:space="preserve">муниципального района Сергиевский                             </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 xml:space="preserve">                  Р.Р.Исмагилов</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lastRenderedPageBreak/>
        <w:t>Приложение №1</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 xml:space="preserve">к постановлению администрации </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сельского поселения Верхняя Орлянка</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муниципального района Сергиевский</w:t>
      </w:r>
    </w:p>
    <w:p w:rsidR="00C068F7" w:rsidRPr="00C068F7" w:rsidRDefault="00C068F7" w:rsidP="00C068F7">
      <w:pPr>
        <w:spacing w:after="0" w:line="240" w:lineRule="auto"/>
        <w:ind w:firstLine="284"/>
        <w:jc w:val="right"/>
        <w:rPr>
          <w:rFonts w:ascii="Times New Roman" w:hAnsi="Times New Roman" w:cs="Times New Roman"/>
          <w:sz w:val="12"/>
          <w:szCs w:val="12"/>
        </w:rPr>
      </w:pPr>
      <w:r w:rsidRPr="00C068F7">
        <w:rPr>
          <w:rFonts w:ascii="Times New Roman" w:hAnsi="Times New Roman" w:cs="Times New Roman"/>
          <w:sz w:val="12"/>
          <w:szCs w:val="12"/>
        </w:rPr>
        <w:t xml:space="preserve">                                                                                                                     № 20 от «24» апреля 2023 г.</w:t>
      </w:r>
    </w:p>
    <w:p w:rsidR="00C068F7" w:rsidRPr="00C068F7" w:rsidRDefault="00C068F7" w:rsidP="00C068F7">
      <w:pPr>
        <w:spacing w:after="0" w:line="240" w:lineRule="auto"/>
        <w:jc w:val="both"/>
        <w:rPr>
          <w:rFonts w:ascii="Times New Roman" w:hAnsi="Times New Roman" w:cs="Times New Roman"/>
          <w:sz w:val="12"/>
          <w:szCs w:val="12"/>
        </w:rPr>
      </w:pPr>
    </w:p>
    <w:p w:rsidR="00C068F7" w:rsidRPr="00C068F7" w:rsidRDefault="00C068F7" w:rsidP="00C068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C068F7">
        <w:rPr>
          <w:rFonts w:ascii="Times New Roman" w:hAnsi="Times New Roman" w:cs="Times New Roman"/>
          <w:sz w:val="12"/>
          <w:szCs w:val="12"/>
        </w:rPr>
        <w:t xml:space="preserve">«Противодействие </w:t>
      </w:r>
      <w:r>
        <w:rPr>
          <w:rFonts w:ascii="Times New Roman" w:hAnsi="Times New Roman" w:cs="Times New Roman"/>
          <w:sz w:val="12"/>
          <w:szCs w:val="12"/>
        </w:rPr>
        <w:t xml:space="preserve">коррупции в сельском поселении </w:t>
      </w:r>
      <w:r w:rsidRPr="00C068F7">
        <w:rPr>
          <w:rFonts w:ascii="Times New Roman" w:hAnsi="Times New Roman" w:cs="Times New Roman"/>
          <w:sz w:val="12"/>
          <w:szCs w:val="12"/>
        </w:rPr>
        <w:t>Верхняя Орлянка мун</w:t>
      </w:r>
      <w:r>
        <w:rPr>
          <w:rFonts w:ascii="Times New Roman" w:hAnsi="Times New Roman" w:cs="Times New Roman"/>
          <w:sz w:val="12"/>
          <w:szCs w:val="12"/>
        </w:rPr>
        <w:t xml:space="preserve">иципального района Сергиевский </w:t>
      </w:r>
      <w:r w:rsidRPr="00C068F7">
        <w:rPr>
          <w:rFonts w:ascii="Times New Roman" w:hAnsi="Times New Roman" w:cs="Times New Roman"/>
          <w:sz w:val="12"/>
          <w:szCs w:val="12"/>
        </w:rPr>
        <w:t>на 2023 - 2027 годы»</w:t>
      </w:r>
    </w:p>
    <w:p w:rsidR="00C068F7" w:rsidRPr="00C068F7" w:rsidRDefault="00C068F7" w:rsidP="00C068F7">
      <w:pPr>
        <w:spacing w:after="0" w:line="240" w:lineRule="auto"/>
        <w:rPr>
          <w:rFonts w:ascii="Times New Roman" w:hAnsi="Times New Roman" w:cs="Times New Roman"/>
          <w:sz w:val="12"/>
          <w:szCs w:val="12"/>
        </w:rPr>
      </w:pPr>
    </w:p>
    <w:p w:rsidR="00C068F7" w:rsidRPr="00C068F7" w:rsidRDefault="00C068F7" w:rsidP="00C068F7">
      <w:pPr>
        <w:spacing w:after="0" w:line="240" w:lineRule="auto"/>
        <w:ind w:firstLine="284"/>
        <w:jc w:val="center"/>
        <w:rPr>
          <w:rFonts w:ascii="Times New Roman" w:hAnsi="Times New Roman" w:cs="Times New Roman"/>
          <w:sz w:val="12"/>
          <w:szCs w:val="12"/>
        </w:rPr>
      </w:pPr>
      <w:r w:rsidRPr="00C068F7">
        <w:rPr>
          <w:rFonts w:ascii="Times New Roman" w:hAnsi="Times New Roman" w:cs="Times New Roman"/>
          <w:sz w:val="12"/>
          <w:szCs w:val="12"/>
        </w:rPr>
        <w:t>ПАСПОРТ</w:t>
      </w:r>
    </w:p>
    <w:p w:rsidR="0030054E" w:rsidRDefault="00C068F7" w:rsidP="00C068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C068F7">
        <w:rPr>
          <w:rFonts w:ascii="Times New Roman" w:hAnsi="Times New Roman" w:cs="Times New Roman"/>
          <w:sz w:val="12"/>
          <w:szCs w:val="12"/>
        </w:rPr>
        <w:t>«Противодействие коррупции в сельском поселении Верхняя Орлянка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4"/>
      </w:tblGrid>
      <w:tr w:rsidR="00C068F7" w:rsidRPr="00C068F7" w:rsidTr="00C068F7">
        <w:trPr>
          <w:trHeight w:val="70"/>
        </w:trPr>
        <w:tc>
          <w:tcPr>
            <w:tcW w:w="2235"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Наименование Программы</w:t>
            </w:r>
          </w:p>
        </w:tc>
        <w:tc>
          <w:tcPr>
            <w:tcW w:w="5494"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Муниципальная программа</w:t>
            </w:r>
            <w:r>
              <w:rPr>
                <w:rFonts w:ascii="Times New Roman" w:hAnsi="Times New Roman" w:cs="Times New Roman"/>
                <w:sz w:val="12"/>
                <w:szCs w:val="12"/>
                <w:lang w:eastAsia="ru-RU"/>
              </w:rPr>
              <w:t xml:space="preserve"> </w:t>
            </w:r>
            <w:r w:rsidRPr="00C068F7">
              <w:rPr>
                <w:rFonts w:ascii="Times New Roman" w:hAnsi="Times New Roman" w:cs="Times New Roman"/>
                <w:snapToGrid w:val="0"/>
                <w:sz w:val="12"/>
                <w:szCs w:val="12"/>
                <w:lang w:eastAsia="ru-RU"/>
              </w:rPr>
              <w:t>«Противодействие коррупции в сельском поселении Верхняя Орлянка муниципального района Сергиевский на 2023 - 2027 годы»</w:t>
            </w:r>
            <w:r>
              <w:rPr>
                <w:rFonts w:ascii="Times New Roman" w:hAnsi="Times New Roman" w:cs="Times New Roman"/>
                <w:sz w:val="12"/>
                <w:szCs w:val="12"/>
                <w:lang w:eastAsia="ru-RU"/>
              </w:rPr>
              <w:t xml:space="preserve"> </w:t>
            </w:r>
            <w:r w:rsidRPr="00C068F7">
              <w:rPr>
                <w:rFonts w:ascii="Times New Roman" w:hAnsi="Times New Roman" w:cs="Times New Roman"/>
                <w:snapToGrid w:val="0"/>
                <w:sz w:val="12"/>
                <w:szCs w:val="12"/>
                <w:lang w:eastAsia="ru-RU"/>
              </w:rPr>
              <w:t>(далее - Программа).</w:t>
            </w:r>
          </w:p>
        </w:tc>
      </w:tr>
      <w:tr w:rsidR="00C068F7" w:rsidRPr="00C068F7" w:rsidTr="00C068F7">
        <w:tc>
          <w:tcPr>
            <w:tcW w:w="2235"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Основания для разработки   Программы</w:t>
            </w:r>
          </w:p>
        </w:tc>
        <w:tc>
          <w:tcPr>
            <w:tcW w:w="5494" w:type="dxa"/>
            <w:vAlign w:val="center"/>
          </w:tcPr>
          <w:p w:rsidR="00C068F7" w:rsidRPr="00C068F7" w:rsidRDefault="00C068F7" w:rsidP="00C068F7">
            <w:pPr>
              <w:widowControl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Федеральный закон от 06.10.2003 г. № 131-ФЗ «Об общих принципах организации местного самоуправления в Российской Федерации»;</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Федеральный закон от 25.12.2008 г. № 273-ФЗ «О противодействии коррупции»;</w:t>
            </w:r>
          </w:p>
          <w:p w:rsidR="00C068F7" w:rsidRPr="00C068F7" w:rsidRDefault="00C068F7" w:rsidP="00C068F7">
            <w:pPr>
              <w:widowControl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Закон Самарской области от 10.03.2009 г. №23-ГД «О противодействии коррупции в Самарской области»;</w:t>
            </w:r>
          </w:p>
          <w:p w:rsidR="00C068F7" w:rsidRPr="00C068F7" w:rsidRDefault="00C068F7" w:rsidP="00C068F7">
            <w:pPr>
              <w:autoSpaceDE w:val="0"/>
              <w:autoSpaceDN w:val="0"/>
              <w:adjustRightInd w:val="0"/>
              <w:spacing w:after="0" w:line="240" w:lineRule="auto"/>
              <w:rPr>
                <w:rFonts w:ascii="Times New Roman" w:hAnsi="Times New Roman" w:cs="Times New Roman"/>
                <w:sz w:val="12"/>
                <w:szCs w:val="12"/>
                <w:lang w:eastAsia="ru-RU"/>
              </w:rPr>
            </w:pPr>
            <w:r w:rsidRPr="00C068F7">
              <w:rPr>
                <w:rFonts w:ascii="Times New Roman" w:hAnsi="Times New Roman" w:cs="Times New Roman"/>
                <w:snapToGrid w:val="0"/>
                <w:sz w:val="12"/>
                <w:szCs w:val="12"/>
                <w:lang w:eastAsia="ru-RU"/>
              </w:rPr>
              <w:t xml:space="preserve">- </w:t>
            </w:r>
            <w:r w:rsidRPr="00C068F7">
              <w:rPr>
                <w:rFonts w:ascii="Times New Roman" w:hAnsi="Times New Roman" w:cs="Times New Roman"/>
                <w:sz w:val="12"/>
                <w:szCs w:val="12"/>
                <w:lang w:eastAsia="ru-RU"/>
              </w:rPr>
              <w:t>Указ Пр</w:t>
            </w:r>
            <w:r>
              <w:rPr>
                <w:rFonts w:ascii="Times New Roman" w:hAnsi="Times New Roman" w:cs="Times New Roman"/>
                <w:sz w:val="12"/>
                <w:szCs w:val="12"/>
                <w:lang w:eastAsia="ru-RU"/>
              </w:rPr>
              <w:t xml:space="preserve">езидента РФ от 16.08.2021 № 478 </w:t>
            </w:r>
            <w:r w:rsidRPr="00C068F7">
              <w:rPr>
                <w:rFonts w:ascii="Times New Roman" w:hAnsi="Times New Roman" w:cs="Times New Roman"/>
                <w:sz w:val="12"/>
                <w:szCs w:val="12"/>
                <w:lang w:eastAsia="ru-RU"/>
              </w:rPr>
              <w:t>«О Национальном плане противодействия</w:t>
            </w:r>
            <w:r>
              <w:rPr>
                <w:rFonts w:ascii="Times New Roman" w:hAnsi="Times New Roman" w:cs="Times New Roman"/>
                <w:sz w:val="12"/>
                <w:szCs w:val="12"/>
                <w:lang w:eastAsia="ru-RU"/>
              </w:rPr>
              <w:t xml:space="preserve"> коррупции на 2021 - 2024 годы»</w:t>
            </w:r>
          </w:p>
        </w:tc>
      </w:tr>
      <w:tr w:rsidR="00C068F7" w:rsidRPr="00C068F7" w:rsidTr="00C068F7">
        <w:tc>
          <w:tcPr>
            <w:tcW w:w="2235"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Разработчик и исполнитель Программы</w:t>
            </w:r>
          </w:p>
        </w:tc>
        <w:tc>
          <w:tcPr>
            <w:tcW w:w="5494"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C068F7" w:rsidRPr="00C068F7" w:rsidTr="00C068F7">
        <w:trPr>
          <w:trHeight w:val="70"/>
        </w:trPr>
        <w:tc>
          <w:tcPr>
            <w:tcW w:w="2235" w:type="dxa"/>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Цели и задачи  Программы</w:t>
            </w:r>
          </w:p>
        </w:tc>
        <w:tc>
          <w:tcPr>
            <w:tcW w:w="5494" w:type="dxa"/>
            <w:vAlign w:val="center"/>
          </w:tcPr>
          <w:p w:rsidR="00C068F7" w:rsidRPr="00C068F7" w:rsidRDefault="00C068F7" w:rsidP="00C068F7">
            <w:pPr>
              <w:widowControl w:val="0"/>
              <w:autoSpaceDE w:val="0"/>
              <w:autoSpaceDN w:val="0"/>
              <w:adjustRightInd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Основные цели Программы:</w:t>
            </w:r>
          </w:p>
          <w:p w:rsidR="00C068F7" w:rsidRPr="00C068F7" w:rsidRDefault="00C068F7" w:rsidP="00C068F7">
            <w:pPr>
              <w:widowControl w:val="0"/>
              <w:autoSpaceDE w:val="0"/>
              <w:autoSpaceDN w:val="0"/>
              <w:adjustRightInd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защита законных интересов граждан, общества и государства от угроз, связанных с коррупцией;</w:t>
            </w:r>
          </w:p>
          <w:p w:rsidR="00C068F7" w:rsidRPr="00C068F7" w:rsidRDefault="00C068F7" w:rsidP="00C068F7">
            <w:pPr>
              <w:widowControl w:val="0"/>
              <w:autoSpaceDE w:val="0"/>
              <w:autoSpaceDN w:val="0"/>
              <w:adjustRightInd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повышение эффективности деятельности органов местного самоуправления за счет снижения коррупционных рисков.</w:t>
            </w:r>
          </w:p>
          <w:p w:rsidR="00C068F7" w:rsidRPr="00C068F7" w:rsidRDefault="00C068F7" w:rsidP="00C068F7">
            <w:pPr>
              <w:widowControl w:val="0"/>
              <w:autoSpaceDE w:val="0"/>
              <w:autoSpaceDN w:val="0"/>
              <w:adjustRightInd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Задачи Программы:</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повышение уровня открытости деятельности органов местного самоуправления;</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регламентация исполнения органами местного самоуправления отдельных полномочий;</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совершенствование механизма кадрового обеспечения органов местного самоуправления;</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C068F7" w:rsidRPr="00C068F7" w:rsidTr="00C068F7">
        <w:trPr>
          <w:trHeight w:val="70"/>
        </w:trPr>
        <w:tc>
          <w:tcPr>
            <w:tcW w:w="2235" w:type="dxa"/>
            <w:tcBorders>
              <w:bottom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Сроки и этапы реализации Программы</w:t>
            </w:r>
          </w:p>
        </w:tc>
        <w:tc>
          <w:tcPr>
            <w:tcW w:w="5494" w:type="dxa"/>
            <w:tcBorders>
              <w:bottom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2023 - 2027 годы.</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Программа реализуется в 5  этапов:</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первый этап – 2023 год;</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второй этап – 2024 год;</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третий этап – 2025 год;</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четвертый этап – 2026 год;</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пятый этап – 2027 год</w:t>
            </w:r>
          </w:p>
        </w:tc>
      </w:tr>
      <w:tr w:rsidR="00C068F7" w:rsidRPr="00C068F7" w:rsidTr="00C068F7">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Важнейшие целевые индикаторы (показатели) программы</w:t>
            </w:r>
          </w:p>
        </w:tc>
        <w:tc>
          <w:tcPr>
            <w:tcW w:w="5494" w:type="dxa"/>
            <w:tcBorders>
              <w:top w:val="single" w:sz="4" w:space="0" w:color="auto"/>
              <w:left w:val="single" w:sz="4" w:space="0" w:color="auto"/>
              <w:bottom w:val="single" w:sz="4" w:space="0" w:color="auto"/>
              <w:right w:val="single" w:sz="4" w:space="0" w:color="auto"/>
            </w:tcBorders>
            <w:vAlign w:val="center"/>
          </w:tcPr>
          <w:p w:rsidR="00C068F7" w:rsidRPr="00C068F7" w:rsidRDefault="00C068F7" w:rsidP="00C068F7">
            <w:pPr>
              <w:widowControl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доля служебных проверок, проведенных по выявленным фактам коррупционных проявлений в органах местного самоуправления сельского поселения Верхняя Орлянка муниципального района Сергиевский;</w:t>
            </w:r>
          </w:p>
          <w:p w:rsidR="00C068F7" w:rsidRPr="00C068F7" w:rsidRDefault="00C068F7" w:rsidP="00C068F7">
            <w:pPr>
              <w:widowControl w:val="0"/>
              <w:spacing w:after="0" w:line="240" w:lineRule="auto"/>
              <w:rPr>
                <w:rFonts w:ascii="Times New Roman" w:hAnsi="Times New Roman" w:cs="Times New Roman"/>
                <w:snapToGrid w:val="0"/>
                <w:sz w:val="12"/>
                <w:szCs w:val="12"/>
                <w:lang w:eastAsia="ru-RU"/>
              </w:rPr>
            </w:pPr>
            <w:r w:rsidRPr="00C068F7">
              <w:rPr>
                <w:rFonts w:ascii="Times New Roman" w:hAnsi="Times New Roman" w:cs="Times New Roman"/>
                <w:snapToGrid w:val="0"/>
                <w:sz w:val="12"/>
                <w:szCs w:val="12"/>
                <w:lang w:eastAsia="ru-RU"/>
              </w:rPr>
              <w:t>- доля проведенных проверок достоверности представленных сведений о доходах муниципальных служащих администрации  сельского поселения Верхняя Орлянка муниципального района Сергиевский.</w:t>
            </w:r>
          </w:p>
        </w:tc>
      </w:tr>
      <w:tr w:rsidR="00C068F7" w:rsidRPr="00C068F7" w:rsidTr="00C068F7">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Объем и источники</w:t>
            </w:r>
            <w:r w:rsidRPr="00C068F7">
              <w:rPr>
                <w:rFonts w:ascii="Times New Roman" w:hAnsi="Times New Roman" w:cs="Times New Roman"/>
                <w:sz w:val="12"/>
                <w:szCs w:val="12"/>
                <w:u w:val="single"/>
                <w:lang w:eastAsia="ru-RU"/>
              </w:rPr>
              <w:t xml:space="preserve"> </w:t>
            </w:r>
            <w:r w:rsidRPr="00C068F7">
              <w:rPr>
                <w:rFonts w:ascii="Times New Roman" w:hAnsi="Times New Roman" w:cs="Times New Roman"/>
                <w:sz w:val="12"/>
                <w:szCs w:val="12"/>
                <w:lang w:eastAsia="ru-RU"/>
              </w:rPr>
              <w:t>финансирования</w:t>
            </w:r>
          </w:p>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Программы</w:t>
            </w:r>
          </w:p>
        </w:tc>
        <w:tc>
          <w:tcPr>
            <w:tcW w:w="5494" w:type="dxa"/>
            <w:tcBorders>
              <w:top w:val="single" w:sz="4" w:space="0" w:color="auto"/>
              <w:left w:val="single" w:sz="4" w:space="0" w:color="auto"/>
              <w:bottom w:val="single" w:sz="4" w:space="0" w:color="auto"/>
              <w:right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Целевые финансовые средства на реализацию Программы</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2023 г. –1000 руб.</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2024 г. – 1000 руб.</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2025 г. – 1000 руб.</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2026 г. – 1000 руб. (прогноз)</w:t>
            </w:r>
          </w:p>
          <w:p w:rsidR="00C068F7" w:rsidRPr="00C068F7" w:rsidRDefault="00C068F7" w:rsidP="00C068F7">
            <w:pPr>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2027 г. – 1000 руб. (прогноз)</w:t>
            </w:r>
          </w:p>
        </w:tc>
      </w:tr>
      <w:tr w:rsidR="00C068F7" w:rsidRPr="00C068F7" w:rsidTr="00C068F7">
        <w:trPr>
          <w:trHeight w:val="70"/>
        </w:trPr>
        <w:tc>
          <w:tcPr>
            <w:tcW w:w="2235" w:type="dxa"/>
            <w:tcBorders>
              <w:top w:val="single" w:sz="4" w:space="0" w:color="auto"/>
              <w:bottom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lang w:eastAsia="ru-RU"/>
              </w:rPr>
            </w:pPr>
            <w:r w:rsidRPr="00C068F7">
              <w:rPr>
                <w:rFonts w:ascii="Times New Roman" w:hAnsi="Times New Roman" w:cs="Times New Roman"/>
                <w:sz w:val="12"/>
                <w:szCs w:val="12"/>
                <w:lang w:eastAsia="ru-RU"/>
              </w:rPr>
              <w:t>Система организации контроля за ходом реализации программы</w:t>
            </w:r>
          </w:p>
        </w:tc>
        <w:tc>
          <w:tcPr>
            <w:tcW w:w="5494" w:type="dxa"/>
            <w:tcBorders>
              <w:top w:val="single" w:sz="4" w:space="0" w:color="auto"/>
              <w:bottom w:val="single" w:sz="4" w:space="0" w:color="auto"/>
            </w:tcBorders>
            <w:vAlign w:val="center"/>
          </w:tcPr>
          <w:p w:rsidR="00C068F7" w:rsidRPr="00C068F7" w:rsidRDefault="00C068F7" w:rsidP="00C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lang w:eastAsia="ru-RU"/>
              </w:rPr>
            </w:pPr>
            <w:r w:rsidRPr="00C068F7">
              <w:rPr>
                <w:rFonts w:ascii="Times New Roman" w:hAnsi="Times New Roman" w:cs="Times New Roman"/>
                <w:sz w:val="12"/>
                <w:szCs w:val="12"/>
                <w:lang w:eastAsia="ru-RU"/>
              </w:rPr>
              <w:t>Контроль за исполнением программы осуществляет администрация сельского поселения Верхняя Орлянка муниципального района Сергиевский.</w:t>
            </w:r>
          </w:p>
        </w:tc>
      </w:tr>
    </w:tbl>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Органы местного самоуправления сельского поселения Верхняя Орлянка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Верхняя Орлянка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Верхняя Орлянка муниципальном районе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Верхняя Орлянка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lastRenderedPageBreak/>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Верхняя Орлянка муниципального района Сергиевский возможно только в результате:</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Верхняя Орлянка мун</w:t>
      </w:r>
      <w:r>
        <w:rPr>
          <w:rFonts w:ascii="Times New Roman" w:hAnsi="Times New Roman" w:cs="Times New Roman"/>
          <w:sz w:val="12"/>
          <w:szCs w:val="12"/>
        </w:rPr>
        <w:t>иципального района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Задачи:</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068F7">
        <w:rPr>
          <w:rFonts w:ascii="Times New Roman" w:hAnsi="Times New Roman" w:cs="Times New Roman"/>
          <w:sz w:val="12"/>
          <w:szCs w:val="12"/>
        </w:rPr>
        <w:t>Повышение уровня открытости деятельности органов местного самоуправления.</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068F7">
        <w:rPr>
          <w:rFonts w:ascii="Times New Roman" w:hAnsi="Times New Roman" w:cs="Times New Roman"/>
          <w:sz w:val="12"/>
          <w:szCs w:val="12"/>
        </w:rPr>
        <w:t>Регламентация исполнения органами местного самоуправления отдельных полномочий.</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068F7">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068F7">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068F7">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C068F7" w:rsidRP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Ожидаемыми результатами реализации Программы являются:</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Верхняя Орлянка муниципального района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Верхняя Орлянка  муниципального района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укрепление доверия граждан к органам местного самоуправления сельского поселения Верхняя Орлянка муниципального района Сергиевский;</w:t>
      </w:r>
    </w:p>
    <w:p w:rsidR="00C068F7" w:rsidRPr="00C068F7" w:rsidRDefault="00C068F7" w:rsidP="00C068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068F7">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C068F7" w:rsidRDefault="00C068F7" w:rsidP="00C068F7">
      <w:pPr>
        <w:spacing w:after="0" w:line="240" w:lineRule="auto"/>
        <w:ind w:firstLine="284"/>
        <w:jc w:val="both"/>
        <w:rPr>
          <w:rFonts w:ascii="Times New Roman" w:hAnsi="Times New Roman" w:cs="Times New Roman"/>
          <w:sz w:val="12"/>
          <w:szCs w:val="12"/>
        </w:rPr>
      </w:pPr>
      <w:r w:rsidRPr="00C068F7">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212"/>
        <w:gridCol w:w="1336"/>
        <w:gridCol w:w="648"/>
        <w:gridCol w:w="615"/>
        <w:gridCol w:w="615"/>
        <w:gridCol w:w="617"/>
        <w:gridCol w:w="617"/>
        <w:gridCol w:w="621"/>
      </w:tblGrid>
      <w:tr w:rsidR="00563967" w:rsidRPr="00563967" w:rsidTr="00563967">
        <w:tc>
          <w:tcPr>
            <w:tcW w:w="290" w:type="pct"/>
            <w:vMerge w:val="restar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 п/п</w:t>
            </w:r>
          </w:p>
        </w:tc>
        <w:tc>
          <w:tcPr>
            <w:tcW w:w="1431" w:type="pct"/>
            <w:vMerge w:val="restar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Наименование целевого индикатора</w:t>
            </w:r>
          </w:p>
        </w:tc>
        <w:tc>
          <w:tcPr>
            <w:tcW w:w="864" w:type="pct"/>
            <w:vMerge w:val="restar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Единица измерения</w:t>
            </w:r>
          </w:p>
        </w:tc>
        <w:tc>
          <w:tcPr>
            <w:tcW w:w="419" w:type="pct"/>
            <w:vMerge w:val="restar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Базовый уровень</w:t>
            </w:r>
          </w:p>
        </w:tc>
        <w:tc>
          <w:tcPr>
            <w:tcW w:w="1996" w:type="pct"/>
            <w:gridSpan w:val="5"/>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Значение показателя</w:t>
            </w:r>
          </w:p>
        </w:tc>
      </w:tr>
      <w:tr w:rsidR="00563967" w:rsidRPr="00563967" w:rsidTr="00563967">
        <w:tc>
          <w:tcPr>
            <w:tcW w:w="290" w:type="pct"/>
            <w:vMerge/>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p>
        </w:tc>
        <w:tc>
          <w:tcPr>
            <w:tcW w:w="1431" w:type="pct"/>
            <w:vMerge/>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p>
        </w:tc>
        <w:tc>
          <w:tcPr>
            <w:tcW w:w="864" w:type="pct"/>
            <w:vMerge/>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p>
        </w:tc>
        <w:tc>
          <w:tcPr>
            <w:tcW w:w="419" w:type="pct"/>
            <w:vMerge/>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2023</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2024</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2025</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2026</w:t>
            </w:r>
          </w:p>
        </w:tc>
        <w:tc>
          <w:tcPr>
            <w:tcW w:w="402"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2027</w:t>
            </w:r>
          </w:p>
        </w:tc>
      </w:tr>
      <w:tr w:rsidR="00563967" w:rsidRPr="00563967" w:rsidTr="00563967">
        <w:tc>
          <w:tcPr>
            <w:tcW w:w="290" w:type="pct"/>
            <w:vAlign w:val="center"/>
          </w:tcPr>
          <w:p w:rsidR="00563967" w:rsidRPr="00563967" w:rsidRDefault="00563967" w:rsidP="00563967">
            <w:pPr>
              <w:numPr>
                <w:ilvl w:val="0"/>
                <w:numId w:val="66"/>
              </w:numPr>
              <w:spacing w:after="0" w:line="240" w:lineRule="auto"/>
              <w:ind w:left="284" w:hanging="284"/>
              <w:jc w:val="center"/>
              <w:rPr>
                <w:rFonts w:ascii="Times New Roman" w:hAnsi="Times New Roman" w:cs="Times New Roman"/>
                <w:snapToGrid w:val="0"/>
                <w:color w:val="000000"/>
                <w:sz w:val="12"/>
                <w:szCs w:val="12"/>
                <w:lang w:eastAsia="ru-RU"/>
              </w:rPr>
            </w:pPr>
          </w:p>
        </w:tc>
        <w:tc>
          <w:tcPr>
            <w:tcW w:w="1431"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 xml:space="preserve">доля граждан, удовлетворенных деятельностью органов местного самоуправления </w:t>
            </w:r>
            <w:r w:rsidRPr="00563967">
              <w:rPr>
                <w:rFonts w:ascii="Times New Roman" w:hAnsi="Times New Roman" w:cs="Times New Roman"/>
                <w:snapToGrid w:val="0"/>
                <w:sz w:val="12"/>
                <w:szCs w:val="12"/>
                <w:lang w:eastAsia="ru-RU"/>
              </w:rPr>
              <w:t xml:space="preserve">сельского поселения Верхняя Орлянка </w:t>
            </w:r>
            <w:r w:rsidRPr="00563967">
              <w:rPr>
                <w:rFonts w:ascii="Times New Roman" w:hAnsi="Times New Roman" w:cs="Times New Roman"/>
                <w:snapToGrid w:val="0"/>
                <w:color w:val="000000"/>
                <w:sz w:val="12"/>
                <w:szCs w:val="12"/>
                <w:lang w:eastAsia="ru-RU"/>
              </w:rPr>
              <w:t>муниципального района Сергиевский</w:t>
            </w:r>
          </w:p>
        </w:tc>
        <w:tc>
          <w:tcPr>
            <w:tcW w:w="864"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 от количества граждан, опрошенных опросным путем</w:t>
            </w:r>
          </w:p>
        </w:tc>
        <w:tc>
          <w:tcPr>
            <w:tcW w:w="41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sz w:val="12"/>
                <w:szCs w:val="12"/>
                <w:lang w:eastAsia="ru-RU"/>
              </w:rPr>
            </w:pPr>
            <w:r w:rsidRPr="00563967">
              <w:rPr>
                <w:rFonts w:ascii="Times New Roman" w:hAnsi="Times New Roman" w:cs="Times New Roman"/>
                <w:snapToGrid w:val="0"/>
                <w:sz w:val="12"/>
                <w:szCs w:val="12"/>
                <w:lang w:eastAsia="ru-RU"/>
              </w:rPr>
              <w:t>50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sz w:val="12"/>
                <w:szCs w:val="12"/>
                <w:lang w:eastAsia="ru-RU"/>
              </w:rPr>
            </w:pPr>
            <w:r w:rsidRPr="00563967">
              <w:rPr>
                <w:rFonts w:ascii="Times New Roman" w:hAnsi="Times New Roman" w:cs="Times New Roman"/>
                <w:snapToGrid w:val="0"/>
                <w:sz w:val="12"/>
                <w:szCs w:val="12"/>
                <w:lang w:eastAsia="ru-RU"/>
              </w:rPr>
              <w:t>50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sz w:val="12"/>
                <w:szCs w:val="12"/>
                <w:lang w:eastAsia="ru-RU"/>
              </w:rPr>
            </w:pPr>
            <w:r w:rsidRPr="00563967">
              <w:rPr>
                <w:rFonts w:ascii="Times New Roman" w:hAnsi="Times New Roman" w:cs="Times New Roman"/>
                <w:snapToGrid w:val="0"/>
                <w:sz w:val="12"/>
                <w:szCs w:val="12"/>
                <w:lang w:eastAsia="ru-RU"/>
              </w:rPr>
              <w:t>55</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sz w:val="12"/>
                <w:szCs w:val="12"/>
                <w:lang w:eastAsia="ru-RU"/>
              </w:rPr>
              <w:t>60</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sz w:val="12"/>
                <w:szCs w:val="12"/>
                <w:lang w:eastAsia="ru-RU"/>
              </w:rPr>
            </w:pPr>
            <w:r w:rsidRPr="00563967">
              <w:rPr>
                <w:rFonts w:ascii="Times New Roman" w:hAnsi="Times New Roman" w:cs="Times New Roman"/>
                <w:snapToGrid w:val="0"/>
                <w:sz w:val="12"/>
                <w:szCs w:val="12"/>
                <w:lang w:eastAsia="ru-RU"/>
              </w:rPr>
              <w:t>65</w:t>
            </w:r>
          </w:p>
        </w:tc>
        <w:tc>
          <w:tcPr>
            <w:tcW w:w="402"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sz w:val="12"/>
                <w:szCs w:val="12"/>
                <w:lang w:eastAsia="ru-RU"/>
              </w:rPr>
            </w:pPr>
            <w:r w:rsidRPr="00563967">
              <w:rPr>
                <w:rFonts w:ascii="Times New Roman" w:hAnsi="Times New Roman" w:cs="Times New Roman"/>
                <w:snapToGrid w:val="0"/>
                <w:sz w:val="12"/>
                <w:szCs w:val="12"/>
                <w:lang w:eastAsia="ru-RU"/>
              </w:rPr>
              <w:t>70</w:t>
            </w:r>
          </w:p>
        </w:tc>
      </w:tr>
      <w:tr w:rsidR="00563967" w:rsidRPr="00563967" w:rsidTr="00563967">
        <w:tc>
          <w:tcPr>
            <w:tcW w:w="290" w:type="pct"/>
            <w:vAlign w:val="center"/>
          </w:tcPr>
          <w:p w:rsidR="00563967" w:rsidRPr="00563967" w:rsidRDefault="00563967" w:rsidP="00563967">
            <w:pPr>
              <w:numPr>
                <w:ilvl w:val="0"/>
                <w:numId w:val="66"/>
              </w:numPr>
              <w:spacing w:after="0" w:line="240" w:lineRule="auto"/>
              <w:ind w:left="284" w:hanging="284"/>
              <w:jc w:val="center"/>
              <w:rPr>
                <w:rFonts w:ascii="Times New Roman" w:hAnsi="Times New Roman" w:cs="Times New Roman"/>
                <w:snapToGrid w:val="0"/>
                <w:color w:val="000000"/>
                <w:sz w:val="12"/>
                <w:szCs w:val="12"/>
                <w:lang w:eastAsia="ru-RU"/>
              </w:rPr>
            </w:pPr>
          </w:p>
        </w:tc>
        <w:tc>
          <w:tcPr>
            <w:tcW w:w="1431"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 xml:space="preserve">доля служебных проверок, проведенных по выявленным фактам коррупционных проявлений в органах местного самоуправления </w:t>
            </w:r>
            <w:r w:rsidRPr="00563967">
              <w:rPr>
                <w:rFonts w:ascii="Times New Roman" w:hAnsi="Times New Roman" w:cs="Times New Roman"/>
                <w:snapToGrid w:val="0"/>
                <w:sz w:val="12"/>
                <w:szCs w:val="12"/>
                <w:lang w:eastAsia="ru-RU"/>
              </w:rPr>
              <w:t xml:space="preserve">сельского поселения Верхняя Орлянка </w:t>
            </w:r>
            <w:r w:rsidRPr="00563967">
              <w:rPr>
                <w:rFonts w:ascii="Times New Roman" w:hAnsi="Times New Roman" w:cs="Times New Roman"/>
                <w:snapToGrid w:val="0"/>
                <w:color w:val="000000"/>
                <w:sz w:val="12"/>
                <w:szCs w:val="12"/>
                <w:lang w:eastAsia="ru-RU"/>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864"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в % от количества выявленных фактов коррупционных проявлений</w:t>
            </w:r>
          </w:p>
        </w:tc>
        <w:tc>
          <w:tcPr>
            <w:tcW w:w="41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402"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r>
      <w:tr w:rsidR="00563967" w:rsidRPr="00563967" w:rsidTr="00563967">
        <w:tc>
          <w:tcPr>
            <w:tcW w:w="290" w:type="pct"/>
            <w:vAlign w:val="center"/>
          </w:tcPr>
          <w:p w:rsidR="00563967" w:rsidRPr="00563967" w:rsidRDefault="00563967" w:rsidP="00563967">
            <w:pPr>
              <w:numPr>
                <w:ilvl w:val="0"/>
                <w:numId w:val="66"/>
              </w:numPr>
              <w:spacing w:after="0" w:line="240" w:lineRule="auto"/>
              <w:ind w:left="284" w:hanging="284"/>
              <w:jc w:val="center"/>
              <w:rPr>
                <w:rFonts w:ascii="Times New Roman" w:hAnsi="Times New Roman" w:cs="Times New Roman"/>
                <w:snapToGrid w:val="0"/>
                <w:color w:val="000000"/>
                <w:sz w:val="12"/>
                <w:szCs w:val="12"/>
                <w:lang w:eastAsia="ru-RU"/>
              </w:rPr>
            </w:pPr>
          </w:p>
        </w:tc>
        <w:tc>
          <w:tcPr>
            <w:tcW w:w="1431"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563967">
              <w:rPr>
                <w:rFonts w:ascii="Times New Roman" w:hAnsi="Times New Roman" w:cs="Times New Roman"/>
                <w:snapToGrid w:val="0"/>
                <w:sz w:val="12"/>
                <w:szCs w:val="12"/>
                <w:lang w:eastAsia="ru-RU"/>
              </w:rPr>
              <w:t xml:space="preserve">сельского поселения Верхняя Орлянка </w:t>
            </w:r>
            <w:r w:rsidRPr="00563967">
              <w:rPr>
                <w:rFonts w:ascii="Times New Roman" w:hAnsi="Times New Roman" w:cs="Times New Roman"/>
                <w:snapToGrid w:val="0"/>
                <w:color w:val="000000"/>
                <w:sz w:val="12"/>
                <w:szCs w:val="12"/>
                <w:lang w:eastAsia="ru-RU"/>
              </w:rPr>
              <w:t>муниципального района Сергиевский</w:t>
            </w:r>
          </w:p>
        </w:tc>
        <w:tc>
          <w:tcPr>
            <w:tcW w:w="864"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в %</w:t>
            </w:r>
          </w:p>
        </w:tc>
        <w:tc>
          <w:tcPr>
            <w:tcW w:w="41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c>
          <w:tcPr>
            <w:tcW w:w="402"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100</w:t>
            </w:r>
          </w:p>
        </w:tc>
      </w:tr>
      <w:tr w:rsidR="00563967" w:rsidRPr="00563967" w:rsidTr="00563967">
        <w:tc>
          <w:tcPr>
            <w:tcW w:w="290" w:type="pct"/>
            <w:vAlign w:val="center"/>
          </w:tcPr>
          <w:p w:rsidR="00563967" w:rsidRPr="00563967" w:rsidRDefault="00563967" w:rsidP="00563967">
            <w:pPr>
              <w:numPr>
                <w:ilvl w:val="0"/>
                <w:numId w:val="66"/>
              </w:numPr>
              <w:spacing w:after="0" w:line="240" w:lineRule="auto"/>
              <w:ind w:left="284" w:hanging="284"/>
              <w:jc w:val="center"/>
              <w:rPr>
                <w:rFonts w:ascii="Times New Roman" w:hAnsi="Times New Roman" w:cs="Times New Roman"/>
                <w:snapToGrid w:val="0"/>
                <w:color w:val="000000"/>
                <w:sz w:val="12"/>
                <w:szCs w:val="12"/>
                <w:lang w:eastAsia="ru-RU"/>
              </w:rPr>
            </w:pPr>
          </w:p>
        </w:tc>
        <w:tc>
          <w:tcPr>
            <w:tcW w:w="1431"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количество правовых актов и других документов антикоррупционной направленности, размещенных в сети Интернет и в СМИ</w:t>
            </w:r>
          </w:p>
        </w:tc>
        <w:tc>
          <w:tcPr>
            <w:tcW w:w="864"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единиц</w:t>
            </w:r>
          </w:p>
        </w:tc>
        <w:tc>
          <w:tcPr>
            <w:tcW w:w="41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3</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3</w:t>
            </w:r>
          </w:p>
        </w:tc>
        <w:tc>
          <w:tcPr>
            <w:tcW w:w="398"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4</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4</w:t>
            </w:r>
          </w:p>
        </w:tc>
        <w:tc>
          <w:tcPr>
            <w:tcW w:w="399"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5</w:t>
            </w:r>
          </w:p>
        </w:tc>
        <w:tc>
          <w:tcPr>
            <w:tcW w:w="402" w:type="pct"/>
            <w:vAlign w:val="center"/>
          </w:tcPr>
          <w:p w:rsidR="00563967" w:rsidRPr="00563967" w:rsidRDefault="00563967" w:rsidP="00563967">
            <w:pPr>
              <w:widowControl w:val="0"/>
              <w:spacing w:after="0" w:line="240" w:lineRule="auto"/>
              <w:jc w:val="center"/>
              <w:rPr>
                <w:rFonts w:ascii="Times New Roman" w:hAnsi="Times New Roman" w:cs="Times New Roman"/>
                <w:snapToGrid w:val="0"/>
                <w:color w:val="000000"/>
                <w:sz w:val="12"/>
                <w:szCs w:val="12"/>
                <w:lang w:eastAsia="ru-RU"/>
              </w:rPr>
            </w:pPr>
            <w:r w:rsidRPr="00563967">
              <w:rPr>
                <w:rFonts w:ascii="Times New Roman" w:hAnsi="Times New Roman" w:cs="Times New Roman"/>
                <w:snapToGrid w:val="0"/>
                <w:color w:val="000000"/>
                <w:sz w:val="12"/>
                <w:szCs w:val="12"/>
                <w:lang w:eastAsia="ru-RU"/>
              </w:rPr>
              <w:t>5</w:t>
            </w:r>
          </w:p>
        </w:tc>
      </w:tr>
    </w:tbl>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IV. Система программных мероприятий</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563967">
        <w:rPr>
          <w:rFonts w:ascii="Times New Roman" w:hAnsi="Times New Roman" w:cs="Times New Roman"/>
          <w:sz w:val="12"/>
          <w:szCs w:val="12"/>
        </w:rPr>
        <w:t>Программы</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Бюджет поселения:</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2023 г. – 1000 руб.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2024 г. -  1000 руб.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2025 г. – 1000 руб.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2026 г. -  1000 руб. (прогноз)</w:t>
      </w:r>
    </w:p>
    <w:p w:rsidR="00563967" w:rsidRPr="00563967" w:rsidRDefault="00563967" w:rsidP="005639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VI. Ожидаемые результаты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VII. Система организации контроля за ходом </w:t>
      </w:r>
      <w:r>
        <w:rPr>
          <w:rFonts w:ascii="Times New Roman" w:hAnsi="Times New Roman" w:cs="Times New Roman"/>
          <w:sz w:val="12"/>
          <w:szCs w:val="12"/>
        </w:rPr>
        <w:t xml:space="preserve">реализации Программы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VIII. Оценка социально-экономической эффективности реализации Программы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Тек.</w:t>
      </w:r>
    </w:p>
    <w:p w:rsidR="00563967" w:rsidRPr="00563967" w:rsidRDefault="00563967" w:rsidP="00563967">
      <w:pPr>
        <w:spacing w:after="0" w:line="240" w:lineRule="auto"/>
        <w:ind w:firstLine="284"/>
        <w:jc w:val="both"/>
        <w:rPr>
          <w:rFonts w:ascii="Times New Roman" w:hAnsi="Times New Roman" w:cs="Times New Roman"/>
          <w:sz w:val="12"/>
          <w:szCs w:val="12"/>
          <w:lang w:val="en-US"/>
        </w:rPr>
      </w:pPr>
      <w:r w:rsidRPr="00563967">
        <w:rPr>
          <w:rFonts w:ascii="Times New Roman" w:hAnsi="Times New Roman" w:cs="Times New Roman"/>
          <w:sz w:val="12"/>
          <w:szCs w:val="12"/>
        </w:rPr>
        <w:t xml:space="preserve">                                          </w:t>
      </w:r>
      <w:r w:rsidRPr="00563967">
        <w:rPr>
          <w:rFonts w:ascii="Times New Roman" w:hAnsi="Times New Roman" w:cs="Times New Roman"/>
          <w:sz w:val="12"/>
          <w:szCs w:val="12"/>
          <w:lang w:val="en-US"/>
        </w:rPr>
        <w:t>X</w:t>
      </w:r>
    </w:p>
    <w:p w:rsidR="00563967" w:rsidRPr="00563967" w:rsidRDefault="00563967" w:rsidP="00563967">
      <w:pPr>
        <w:spacing w:after="0" w:line="240" w:lineRule="auto"/>
        <w:ind w:firstLine="284"/>
        <w:jc w:val="both"/>
        <w:rPr>
          <w:rFonts w:ascii="Times New Roman" w:hAnsi="Times New Roman" w:cs="Times New Roman"/>
          <w:sz w:val="12"/>
          <w:szCs w:val="12"/>
          <w:lang w:val="en-US"/>
        </w:rPr>
      </w:pPr>
      <w:r w:rsidRPr="00563967">
        <w:rPr>
          <w:rFonts w:ascii="Times New Roman" w:hAnsi="Times New Roman" w:cs="Times New Roman"/>
          <w:sz w:val="12"/>
          <w:szCs w:val="12"/>
          <w:lang w:val="en-US"/>
        </w:rPr>
        <w:t xml:space="preserve">                               1    N      n</w:t>
      </w:r>
    </w:p>
    <w:p w:rsidR="00563967" w:rsidRPr="00563967" w:rsidRDefault="00563967" w:rsidP="00563967">
      <w:pPr>
        <w:spacing w:after="0" w:line="240" w:lineRule="auto"/>
        <w:ind w:firstLine="284"/>
        <w:jc w:val="both"/>
        <w:rPr>
          <w:rFonts w:ascii="Times New Roman" w:hAnsi="Times New Roman" w:cs="Times New Roman"/>
          <w:sz w:val="12"/>
          <w:szCs w:val="12"/>
          <w:lang w:val="en-US"/>
        </w:rPr>
      </w:pPr>
      <w:r w:rsidRPr="00563967">
        <w:rPr>
          <w:rFonts w:ascii="Times New Roman" w:hAnsi="Times New Roman" w:cs="Times New Roman"/>
          <w:sz w:val="12"/>
          <w:szCs w:val="12"/>
          <w:lang w:val="en-US"/>
        </w:rPr>
        <w:t xml:space="preserve">                              ---  SUM  -------</w:t>
      </w:r>
    </w:p>
    <w:p w:rsidR="00563967" w:rsidRPr="00563967" w:rsidRDefault="00563967" w:rsidP="00563967">
      <w:pPr>
        <w:spacing w:after="0" w:line="240" w:lineRule="auto"/>
        <w:ind w:firstLine="284"/>
        <w:jc w:val="both"/>
        <w:rPr>
          <w:rFonts w:ascii="Times New Roman" w:hAnsi="Times New Roman" w:cs="Times New Roman"/>
          <w:sz w:val="12"/>
          <w:szCs w:val="12"/>
          <w:lang w:val="en-US"/>
        </w:rPr>
      </w:pPr>
      <w:r w:rsidRPr="00563967">
        <w:rPr>
          <w:rFonts w:ascii="Times New Roman" w:hAnsi="Times New Roman" w:cs="Times New Roman"/>
          <w:sz w:val="12"/>
          <w:szCs w:val="12"/>
          <w:lang w:val="en-US"/>
        </w:rPr>
        <w:t xml:space="preserve">                               N  n = 1    </w:t>
      </w:r>
      <w:r w:rsidRPr="00563967">
        <w:rPr>
          <w:rFonts w:ascii="Times New Roman" w:hAnsi="Times New Roman" w:cs="Times New Roman"/>
          <w:sz w:val="12"/>
          <w:szCs w:val="12"/>
        </w:rPr>
        <w:t>План</w:t>
      </w:r>
      <w:r w:rsidRPr="00563967">
        <w:rPr>
          <w:rFonts w:ascii="Times New Roman" w:hAnsi="Times New Roman" w:cs="Times New Roman"/>
          <w:sz w:val="12"/>
          <w:szCs w:val="12"/>
          <w:lang w:val="en-US"/>
        </w:rPr>
        <w:t>.</w:t>
      </w:r>
    </w:p>
    <w:p w:rsidR="00563967" w:rsidRPr="000775CC"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lang w:val="en-US"/>
        </w:rPr>
        <w:t xml:space="preserve">                                          </w:t>
      </w:r>
      <w:r w:rsidRPr="00611A52">
        <w:rPr>
          <w:rFonts w:ascii="Times New Roman" w:hAnsi="Times New Roman" w:cs="Times New Roman"/>
          <w:sz w:val="12"/>
          <w:szCs w:val="12"/>
          <w:lang w:val="en-US"/>
        </w:rPr>
        <w:t>X</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563967">
        <w:rPr>
          <w:rFonts w:ascii="Times New Roman" w:hAnsi="Times New Roman" w:cs="Times New Roman"/>
          <w:sz w:val="12"/>
          <w:szCs w:val="12"/>
        </w:rPr>
        <w:t>n</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R = --------------------- x 100%,</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Тек.</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F</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План.</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где:</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N - общее число целевых показателей (индикаторов);</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План.</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X      - плановое значение n-го целевого показателя (индикатора);</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n</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Тек.</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X     - текущее значение n-го целевого показателя (индикатора);</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n</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План.</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F      - плановая сумма финансирования по Программе;</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Тек.</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p>
    <w:p w:rsidR="00563967" w:rsidRP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Для расчета комплексного показателя эффективности реализации Программы (R) используются все целевые показатели (индикаторы) Программы.</w:t>
      </w:r>
    </w:p>
    <w:p w:rsidR="00563967" w:rsidRDefault="00563967" w:rsidP="00563967">
      <w:pPr>
        <w:spacing w:after="0" w:line="240" w:lineRule="auto"/>
        <w:ind w:firstLine="284"/>
        <w:jc w:val="both"/>
        <w:rPr>
          <w:rFonts w:ascii="Times New Roman" w:hAnsi="Times New Roman" w:cs="Times New Roman"/>
          <w:sz w:val="12"/>
          <w:szCs w:val="12"/>
        </w:rPr>
      </w:pPr>
      <w:r w:rsidRPr="00563967">
        <w:rPr>
          <w:rFonts w:ascii="Times New Roman" w:hAnsi="Times New Roman" w:cs="Times New Roman"/>
          <w:sz w:val="12"/>
          <w:szCs w:val="12"/>
        </w:rPr>
        <w:t xml:space="preserve">     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563967" w:rsidRPr="00563967" w:rsidRDefault="00563967" w:rsidP="00563967">
      <w:pPr>
        <w:spacing w:after="0" w:line="240" w:lineRule="auto"/>
        <w:ind w:firstLine="284"/>
        <w:jc w:val="right"/>
        <w:rPr>
          <w:rFonts w:ascii="Times New Roman" w:hAnsi="Times New Roman" w:cs="Times New Roman"/>
          <w:sz w:val="12"/>
          <w:szCs w:val="12"/>
        </w:rPr>
      </w:pPr>
      <w:r w:rsidRPr="00563967">
        <w:rPr>
          <w:rFonts w:ascii="Times New Roman" w:hAnsi="Times New Roman" w:cs="Times New Roman"/>
          <w:sz w:val="12"/>
          <w:szCs w:val="12"/>
        </w:rPr>
        <w:t xml:space="preserve">Приложение №2 </w:t>
      </w:r>
    </w:p>
    <w:p w:rsidR="00563967" w:rsidRPr="00563967" w:rsidRDefault="00563967" w:rsidP="00563967">
      <w:pPr>
        <w:spacing w:after="0" w:line="240" w:lineRule="auto"/>
        <w:ind w:firstLine="284"/>
        <w:jc w:val="right"/>
        <w:rPr>
          <w:rFonts w:ascii="Times New Roman" w:hAnsi="Times New Roman" w:cs="Times New Roman"/>
          <w:sz w:val="12"/>
          <w:szCs w:val="12"/>
        </w:rPr>
      </w:pPr>
      <w:r w:rsidRPr="00563967">
        <w:rPr>
          <w:rFonts w:ascii="Times New Roman" w:hAnsi="Times New Roman" w:cs="Times New Roman"/>
          <w:sz w:val="12"/>
          <w:szCs w:val="12"/>
        </w:rPr>
        <w:t xml:space="preserve">                                                                                                                                            к постановлению администрации </w:t>
      </w:r>
    </w:p>
    <w:p w:rsidR="00563967" w:rsidRPr="00563967" w:rsidRDefault="00563967" w:rsidP="00563967">
      <w:pPr>
        <w:spacing w:after="0" w:line="240" w:lineRule="auto"/>
        <w:ind w:firstLine="284"/>
        <w:jc w:val="right"/>
        <w:rPr>
          <w:rFonts w:ascii="Times New Roman" w:hAnsi="Times New Roman" w:cs="Times New Roman"/>
          <w:sz w:val="12"/>
          <w:szCs w:val="12"/>
        </w:rPr>
      </w:pPr>
      <w:r w:rsidRPr="00563967">
        <w:rPr>
          <w:rFonts w:ascii="Times New Roman" w:hAnsi="Times New Roman" w:cs="Times New Roman"/>
          <w:sz w:val="12"/>
          <w:szCs w:val="12"/>
        </w:rPr>
        <w:lastRenderedPageBreak/>
        <w:t xml:space="preserve">                                                                                                                  сельского поселения Верхняя Орлянка</w:t>
      </w:r>
    </w:p>
    <w:p w:rsidR="00563967" w:rsidRPr="00563967" w:rsidRDefault="00563967" w:rsidP="00563967">
      <w:pPr>
        <w:spacing w:after="0" w:line="240" w:lineRule="auto"/>
        <w:ind w:firstLine="284"/>
        <w:jc w:val="right"/>
        <w:rPr>
          <w:rFonts w:ascii="Times New Roman" w:hAnsi="Times New Roman" w:cs="Times New Roman"/>
          <w:sz w:val="12"/>
          <w:szCs w:val="12"/>
        </w:rPr>
      </w:pPr>
      <w:r w:rsidRPr="00563967">
        <w:rPr>
          <w:rFonts w:ascii="Times New Roman" w:hAnsi="Times New Roman" w:cs="Times New Roman"/>
          <w:sz w:val="12"/>
          <w:szCs w:val="12"/>
        </w:rPr>
        <w:t xml:space="preserve">                                                                                                                                            муниципального района Сергиевский </w:t>
      </w:r>
    </w:p>
    <w:p w:rsidR="00563967" w:rsidRPr="00563967" w:rsidRDefault="00563967" w:rsidP="00563967">
      <w:pPr>
        <w:spacing w:after="0" w:line="240" w:lineRule="auto"/>
        <w:ind w:firstLine="284"/>
        <w:jc w:val="right"/>
        <w:rPr>
          <w:rFonts w:ascii="Times New Roman" w:hAnsi="Times New Roman" w:cs="Times New Roman"/>
          <w:sz w:val="12"/>
          <w:szCs w:val="12"/>
        </w:rPr>
      </w:pPr>
      <w:r w:rsidRPr="00563967">
        <w:rPr>
          <w:rFonts w:ascii="Times New Roman" w:hAnsi="Times New Roman" w:cs="Times New Roman"/>
          <w:sz w:val="12"/>
          <w:szCs w:val="12"/>
        </w:rPr>
        <w:t xml:space="preserve">                                                                                                                                   </w:t>
      </w:r>
      <w:r>
        <w:rPr>
          <w:rFonts w:ascii="Times New Roman" w:hAnsi="Times New Roman" w:cs="Times New Roman"/>
          <w:sz w:val="12"/>
          <w:szCs w:val="12"/>
        </w:rPr>
        <w:t xml:space="preserve">         № 20  от 24.04.2023 г.</w:t>
      </w:r>
    </w:p>
    <w:p w:rsidR="00563967" w:rsidRDefault="00563967" w:rsidP="00563967">
      <w:pPr>
        <w:spacing w:after="0" w:line="240" w:lineRule="auto"/>
        <w:ind w:firstLine="284"/>
        <w:jc w:val="center"/>
        <w:rPr>
          <w:rFonts w:ascii="Times New Roman" w:hAnsi="Times New Roman" w:cs="Times New Roman"/>
          <w:sz w:val="12"/>
          <w:szCs w:val="12"/>
        </w:rPr>
      </w:pPr>
      <w:r w:rsidRPr="00563967">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707"/>
        <w:gridCol w:w="8"/>
        <w:gridCol w:w="988"/>
        <w:gridCol w:w="11"/>
        <w:gridCol w:w="6"/>
        <w:gridCol w:w="946"/>
        <w:gridCol w:w="536"/>
        <w:gridCol w:w="6"/>
        <w:gridCol w:w="532"/>
        <w:gridCol w:w="536"/>
        <w:gridCol w:w="14"/>
        <w:gridCol w:w="522"/>
        <w:gridCol w:w="17"/>
        <w:gridCol w:w="519"/>
        <w:gridCol w:w="14"/>
        <w:gridCol w:w="963"/>
      </w:tblGrid>
      <w:tr w:rsidR="00B11D29" w:rsidRPr="00563967" w:rsidTr="00B11D29">
        <w:tc>
          <w:tcPr>
            <w:tcW w:w="261" w:type="pct"/>
            <w:vMerge w:val="restar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п/п</w:t>
            </w:r>
          </w:p>
        </w:tc>
        <w:tc>
          <w:tcPr>
            <w:tcW w:w="1109" w:type="pct"/>
            <w:gridSpan w:val="2"/>
            <w:vMerge w:val="restar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Наименование мероприятий</w:t>
            </w:r>
          </w:p>
        </w:tc>
        <w:tc>
          <w:tcPr>
            <w:tcW w:w="650" w:type="pct"/>
            <w:gridSpan w:val="3"/>
            <w:vMerge w:val="restar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Источники финансирования</w:t>
            </w:r>
          </w:p>
        </w:tc>
        <w:tc>
          <w:tcPr>
            <w:tcW w:w="2337" w:type="pct"/>
            <w:gridSpan w:val="9"/>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Сроки и объемы проводимых мероприятий</w:t>
            </w:r>
          </w:p>
        </w:tc>
        <w:tc>
          <w:tcPr>
            <w:tcW w:w="643" w:type="pct"/>
            <w:gridSpan w:val="2"/>
            <w:vMerge w:val="restar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Исполнитель мероприятия</w:t>
            </w:r>
          </w:p>
        </w:tc>
      </w:tr>
      <w:tr w:rsidR="00B11D29" w:rsidRPr="00563967" w:rsidTr="00B11D29">
        <w:tc>
          <w:tcPr>
            <w:tcW w:w="261" w:type="pct"/>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1109" w:type="pct"/>
            <w:gridSpan w:val="2"/>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650" w:type="pct"/>
            <w:gridSpan w:val="3"/>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602" w:type="pct"/>
            <w:vMerge w:val="restar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Период</w:t>
            </w:r>
          </w:p>
        </w:tc>
        <w:tc>
          <w:tcPr>
            <w:tcW w:w="1735" w:type="pct"/>
            <w:gridSpan w:val="8"/>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В том числе по годам</w:t>
            </w:r>
          </w:p>
        </w:tc>
        <w:tc>
          <w:tcPr>
            <w:tcW w:w="643" w:type="pct"/>
            <w:gridSpan w:val="2"/>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r>
      <w:tr w:rsidR="00B11D29" w:rsidRPr="00563967" w:rsidTr="00B11D29">
        <w:tc>
          <w:tcPr>
            <w:tcW w:w="261" w:type="pct"/>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1109" w:type="pct"/>
            <w:gridSpan w:val="2"/>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650" w:type="pct"/>
            <w:gridSpan w:val="3"/>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602" w:type="pct"/>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2023г.</w:t>
            </w:r>
          </w:p>
        </w:tc>
        <w:tc>
          <w:tcPr>
            <w:tcW w:w="348"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2024г.</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Pr>
                <w:rFonts w:ascii="Times New Roman" w:hAnsi="Times New Roman" w:cs="Times New Roman"/>
                <w:sz w:val="12"/>
                <w:szCs w:val="12"/>
                <w:lang w:eastAsia="ru-RU"/>
              </w:rPr>
              <w:t>2025</w:t>
            </w:r>
            <w:r w:rsidRPr="00563967">
              <w:rPr>
                <w:rFonts w:ascii="Times New Roman" w:hAnsi="Times New Roman" w:cs="Times New Roman"/>
                <w:sz w:val="12"/>
                <w:szCs w:val="12"/>
                <w:lang w:eastAsia="ru-RU"/>
              </w:rPr>
              <w:t>г.</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Pr>
                <w:rFonts w:ascii="Times New Roman" w:hAnsi="Times New Roman" w:cs="Times New Roman"/>
                <w:sz w:val="12"/>
                <w:szCs w:val="12"/>
                <w:lang w:eastAsia="ru-RU"/>
              </w:rPr>
              <w:t>2026</w:t>
            </w:r>
            <w:r w:rsidRPr="00563967">
              <w:rPr>
                <w:rFonts w:ascii="Times New Roman" w:hAnsi="Times New Roman" w:cs="Times New Roman"/>
                <w:sz w:val="12"/>
                <w:szCs w:val="12"/>
                <w:lang w:eastAsia="ru-RU"/>
              </w:rPr>
              <w:t>г.</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2027г.</w:t>
            </w:r>
          </w:p>
        </w:tc>
        <w:tc>
          <w:tcPr>
            <w:tcW w:w="643" w:type="pct"/>
            <w:gridSpan w:val="2"/>
            <w:vMerge/>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p>
        </w:tc>
      </w:tr>
      <w:tr w:rsidR="00563967" w:rsidRPr="00563967" w:rsidTr="00B11D29">
        <w:tc>
          <w:tcPr>
            <w:tcW w:w="5000" w:type="pct"/>
            <w:gridSpan w:val="17"/>
            <w:vAlign w:val="center"/>
          </w:tcPr>
          <w:p w:rsidR="00563967" w:rsidRPr="00563967" w:rsidRDefault="00563967" w:rsidP="00563967">
            <w:pPr>
              <w:numPr>
                <w:ilvl w:val="0"/>
                <w:numId w:val="68"/>
              </w:num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Совершенствование нормативного правового регулирования в сфере противодействия коррупции на территории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1.1.</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Разработка и анализ проектов нормативных правовых актов сельского поселения Верхняя Орлянка муниципального</w:t>
            </w:r>
            <w:r w:rsidR="00B11D29">
              <w:rPr>
                <w:rFonts w:ascii="Times New Roman" w:hAnsi="Times New Roman" w:cs="Times New Roman"/>
                <w:sz w:val="12"/>
                <w:szCs w:val="12"/>
                <w:lang w:eastAsia="ru-RU"/>
              </w:rPr>
              <w:t xml:space="preserve"> района Сергиевский по вопросам </w:t>
            </w:r>
            <w:r w:rsidRPr="00563967">
              <w:rPr>
                <w:rFonts w:ascii="Times New Roman" w:hAnsi="Times New Roman" w:cs="Times New Roman"/>
                <w:sz w:val="12"/>
                <w:szCs w:val="12"/>
                <w:lang w:eastAsia="ru-RU"/>
              </w:rPr>
              <w:t>противодействия коррупции</w:t>
            </w:r>
          </w:p>
        </w:tc>
        <w:tc>
          <w:tcPr>
            <w:tcW w:w="650"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мере необходимости</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8"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43"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w:t>
            </w:r>
            <w:r w:rsidR="00B11D29">
              <w:rPr>
                <w:rFonts w:ascii="Times New Roman" w:hAnsi="Times New Roman" w:cs="Times New Roman"/>
                <w:sz w:val="12"/>
                <w:szCs w:val="12"/>
                <w:lang w:eastAsia="ru-RU"/>
              </w:rPr>
              <w:t>ра</w:t>
            </w:r>
            <w:r w:rsidRPr="00563967">
              <w:rPr>
                <w:rFonts w:ascii="Times New Roman" w:hAnsi="Times New Roman" w:cs="Times New Roman"/>
                <w:sz w:val="12"/>
                <w:szCs w:val="12"/>
                <w:lang w:eastAsia="ru-RU"/>
              </w:rPr>
              <w:t>ция</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1.2.</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50"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мере необходимости</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8"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43"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Собрание представителей сельского поселения Верхняя Орлянка</w:t>
            </w:r>
            <w:r w:rsidR="00B11D29">
              <w:rPr>
                <w:rFonts w:ascii="Times New Roman" w:hAnsi="Times New Roman" w:cs="Times New Roman"/>
                <w:sz w:val="12"/>
                <w:szCs w:val="12"/>
                <w:lang w:eastAsia="ru-RU"/>
              </w:rPr>
              <w:t xml:space="preserve"> муниципально</w:t>
            </w:r>
            <w:r w:rsidRPr="00563967">
              <w:rPr>
                <w:rFonts w:ascii="Times New Roman" w:hAnsi="Times New Roman" w:cs="Times New Roman"/>
                <w:sz w:val="12"/>
                <w:szCs w:val="12"/>
                <w:lang w:eastAsia="ru-RU"/>
              </w:rPr>
              <w:t>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1.3.</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50"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мере необходимости</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8"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7"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43"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Глава сельского поселения Верхняя Орлянка</w:t>
            </w:r>
          </w:p>
          <w:p w:rsidR="00563967" w:rsidRPr="00563967" w:rsidRDefault="00563967" w:rsidP="00B11D29">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муниципаль</w:t>
            </w:r>
            <w:r w:rsidR="00B11D29">
              <w:rPr>
                <w:rFonts w:ascii="Times New Roman" w:hAnsi="Times New Roman" w:cs="Times New Roman"/>
                <w:sz w:val="12"/>
                <w:szCs w:val="12"/>
                <w:lang w:eastAsia="ru-RU"/>
              </w:rPr>
              <w:t>но</w:t>
            </w:r>
            <w:r w:rsidRPr="00563967">
              <w:rPr>
                <w:rFonts w:ascii="Times New Roman" w:hAnsi="Times New Roman" w:cs="Times New Roman"/>
                <w:sz w:val="12"/>
                <w:szCs w:val="12"/>
                <w:lang w:eastAsia="ru-RU"/>
              </w:rPr>
              <w:t>го района Сергиевский</w:t>
            </w:r>
          </w:p>
        </w:tc>
      </w:tr>
      <w:tr w:rsidR="00563967" w:rsidRPr="00563967" w:rsidTr="00B11D29">
        <w:trPr>
          <w:trHeight w:val="70"/>
        </w:trPr>
        <w:tc>
          <w:tcPr>
            <w:tcW w:w="5000" w:type="pct"/>
            <w:gridSpan w:val="17"/>
            <w:vAlign w:val="center"/>
          </w:tcPr>
          <w:p w:rsidR="00563967" w:rsidRPr="00563967" w:rsidRDefault="00563967" w:rsidP="00563967">
            <w:pPr>
              <w:numPr>
                <w:ilvl w:val="0"/>
                <w:numId w:val="68"/>
              </w:num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Создание в администрации сельского поселения Верхняя Орлянка муниципального района Сергиевский комплексной системы противодействия коррупции</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2.1.</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B11D29"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xml:space="preserve">постоянно </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мере поступления обращений)</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Глава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2.2.</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 муниципального района Сергиевский</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мере направления документов в комиссию</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w:t>
            </w:r>
            <w:r w:rsidR="00B11D29">
              <w:rPr>
                <w:rFonts w:ascii="Times New Roman" w:hAnsi="Times New Roman" w:cs="Times New Roman"/>
                <w:sz w:val="12"/>
                <w:szCs w:val="12"/>
                <w:lang w:eastAsia="ru-RU"/>
              </w:rPr>
              <w:t>ия Верхняя Орлянка муниципально</w:t>
            </w:r>
            <w:r w:rsidRPr="00563967">
              <w:rPr>
                <w:rFonts w:ascii="Times New Roman" w:hAnsi="Times New Roman" w:cs="Times New Roman"/>
                <w:sz w:val="12"/>
                <w:szCs w:val="12"/>
                <w:lang w:eastAsia="ru-RU"/>
              </w:rPr>
              <w:t>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2.3</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xml:space="preserve">Проведение служебных проверок по ставшим известным фактам коррупционных проявлений в администрации сельского поселения Верхняя Орлянка муниципального района Сергиевский, в том числе на </w:t>
            </w:r>
            <w:r w:rsidRPr="00563967">
              <w:rPr>
                <w:rFonts w:ascii="Times New Roman" w:hAnsi="Times New Roman" w:cs="Times New Roman"/>
                <w:sz w:val="12"/>
                <w:szCs w:val="12"/>
                <w:lang w:eastAsia="ru-RU"/>
              </w:rPr>
              <w:lastRenderedPageBreak/>
              <w:t>основании опубликованных в средствах массовой информации материалов журналистских расследований и авторских материалов</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lastRenderedPageBreak/>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 факту возникновения информации о коррупционном  проявлении</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Глава сельского поселения Верхняя Орлянка муниципально-го района Сергиевский,</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lastRenderedPageBreak/>
              <w:t>должностное лицо</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lastRenderedPageBreak/>
              <w:t>2.4.</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2.5.</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Проведение проверок достоверности представляемых сведений на муниципальных служащих путем запроса в ИФНС по базе ЕГРЮЛ</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Ежегодно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w:t>
            </w:r>
            <w:r w:rsidR="00B11D29">
              <w:rPr>
                <w:rFonts w:ascii="Times New Roman" w:hAnsi="Times New Roman" w:cs="Times New Roman"/>
                <w:sz w:val="12"/>
                <w:szCs w:val="12"/>
                <w:lang w:eastAsia="ru-RU"/>
              </w:rPr>
              <w:t>ально</w:t>
            </w:r>
            <w:r w:rsidRPr="00563967">
              <w:rPr>
                <w:rFonts w:ascii="Times New Roman" w:hAnsi="Times New Roman" w:cs="Times New Roman"/>
                <w:sz w:val="12"/>
                <w:szCs w:val="12"/>
                <w:lang w:eastAsia="ru-RU"/>
              </w:rPr>
              <w:t>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2.6.</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При поступлении на службу</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2.7</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2.8</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2.9</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563967">
              <w:rPr>
                <w:rFonts w:ascii="Times New Roman" w:hAnsi="Times New Roman" w:cs="Times New Roman"/>
                <w:sz w:val="12"/>
                <w:szCs w:val="12"/>
                <w:lang w:eastAsia="ru-RU"/>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2.10</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2.11</w:t>
            </w:r>
          </w:p>
        </w:tc>
        <w:tc>
          <w:tcPr>
            <w:tcW w:w="11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2.12</w:t>
            </w:r>
          </w:p>
        </w:tc>
        <w:tc>
          <w:tcPr>
            <w:tcW w:w="1109" w:type="pct"/>
            <w:gridSpan w:val="2"/>
            <w:vAlign w:val="center"/>
          </w:tcPr>
          <w:p w:rsidR="00563967" w:rsidRPr="00B11D29" w:rsidRDefault="00563967" w:rsidP="00B11D29">
            <w:pPr>
              <w:widowControl w:val="0"/>
              <w:tabs>
                <w:tab w:val="left" w:pos="1053"/>
              </w:tabs>
              <w:spacing w:after="0" w:line="240" w:lineRule="auto"/>
              <w:ind w:right="-53"/>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w:t>
            </w:r>
            <w:r w:rsidR="00B11D29">
              <w:rPr>
                <w:rFonts w:ascii="Times New Roman" w:hAnsi="Times New Roman" w:cs="Times New Roman"/>
                <w:sz w:val="12"/>
                <w:szCs w:val="12"/>
                <w:lang w:eastAsia="ru-RU"/>
              </w:rPr>
              <w:t>ов управления этих организаций;</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2.13</w:t>
            </w:r>
          </w:p>
        </w:tc>
        <w:tc>
          <w:tcPr>
            <w:tcW w:w="1109" w:type="pct"/>
            <w:gridSpan w:val="2"/>
            <w:vAlign w:val="center"/>
          </w:tcPr>
          <w:p w:rsidR="00563967" w:rsidRPr="00563967" w:rsidRDefault="00563967" w:rsidP="00563967">
            <w:pPr>
              <w:widowControl w:val="0"/>
              <w:tabs>
                <w:tab w:val="left" w:pos="1053"/>
              </w:tabs>
              <w:spacing w:after="0" w:line="240" w:lineRule="auto"/>
              <w:ind w:right="-53"/>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Pr="00563967">
              <w:rPr>
                <w:rFonts w:ascii="Times New Roman" w:hAnsi="Times New Roman" w:cs="Times New Roman"/>
                <w:sz w:val="12"/>
                <w:szCs w:val="12"/>
                <w:lang w:eastAsia="ru-RU"/>
              </w:rPr>
              <w:lastRenderedPageBreak/>
              <w:t>сделки.</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lastRenderedPageBreak/>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lastRenderedPageBreak/>
              <w:t>2.14</w:t>
            </w:r>
          </w:p>
        </w:tc>
        <w:tc>
          <w:tcPr>
            <w:tcW w:w="1109" w:type="pct"/>
            <w:gridSpan w:val="2"/>
            <w:vAlign w:val="center"/>
          </w:tcPr>
          <w:p w:rsidR="00563967" w:rsidRPr="00563967" w:rsidRDefault="00563967" w:rsidP="00563967">
            <w:pPr>
              <w:widowControl w:val="0"/>
              <w:tabs>
                <w:tab w:val="left" w:pos="1053"/>
              </w:tabs>
              <w:spacing w:after="0" w:line="240" w:lineRule="auto"/>
              <w:ind w:right="-53"/>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2"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муниципального района Сергиевский</w:t>
            </w:r>
          </w:p>
        </w:tc>
      </w:tr>
      <w:tr w:rsidR="00563967" w:rsidRPr="00563967" w:rsidTr="00B11D29">
        <w:tc>
          <w:tcPr>
            <w:tcW w:w="5000" w:type="pct"/>
            <w:gridSpan w:val="17"/>
            <w:vAlign w:val="center"/>
          </w:tcPr>
          <w:p w:rsidR="00563967" w:rsidRPr="00563967" w:rsidRDefault="00563967" w:rsidP="00563967">
            <w:pPr>
              <w:numPr>
                <w:ilvl w:val="0"/>
                <w:numId w:val="68"/>
              </w:num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B11D29" w:rsidRPr="00563967" w:rsidTr="00B11D29">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3.1.</w:t>
            </w:r>
          </w:p>
        </w:tc>
        <w:tc>
          <w:tcPr>
            <w:tcW w:w="110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В течение года</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4</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6</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6</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rPr>
          <w:trHeight w:val="70"/>
        </w:trPr>
        <w:tc>
          <w:tcPr>
            <w:tcW w:w="261"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3.2.</w:t>
            </w:r>
          </w:p>
        </w:tc>
        <w:tc>
          <w:tcPr>
            <w:tcW w:w="110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Проведение антикоррупционной экспертизы проектов нормативных документов</w:t>
            </w:r>
          </w:p>
        </w:tc>
        <w:tc>
          <w:tcPr>
            <w:tcW w:w="64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0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563967" w:rsidRPr="00563967" w:rsidTr="00B11D29">
        <w:trPr>
          <w:trHeight w:val="70"/>
        </w:trPr>
        <w:tc>
          <w:tcPr>
            <w:tcW w:w="5000" w:type="pct"/>
            <w:gridSpan w:val="17"/>
            <w:vAlign w:val="center"/>
          </w:tcPr>
          <w:p w:rsidR="00563967" w:rsidRPr="00563967" w:rsidRDefault="00563967" w:rsidP="00563967">
            <w:pPr>
              <w:numPr>
                <w:ilvl w:val="0"/>
                <w:numId w:val="68"/>
              </w:num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Обеспечение прозрачности деятельности органов местного самоуправления сельского поселения  Верхняя Орлянка муниципального района Сергиевский</w:t>
            </w:r>
          </w:p>
        </w:tc>
      </w:tr>
      <w:tr w:rsidR="00B11D29" w:rsidRPr="00563967" w:rsidTr="00B11D29">
        <w:tc>
          <w:tcPr>
            <w:tcW w:w="257"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4.1.</w:t>
            </w:r>
          </w:p>
        </w:tc>
        <w:tc>
          <w:tcPr>
            <w:tcW w:w="110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4"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17"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563967" w:rsidRPr="00563967" w:rsidTr="00B11D29">
        <w:tc>
          <w:tcPr>
            <w:tcW w:w="5000" w:type="pct"/>
            <w:gridSpan w:val="17"/>
            <w:vAlign w:val="center"/>
          </w:tcPr>
          <w:p w:rsidR="00563967" w:rsidRPr="00563967" w:rsidRDefault="00563967" w:rsidP="00563967">
            <w:pPr>
              <w:numPr>
                <w:ilvl w:val="0"/>
                <w:numId w:val="68"/>
              </w:num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Обеспечение кадровой работы в области противодействия коррупции</w:t>
            </w:r>
          </w:p>
        </w:tc>
      </w:tr>
      <w:tr w:rsidR="00B11D29" w:rsidRPr="00563967" w:rsidTr="00B11D29">
        <w:tc>
          <w:tcPr>
            <w:tcW w:w="25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5.1.</w:t>
            </w:r>
          </w:p>
        </w:tc>
        <w:tc>
          <w:tcPr>
            <w:tcW w:w="11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4"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23"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 муниципального района Сергиевский</w:t>
            </w:r>
          </w:p>
        </w:tc>
      </w:tr>
      <w:tr w:rsidR="00B11D29" w:rsidRPr="00563967" w:rsidTr="00B11D29">
        <w:tc>
          <w:tcPr>
            <w:tcW w:w="25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5.2.</w:t>
            </w:r>
          </w:p>
        </w:tc>
        <w:tc>
          <w:tcPr>
            <w:tcW w:w="11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w:t>
            </w:r>
            <w:r w:rsidRPr="00563967">
              <w:rPr>
                <w:rFonts w:ascii="Times New Roman" w:hAnsi="Times New Roman" w:cs="Times New Roman"/>
                <w:sz w:val="12"/>
                <w:szCs w:val="12"/>
                <w:lang w:eastAsia="ru-RU"/>
              </w:rPr>
              <w:lastRenderedPageBreak/>
              <w:t>выявления возможного конфликта интересов</w:t>
            </w:r>
          </w:p>
        </w:tc>
        <w:tc>
          <w:tcPr>
            <w:tcW w:w="644"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Не требует финансирования</w:t>
            </w:r>
          </w:p>
        </w:tc>
        <w:tc>
          <w:tcPr>
            <w:tcW w:w="623"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муниципального района Сергиевский</w:t>
            </w:r>
          </w:p>
        </w:tc>
      </w:tr>
      <w:tr w:rsidR="00B11D29" w:rsidRPr="00563967" w:rsidTr="00B11D29">
        <w:tc>
          <w:tcPr>
            <w:tcW w:w="25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5.3.</w:t>
            </w:r>
          </w:p>
        </w:tc>
        <w:tc>
          <w:tcPr>
            <w:tcW w:w="11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4"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Финансирование осуществляется в рамках основной деятельности</w:t>
            </w:r>
          </w:p>
        </w:tc>
        <w:tc>
          <w:tcPr>
            <w:tcW w:w="623"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Постоянно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w:t>
            </w:r>
          </w:p>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муниципального района Сергиевский</w:t>
            </w:r>
          </w:p>
        </w:tc>
      </w:tr>
      <w:tr w:rsidR="00B11D29" w:rsidRPr="00563967" w:rsidTr="00B11D29">
        <w:tc>
          <w:tcPr>
            <w:tcW w:w="25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5.4.</w:t>
            </w:r>
          </w:p>
        </w:tc>
        <w:tc>
          <w:tcPr>
            <w:tcW w:w="1102"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4"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Бюджет поселения</w:t>
            </w:r>
          </w:p>
        </w:tc>
        <w:tc>
          <w:tcPr>
            <w:tcW w:w="623" w:type="pct"/>
            <w:gridSpan w:val="3"/>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Ежегодно</w:t>
            </w:r>
          </w:p>
        </w:tc>
        <w:tc>
          <w:tcPr>
            <w:tcW w:w="351"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1000</w:t>
            </w:r>
          </w:p>
        </w:tc>
        <w:tc>
          <w:tcPr>
            <w:tcW w:w="34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1000</w:t>
            </w:r>
          </w:p>
        </w:tc>
        <w:tc>
          <w:tcPr>
            <w:tcW w:w="356"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1000</w:t>
            </w:r>
          </w:p>
        </w:tc>
        <w:tc>
          <w:tcPr>
            <w:tcW w:w="349"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1000</w:t>
            </w:r>
          </w:p>
        </w:tc>
        <w:tc>
          <w:tcPr>
            <w:tcW w:w="345" w:type="pct"/>
            <w:gridSpan w:val="2"/>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1000</w:t>
            </w:r>
          </w:p>
        </w:tc>
        <w:tc>
          <w:tcPr>
            <w:tcW w:w="634" w:type="pct"/>
            <w:vAlign w:val="center"/>
          </w:tcPr>
          <w:p w:rsidR="00563967" w:rsidRPr="00563967" w:rsidRDefault="00563967" w:rsidP="00563967">
            <w:pPr>
              <w:spacing w:after="0" w:line="240" w:lineRule="auto"/>
              <w:jc w:val="center"/>
              <w:rPr>
                <w:rFonts w:ascii="Times New Roman" w:hAnsi="Times New Roman" w:cs="Times New Roman"/>
                <w:sz w:val="12"/>
                <w:szCs w:val="12"/>
                <w:lang w:eastAsia="ru-RU"/>
              </w:rPr>
            </w:pPr>
            <w:r w:rsidRPr="00563967">
              <w:rPr>
                <w:rFonts w:ascii="Times New Roman" w:hAnsi="Times New Roman" w:cs="Times New Roman"/>
                <w:sz w:val="12"/>
                <w:szCs w:val="12"/>
                <w:lang w:eastAsia="ru-RU"/>
              </w:rPr>
              <w:t>Администрация сельского поселения Верхняя Орлянка</w:t>
            </w:r>
            <w:r w:rsidR="00B11D29">
              <w:rPr>
                <w:rFonts w:ascii="Times New Roman" w:hAnsi="Times New Roman" w:cs="Times New Roman"/>
                <w:sz w:val="12"/>
                <w:szCs w:val="12"/>
                <w:lang w:eastAsia="ru-RU"/>
              </w:rPr>
              <w:t xml:space="preserve">  муниципально</w:t>
            </w:r>
            <w:r w:rsidRPr="00563967">
              <w:rPr>
                <w:rFonts w:ascii="Times New Roman" w:hAnsi="Times New Roman" w:cs="Times New Roman"/>
                <w:sz w:val="12"/>
                <w:szCs w:val="12"/>
                <w:lang w:eastAsia="ru-RU"/>
              </w:rPr>
              <w:t>го района Сергиевский</w:t>
            </w:r>
          </w:p>
        </w:tc>
      </w:tr>
    </w:tbl>
    <w:p w:rsidR="00563967" w:rsidRDefault="00563967" w:rsidP="00563967">
      <w:pPr>
        <w:spacing w:after="0" w:line="240" w:lineRule="auto"/>
        <w:ind w:firstLine="284"/>
        <w:jc w:val="center"/>
        <w:rPr>
          <w:rFonts w:ascii="Times New Roman" w:hAnsi="Times New Roman" w:cs="Times New Roman"/>
          <w:sz w:val="12"/>
          <w:szCs w:val="12"/>
        </w:rPr>
      </w:pP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Администрация</w:t>
      </w:r>
    </w:p>
    <w:p w:rsidR="003E127A" w:rsidRPr="003E127A" w:rsidRDefault="003E127A" w:rsidP="003E127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E127A">
        <w:rPr>
          <w:rFonts w:ascii="Times New Roman" w:hAnsi="Times New Roman" w:cs="Times New Roman"/>
          <w:sz w:val="12"/>
          <w:szCs w:val="12"/>
        </w:rPr>
        <w:t>Воротнее</w:t>
      </w: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муниципального района Сергиевский</w:t>
      </w: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Самарской области</w:t>
      </w: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ПОСТАНОВЛЕНИЕ</w:t>
      </w:r>
    </w:p>
    <w:p w:rsidR="003E127A" w:rsidRDefault="003E127A" w:rsidP="003E127A">
      <w:pPr>
        <w:spacing w:after="0" w:line="240" w:lineRule="auto"/>
        <w:ind w:firstLine="284"/>
        <w:rPr>
          <w:rFonts w:ascii="Times New Roman" w:hAnsi="Times New Roman" w:cs="Times New Roman"/>
          <w:sz w:val="12"/>
          <w:szCs w:val="12"/>
        </w:rPr>
      </w:pPr>
      <w:r w:rsidRPr="003E127A">
        <w:rPr>
          <w:rFonts w:ascii="Times New Roman" w:hAnsi="Times New Roman" w:cs="Times New Roman"/>
          <w:sz w:val="12"/>
          <w:szCs w:val="12"/>
        </w:rPr>
        <w:t>«25» апреля 2023 г.</w:t>
      </w:r>
      <w:r>
        <w:rPr>
          <w:rFonts w:ascii="Times New Roman" w:hAnsi="Times New Roman" w:cs="Times New Roman"/>
          <w:sz w:val="12"/>
          <w:szCs w:val="12"/>
        </w:rPr>
        <w:t xml:space="preserve">                                                                                                                                                                                                       №</w:t>
      </w:r>
      <w:r w:rsidRPr="003E127A">
        <w:rPr>
          <w:rFonts w:ascii="Times New Roman" w:hAnsi="Times New Roman" w:cs="Times New Roman"/>
          <w:sz w:val="12"/>
          <w:szCs w:val="12"/>
        </w:rPr>
        <w:t>22</w:t>
      </w: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Об утверждении муниципальной программы «Противодействие коррупции в сельском поселении Воротнее муниципального района Сергиевский на 2023 – 2027 годы»</w:t>
      </w:r>
    </w:p>
    <w:p w:rsidR="003E127A" w:rsidRPr="003E127A" w:rsidRDefault="003E127A" w:rsidP="003E127A">
      <w:pPr>
        <w:spacing w:after="0" w:line="240" w:lineRule="auto"/>
        <w:ind w:firstLine="284"/>
        <w:jc w:val="both"/>
        <w:rPr>
          <w:rFonts w:ascii="Times New Roman" w:hAnsi="Times New Roman" w:cs="Times New Roman"/>
          <w:sz w:val="12"/>
          <w:szCs w:val="12"/>
        </w:rPr>
      </w:pPr>
      <w:r w:rsidRPr="003E127A">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Воротнее муниципального района Сергиевский от 07.02.2</w:t>
      </w:r>
      <w:r>
        <w:rPr>
          <w:rFonts w:ascii="Times New Roman" w:hAnsi="Times New Roman" w:cs="Times New Roman"/>
          <w:sz w:val="12"/>
          <w:szCs w:val="12"/>
        </w:rPr>
        <w:t>020 года №</w:t>
      </w:r>
      <w:r w:rsidRPr="003E127A">
        <w:rPr>
          <w:rFonts w:ascii="Times New Roman" w:hAnsi="Times New Roman" w:cs="Times New Roman"/>
          <w:sz w:val="12"/>
          <w:szCs w:val="12"/>
        </w:rPr>
        <w:t>11 «Об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Воротнее муниципального района Сергиевский</w:t>
      </w:r>
    </w:p>
    <w:p w:rsidR="003E127A" w:rsidRPr="003E127A" w:rsidRDefault="003E127A" w:rsidP="003E127A">
      <w:pPr>
        <w:spacing w:after="0" w:line="240" w:lineRule="auto"/>
        <w:ind w:firstLine="284"/>
        <w:jc w:val="both"/>
        <w:rPr>
          <w:rFonts w:ascii="Times New Roman" w:hAnsi="Times New Roman" w:cs="Times New Roman"/>
          <w:sz w:val="12"/>
          <w:szCs w:val="12"/>
        </w:rPr>
      </w:pPr>
      <w:r w:rsidRPr="003E127A">
        <w:rPr>
          <w:rFonts w:ascii="Times New Roman" w:hAnsi="Times New Roman" w:cs="Times New Roman"/>
          <w:sz w:val="12"/>
          <w:szCs w:val="12"/>
        </w:rPr>
        <w:t>ПОСТАНОВЛЯЕТ:</w:t>
      </w:r>
    </w:p>
    <w:p w:rsidR="003E127A" w:rsidRPr="003E127A" w:rsidRDefault="003E127A" w:rsidP="003E12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E127A">
        <w:rPr>
          <w:rFonts w:ascii="Times New Roman" w:hAnsi="Times New Roman" w:cs="Times New Roman"/>
          <w:sz w:val="12"/>
          <w:szCs w:val="12"/>
        </w:rPr>
        <w:t>Утвердить муниципальную программу «Противодействие коррупции в сельском поселения Воротнее муниципальном районе Сергиевский на 2023 – 2027 годы» согласно  Приложению № 1 к постановлению.</w:t>
      </w:r>
    </w:p>
    <w:p w:rsidR="003E127A" w:rsidRPr="003E127A" w:rsidRDefault="003E127A" w:rsidP="003E127A">
      <w:pPr>
        <w:spacing w:after="0" w:line="240" w:lineRule="auto"/>
        <w:ind w:firstLine="284"/>
        <w:jc w:val="both"/>
        <w:rPr>
          <w:rFonts w:ascii="Times New Roman" w:hAnsi="Times New Roman" w:cs="Times New Roman"/>
          <w:sz w:val="12"/>
          <w:szCs w:val="12"/>
        </w:rPr>
      </w:pPr>
      <w:r w:rsidRPr="003E127A">
        <w:rPr>
          <w:rFonts w:ascii="Times New Roman" w:hAnsi="Times New Roman" w:cs="Times New Roman"/>
          <w:sz w:val="12"/>
          <w:szCs w:val="12"/>
        </w:rPr>
        <w:t xml:space="preserve">2. Признать утратившими силу Постановления администрации сельского поселения Воротнее муниципального района Сергиевский: </w:t>
      </w:r>
    </w:p>
    <w:p w:rsidR="003E127A" w:rsidRPr="003E127A" w:rsidRDefault="003E127A" w:rsidP="003E127A">
      <w:pPr>
        <w:spacing w:after="0" w:line="240" w:lineRule="auto"/>
        <w:ind w:firstLine="284"/>
        <w:jc w:val="both"/>
        <w:rPr>
          <w:rFonts w:ascii="Times New Roman" w:hAnsi="Times New Roman" w:cs="Times New Roman"/>
          <w:sz w:val="12"/>
          <w:szCs w:val="12"/>
        </w:rPr>
      </w:pPr>
      <w:r w:rsidRPr="003E127A">
        <w:rPr>
          <w:rFonts w:ascii="Times New Roman" w:hAnsi="Times New Roman" w:cs="Times New Roman"/>
          <w:sz w:val="12"/>
          <w:szCs w:val="12"/>
        </w:rPr>
        <w:t>2.1. Об утверждении муниципальной программы «Противодействие кор</w:t>
      </w:r>
      <w:r>
        <w:rPr>
          <w:rFonts w:ascii="Times New Roman" w:hAnsi="Times New Roman" w:cs="Times New Roman"/>
          <w:sz w:val="12"/>
          <w:szCs w:val="12"/>
        </w:rPr>
        <w:t xml:space="preserve">рупции в </w:t>
      </w:r>
      <w:r w:rsidRPr="003E127A">
        <w:rPr>
          <w:rFonts w:ascii="Times New Roman" w:hAnsi="Times New Roman" w:cs="Times New Roman"/>
          <w:sz w:val="12"/>
          <w:szCs w:val="12"/>
        </w:rPr>
        <w:t>сельском поселении Воротнее муниципального района Сергиевский на 2019 – 2021 годы» от 19.11.2018 г. №33;</w:t>
      </w:r>
    </w:p>
    <w:p w:rsidR="003E127A" w:rsidRPr="003E127A" w:rsidRDefault="003E127A" w:rsidP="003E127A">
      <w:pPr>
        <w:spacing w:after="0" w:line="240" w:lineRule="auto"/>
        <w:ind w:firstLine="284"/>
        <w:jc w:val="both"/>
        <w:rPr>
          <w:rFonts w:ascii="Times New Roman" w:hAnsi="Times New Roman" w:cs="Times New Roman"/>
          <w:sz w:val="12"/>
          <w:szCs w:val="12"/>
        </w:rPr>
      </w:pPr>
      <w:r w:rsidRPr="003E127A">
        <w:rPr>
          <w:rFonts w:ascii="Times New Roman" w:hAnsi="Times New Roman" w:cs="Times New Roman"/>
          <w:sz w:val="12"/>
          <w:szCs w:val="12"/>
        </w:rPr>
        <w:t>2.2. «О внесении изменений в  Постановление администрации сельского поселения Воротнее муниципального района Сергиевский №33 от 19.11.2018г. «Об утверждении муниципальной программы «Противодействие коррупции в сельском поселении Воротнее муниципального района Сергиевский на 2019-2021 годы»» от 13.09.2021 г. №31.</w:t>
      </w:r>
    </w:p>
    <w:p w:rsidR="003E127A" w:rsidRPr="003E127A" w:rsidRDefault="003E127A" w:rsidP="003E12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E127A">
        <w:rPr>
          <w:rFonts w:ascii="Times New Roman" w:hAnsi="Times New Roman" w:cs="Times New Roman"/>
          <w:sz w:val="12"/>
          <w:szCs w:val="12"/>
        </w:rPr>
        <w:t>Опубликовать настоящее постановление в газете «Сергиевский вестник».</w:t>
      </w:r>
    </w:p>
    <w:p w:rsidR="003E127A" w:rsidRPr="003E127A" w:rsidRDefault="003E127A" w:rsidP="003E12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E127A">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3E127A" w:rsidRPr="003E127A" w:rsidRDefault="003E127A" w:rsidP="003E127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E127A">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Глава сельского поселения Воротнее</w:t>
      </w:r>
    </w:p>
    <w:p w:rsid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 xml:space="preserve">муниципального района Сергиевский                                </w:t>
      </w: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 xml:space="preserve">              С.А.Никитин</w:t>
      </w:r>
    </w:p>
    <w:p w:rsidR="003E127A" w:rsidRPr="003E127A" w:rsidRDefault="003E127A" w:rsidP="003E127A">
      <w:pPr>
        <w:spacing w:after="0" w:line="240" w:lineRule="auto"/>
        <w:jc w:val="both"/>
        <w:rPr>
          <w:rFonts w:ascii="Times New Roman" w:hAnsi="Times New Roman" w:cs="Times New Roman"/>
          <w:sz w:val="12"/>
          <w:szCs w:val="12"/>
        </w:rPr>
      </w:pP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Приложение №1</w:t>
      </w: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 xml:space="preserve">к постановлению администрации </w:t>
      </w: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сельского поселения Воротнее</w:t>
      </w:r>
    </w:p>
    <w:p w:rsidR="003E127A" w:rsidRP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муниципального района Сергиевский</w:t>
      </w:r>
    </w:p>
    <w:p w:rsidR="003E127A" w:rsidRDefault="003E127A" w:rsidP="003E127A">
      <w:pPr>
        <w:spacing w:after="0" w:line="240" w:lineRule="auto"/>
        <w:ind w:firstLine="284"/>
        <w:jc w:val="right"/>
        <w:rPr>
          <w:rFonts w:ascii="Times New Roman" w:hAnsi="Times New Roman" w:cs="Times New Roman"/>
          <w:sz w:val="12"/>
          <w:szCs w:val="12"/>
        </w:rPr>
      </w:pPr>
      <w:r w:rsidRPr="003E127A">
        <w:rPr>
          <w:rFonts w:ascii="Times New Roman" w:hAnsi="Times New Roman" w:cs="Times New Roman"/>
          <w:sz w:val="12"/>
          <w:szCs w:val="12"/>
        </w:rPr>
        <w:t xml:space="preserve">                                                                                                     </w:t>
      </w:r>
      <w:r>
        <w:rPr>
          <w:rFonts w:ascii="Times New Roman" w:hAnsi="Times New Roman" w:cs="Times New Roman"/>
          <w:sz w:val="12"/>
          <w:szCs w:val="12"/>
        </w:rPr>
        <w:t xml:space="preserve">          № 22 от 25.04.2023 г.</w:t>
      </w: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3E127A">
        <w:rPr>
          <w:rFonts w:ascii="Times New Roman" w:hAnsi="Times New Roman" w:cs="Times New Roman"/>
          <w:sz w:val="12"/>
          <w:szCs w:val="12"/>
        </w:rPr>
        <w:t>«Противодействие коррупции в сельском поселении Воротнее муниципального района Сергиевский на 2023 - 2027 годы»</w:t>
      </w:r>
    </w:p>
    <w:p w:rsidR="003E127A" w:rsidRPr="003E127A" w:rsidRDefault="003E127A" w:rsidP="003E127A">
      <w:pPr>
        <w:spacing w:after="0" w:line="240" w:lineRule="auto"/>
        <w:rPr>
          <w:rFonts w:ascii="Times New Roman" w:hAnsi="Times New Roman" w:cs="Times New Roman"/>
          <w:sz w:val="12"/>
          <w:szCs w:val="12"/>
        </w:rPr>
      </w:pPr>
    </w:p>
    <w:p w:rsidR="003E127A" w:rsidRP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ПАСПОРТ</w:t>
      </w:r>
    </w:p>
    <w:p w:rsidR="003E127A" w:rsidRDefault="003E127A" w:rsidP="003E127A">
      <w:pPr>
        <w:spacing w:after="0" w:line="240" w:lineRule="auto"/>
        <w:ind w:firstLine="284"/>
        <w:jc w:val="center"/>
        <w:rPr>
          <w:rFonts w:ascii="Times New Roman" w:hAnsi="Times New Roman" w:cs="Times New Roman"/>
          <w:sz w:val="12"/>
          <w:szCs w:val="12"/>
        </w:rPr>
      </w:pPr>
      <w:r w:rsidRPr="003E127A">
        <w:rPr>
          <w:rFonts w:ascii="Times New Roman" w:hAnsi="Times New Roman" w:cs="Times New Roman"/>
          <w:sz w:val="12"/>
          <w:szCs w:val="12"/>
        </w:rPr>
        <w:t>муниципальной программы</w:t>
      </w:r>
      <w:r>
        <w:rPr>
          <w:rFonts w:ascii="Times New Roman" w:hAnsi="Times New Roman" w:cs="Times New Roman"/>
          <w:sz w:val="12"/>
          <w:szCs w:val="12"/>
        </w:rPr>
        <w:t xml:space="preserve"> </w:t>
      </w:r>
      <w:r w:rsidRPr="003E127A">
        <w:rPr>
          <w:rFonts w:ascii="Times New Roman" w:hAnsi="Times New Roman" w:cs="Times New Roman"/>
          <w:sz w:val="12"/>
          <w:szCs w:val="12"/>
        </w:rPr>
        <w:t>«Противодействие коррупции в сельском поселении Воротнее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3E127A" w:rsidRPr="005C7F7B" w:rsidTr="005C7F7B">
        <w:trPr>
          <w:trHeight w:val="70"/>
        </w:trPr>
        <w:tc>
          <w:tcPr>
            <w:tcW w:w="2093" w:type="dxa"/>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Наименование Программы</w:t>
            </w:r>
          </w:p>
        </w:tc>
        <w:tc>
          <w:tcPr>
            <w:tcW w:w="5636" w:type="dxa"/>
          </w:tcPr>
          <w:p w:rsidR="003E127A" w:rsidRPr="005C7F7B" w:rsidRDefault="005C7F7B" w:rsidP="005C7F7B">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003E127A" w:rsidRPr="005C7F7B">
              <w:rPr>
                <w:rFonts w:ascii="Times New Roman" w:hAnsi="Times New Roman"/>
                <w:sz w:val="12"/>
                <w:szCs w:val="12"/>
              </w:rPr>
              <w:t>«Противодействие коррупции в сельском поселении Воротнее муниципального района Сергиевский на 2023 - 2027 годы»</w:t>
            </w:r>
            <w:r>
              <w:rPr>
                <w:rFonts w:ascii="Times New Roman" w:hAnsi="Times New Roman"/>
                <w:sz w:val="12"/>
                <w:szCs w:val="12"/>
              </w:rPr>
              <w:t xml:space="preserve"> </w:t>
            </w:r>
            <w:r w:rsidR="003E127A" w:rsidRPr="005C7F7B">
              <w:rPr>
                <w:rFonts w:ascii="Times New Roman" w:hAnsi="Times New Roman"/>
                <w:sz w:val="12"/>
                <w:szCs w:val="12"/>
              </w:rPr>
              <w:t xml:space="preserve">(далее - Программа).   </w:t>
            </w:r>
          </w:p>
        </w:tc>
      </w:tr>
      <w:tr w:rsidR="003E127A" w:rsidRPr="005C7F7B" w:rsidTr="005C7F7B">
        <w:tc>
          <w:tcPr>
            <w:tcW w:w="2093" w:type="dxa"/>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Основания для разработки   Программы</w:t>
            </w:r>
          </w:p>
        </w:tc>
        <w:tc>
          <w:tcPr>
            <w:tcW w:w="5636" w:type="dxa"/>
          </w:tcPr>
          <w:p w:rsidR="003E127A" w:rsidRPr="005C7F7B" w:rsidRDefault="003E127A" w:rsidP="005C7F7B">
            <w:pPr>
              <w:spacing w:after="0" w:line="240" w:lineRule="auto"/>
              <w:rPr>
                <w:rFonts w:ascii="Times New Roman" w:hAnsi="Times New Roman" w:cs="Times New Roman"/>
                <w:sz w:val="12"/>
                <w:szCs w:val="12"/>
              </w:rPr>
            </w:pPr>
            <w:r w:rsidRPr="005C7F7B">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 Федеральный закон от 25.12.2008 г. № 273-ФЗ «О противодействии коррупции»;</w:t>
            </w:r>
          </w:p>
          <w:p w:rsidR="003E127A" w:rsidRPr="005C7F7B" w:rsidRDefault="003E127A" w:rsidP="005C7F7B">
            <w:pPr>
              <w:spacing w:after="0" w:line="240" w:lineRule="auto"/>
              <w:rPr>
                <w:rFonts w:ascii="Times New Roman" w:hAnsi="Times New Roman" w:cs="Times New Roman"/>
                <w:sz w:val="12"/>
                <w:szCs w:val="12"/>
              </w:rPr>
            </w:pPr>
            <w:r w:rsidRPr="005C7F7B">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3E127A" w:rsidRPr="005C7F7B" w:rsidRDefault="003E127A" w:rsidP="005C7F7B">
            <w:pPr>
              <w:autoSpaceDE w:val="0"/>
              <w:autoSpaceDN w:val="0"/>
              <w:adjustRightInd w:val="0"/>
              <w:spacing w:after="0" w:line="240" w:lineRule="auto"/>
              <w:rPr>
                <w:rFonts w:ascii="Times New Roman" w:hAnsi="Times New Roman" w:cs="Times New Roman"/>
                <w:sz w:val="12"/>
                <w:szCs w:val="12"/>
              </w:rPr>
            </w:pPr>
            <w:r w:rsidRPr="005C7F7B">
              <w:rPr>
                <w:rFonts w:ascii="Times New Roman" w:hAnsi="Times New Roman" w:cs="Times New Roman"/>
                <w:sz w:val="12"/>
                <w:szCs w:val="12"/>
              </w:rPr>
              <w:t>- Указ Пр</w:t>
            </w:r>
            <w:r w:rsidR="005C7F7B">
              <w:rPr>
                <w:rFonts w:ascii="Times New Roman" w:hAnsi="Times New Roman" w:cs="Times New Roman"/>
                <w:sz w:val="12"/>
                <w:szCs w:val="12"/>
              </w:rPr>
              <w:t xml:space="preserve">езидента РФ от 16.08.2021 № 478 </w:t>
            </w:r>
            <w:r w:rsidRPr="005C7F7B">
              <w:rPr>
                <w:rFonts w:ascii="Times New Roman" w:hAnsi="Times New Roman" w:cs="Times New Roman"/>
                <w:sz w:val="12"/>
                <w:szCs w:val="12"/>
              </w:rPr>
              <w:t xml:space="preserve">«О Национальном плане противодействия коррупции на 2021 </w:t>
            </w:r>
            <w:r w:rsidRPr="005C7F7B">
              <w:rPr>
                <w:rFonts w:ascii="Times New Roman" w:hAnsi="Times New Roman" w:cs="Times New Roman"/>
                <w:sz w:val="12"/>
                <w:szCs w:val="12"/>
              </w:rPr>
              <w:lastRenderedPageBreak/>
              <w:t>- 2024 годы»</w:t>
            </w:r>
          </w:p>
        </w:tc>
      </w:tr>
      <w:tr w:rsidR="003E127A" w:rsidRPr="005C7F7B" w:rsidTr="005C7F7B">
        <w:tc>
          <w:tcPr>
            <w:tcW w:w="2093" w:type="dxa"/>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lastRenderedPageBreak/>
              <w:t>Разработчик и исполнитель Программы</w:t>
            </w:r>
          </w:p>
        </w:tc>
        <w:tc>
          <w:tcPr>
            <w:tcW w:w="5636" w:type="dxa"/>
          </w:tcPr>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Администрация сельского поселения Воротнее муниципального района Сергиевский.</w:t>
            </w:r>
          </w:p>
        </w:tc>
      </w:tr>
      <w:tr w:rsidR="003E127A" w:rsidRPr="005C7F7B" w:rsidTr="005C7F7B">
        <w:trPr>
          <w:trHeight w:val="699"/>
        </w:trPr>
        <w:tc>
          <w:tcPr>
            <w:tcW w:w="2093" w:type="dxa"/>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Цели и задачи  Программы</w:t>
            </w:r>
          </w:p>
        </w:tc>
        <w:tc>
          <w:tcPr>
            <w:tcW w:w="5636" w:type="dxa"/>
          </w:tcPr>
          <w:p w:rsidR="003E127A" w:rsidRPr="005C7F7B" w:rsidRDefault="003E127A" w:rsidP="005C7F7B">
            <w:pPr>
              <w:autoSpaceDE w:val="0"/>
              <w:autoSpaceDN w:val="0"/>
              <w:adjustRightInd w:val="0"/>
              <w:spacing w:after="0" w:line="240" w:lineRule="auto"/>
              <w:rPr>
                <w:rFonts w:ascii="Times New Roman" w:hAnsi="Times New Roman" w:cs="Times New Roman"/>
                <w:sz w:val="12"/>
                <w:szCs w:val="12"/>
              </w:rPr>
            </w:pPr>
            <w:r w:rsidRPr="005C7F7B">
              <w:rPr>
                <w:rFonts w:ascii="Times New Roman" w:hAnsi="Times New Roman" w:cs="Times New Roman"/>
                <w:sz w:val="12"/>
                <w:szCs w:val="12"/>
              </w:rPr>
              <w:t>Основные цели Программы:</w:t>
            </w:r>
          </w:p>
          <w:p w:rsidR="003E127A" w:rsidRPr="005C7F7B" w:rsidRDefault="003E127A" w:rsidP="005C7F7B">
            <w:pPr>
              <w:autoSpaceDE w:val="0"/>
              <w:autoSpaceDN w:val="0"/>
              <w:adjustRightInd w:val="0"/>
              <w:spacing w:after="0" w:line="240" w:lineRule="auto"/>
              <w:rPr>
                <w:rFonts w:ascii="Times New Roman" w:hAnsi="Times New Roman" w:cs="Times New Roman"/>
                <w:sz w:val="12"/>
                <w:szCs w:val="12"/>
              </w:rPr>
            </w:pPr>
            <w:r w:rsidRPr="005C7F7B">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3E127A" w:rsidRPr="005C7F7B" w:rsidRDefault="003E127A" w:rsidP="005C7F7B">
            <w:pPr>
              <w:autoSpaceDE w:val="0"/>
              <w:autoSpaceDN w:val="0"/>
              <w:adjustRightInd w:val="0"/>
              <w:spacing w:after="0" w:line="240" w:lineRule="auto"/>
              <w:rPr>
                <w:rFonts w:ascii="Times New Roman" w:hAnsi="Times New Roman" w:cs="Times New Roman"/>
                <w:sz w:val="12"/>
                <w:szCs w:val="12"/>
              </w:rPr>
            </w:pPr>
            <w:r w:rsidRPr="005C7F7B">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3E127A" w:rsidRPr="005C7F7B" w:rsidRDefault="003E127A" w:rsidP="005C7F7B">
            <w:pPr>
              <w:autoSpaceDE w:val="0"/>
              <w:autoSpaceDN w:val="0"/>
              <w:adjustRightInd w:val="0"/>
              <w:spacing w:after="0" w:line="240" w:lineRule="auto"/>
              <w:rPr>
                <w:rFonts w:ascii="Times New Roman" w:hAnsi="Times New Roman" w:cs="Times New Roman"/>
                <w:sz w:val="12"/>
                <w:szCs w:val="12"/>
              </w:rPr>
            </w:pPr>
            <w:r w:rsidRPr="005C7F7B">
              <w:rPr>
                <w:rFonts w:ascii="Times New Roman" w:hAnsi="Times New Roman" w:cs="Times New Roman"/>
                <w:sz w:val="12"/>
                <w:szCs w:val="12"/>
              </w:rPr>
              <w:t>Задачи Программы:</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 повышение уровня открытости деятельности органов местного самоуправления;</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 регламентация исполнения органами местного самоуправления отдельных полномочий;</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 совершенствование механизма кадрового обеспечения органов местного самоуправления;</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E127A" w:rsidRPr="005C7F7B" w:rsidTr="005C7F7B">
        <w:trPr>
          <w:trHeight w:val="70"/>
        </w:trPr>
        <w:tc>
          <w:tcPr>
            <w:tcW w:w="2093" w:type="dxa"/>
            <w:tcBorders>
              <w:bottom w:val="single" w:sz="4" w:space="0" w:color="auto"/>
            </w:tcBorders>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Сроки и этапы реализации Программы</w:t>
            </w:r>
          </w:p>
        </w:tc>
        <w:tc>
          <w:tcPr>
            <w:tcW w:w="5636" w:type="dxa"/>
            <w:tcBorders>
              <w:bottom w:val="single" w:sz="4" w:space="0" w:color="auto"/>
            </w:tcBorders>
          </w:tcPr>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2023 - 2027 годы.</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Программа реализуется в 5  этапов:</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первый этап – 2023 год;</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второй этап – 2024 год;</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третий этап – 2025 год;</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четвертый этап – 2026 год;</w:t>
            </w:r>
          </w:p>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пятый этап – 2027 год</w:t>
            </w:r>
          </w:p>
        </w:tc>
      </w:tr>
      <w:tr w:rsidR="003E127A" w:rsidRPr="005C7F7B" w:rsidTr="005C7F7B">
        <w:trPr>
          <w:trHeight w:val="70"/>
        </w:trPr>
        <w:tc>
          <w:tcPr>
            <w:tcW w:w="2093" w:type="dxa"/>
            <w:tcBorders>
              <w:top w:val="single" w:sz="4" w:space="0" w:color="auto"/>
              <w:left w:val="single" w:sz="4" w:space="0" w:color="auto"/>
              <w:bottom w:val="single" w:sz="4" w:space="0" w:color="auto"/>
              <w:right w:val="single" w:sz="4" w:space="0" w:color="auto"/>
            </w:tcBorders>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Важнейшие целевые индикаторы (показатели) программы</w:t>
            </w:r>
          </w:p>
        </w:tc>
        <w:tc>
          <w:tcPr>
            <w:tcW w:w="5636" w:type="dxa"/>
            <w:tcBorders>
              <w:top w:val="single" w:sz="4" w:space="0" w:color="auto"/>
              <w:left w:val="single" w:sz="4" w:space="0" w:color="auto"/>
              <w:bottom w:val="single" w:sz="4" w:space="0" w:color="auto"/>
              <w:right w:val="single" w:sz="4" w:space="0" w:color="auto"/>
            </w:tcBorders>
          </w:tcPr>
          <w:p w:rsidR="003E127A" w:rsidRPr="005C7F7B" w:rsidRDefault="003E127A" w:rsidP="005C7F7B">
            <w:pPr>
              <w:spacing w:after="0" w:line="240" w:lineRule="auto"/>
              <w:rPr>
                <w:rFonts w:ascii="Times New Roman" w:hAnsi="Times New Roman" w:cs="Times New Roman"/>
                <w:sz w:val="12"/>
                <w:szCs w:val="12"/>
              </w:rPr>
            </w:pPr>
            <w:r w:rsidRPr="005C7F7B">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Воротнее муниципального района Сергиевский;</w:t>
            </w:r>
          </w:p>
          <w:p w:rsidR="003E127A" w:rsidRPr="005C7F7B" w:rsidRDefault="003E127A" w:rsidP="005C7F7B">
            <w:pPr>
              <w:spacing w:after="0" w:line="240" w:lineRule="auto"/>
              <w:rPr>
                <w:rFonts w:ascii="Times New Roman" w:hAnsi="Times New Roman" w:cs="Times New Roman"/>
                <w:sz w:val="12"/>
                <w:szCs w:val="12"/>
              </w:rPr>
            </w:pPr>
            <w:r w:rsidRPr="005C7F7B">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Воротнее муниципального района Сергиевский.</w:t>
            </w:r>
          </w:p>
        </w:tc>
      </w:tr>
      <w:tr w:rsidR="003E127A" w:rsidRPr="005C7F7B" w:rsidTr="005C7F7B">
        <w:trPr>
          <w:trHeight w:val="70"/>
        </w:trPr>
        <w:tc>
          <w:tcPr>
            <w:tcW w:w="2093" w:type="dxa"/>
            <w:tcBorders>
              <w:top w:val="single" w:sz="4" w:space="0" w:color="auto"/>
              <w:left w:val="single" w:sz="4" w:space="0" w:color="auto"/>
              <w:bottom w:val="single" w:sz="4" w:space="0" w:color="auto"/>
              <w:right w:val="single" w:sz="4" w:space="0" w:color="auto"/>
            </w:tcBorders>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Объем и источники</w:t>
            </w:r>
            <w:r w:rsidRPr="005C7F7B">
              <w:rPr>
                <w:rFonts w:ascii="Times New Roman" w:hAnsi="Times New Roman"/>
                <w:sz w:val="12"/>
                <w:szCs w:val="12"/>
                <w:u w:val="single"/>
              </w:rPr>
              <w:t xml:space="preserve"> </w:t>
            </w:r>
            <w:r w:rsidRPr="005C7F7B">
              <w:rPr>
                <w:rFonts w:ascii="Times New Roman" w:hAnsi="Times New Roman"/>
                <w:sz w:val="12"/>
                <w:szCs w:val="12"/>
              </w:rPr>
              <w:t>финансирования</w:t>
            </w:r>
          </w:p>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Программы</w:t>
            </w:r>
          </w:p>
        </w:tc>
        <w:tc>
          <w:tcPr>
            <w:tcW w:w="5636" w:type="dxa"/>
            <w:tcBorders>
              <w:top w:val="single" w:sz="4" w:space="0" w:color="auto"/>
              <w:left w:val="single" w:sz="4" w:space="0" w:color="auto"/>
              <w:bottom w:val="single" w:sz="4" w:space="0" w:color="auto"/>
              <w:right w:val="single" w:sz="4" w:space="0" w:color="auto"/>
            </w:tcBorders>
          </w:tcPr>
          <w:p w:rsidR="003E127A" w:rsidRPr="005C7F7B" w:rsidRDefault="003E127A" w:rsidP="005C7F7B">
            <w:pPr>
              <w:pStyle w:val="HTML"/>
              <w:rPr>
                <w:rFonts w:ascii="Times New Roman" w:hAnsi="Times New Roman"/>
                <w:sz w:val="12"/>
                <w:szCs w:val="12"/>
              </w:rPr>
            </w:pPr>
            <w:r w:rsidRPr="005C7F7B">
              <w:rPr>
                <w:rFonts w:ascii="Times New Roman" w:hAnsi="Times New Roman"/>
                <w:sz w:val="12"/>
                <w:szCs w:val="12"/>
              </w:rPr>
              <w:t>Целевые финансовые средства на реализацию Программы</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 xml:space="preserve">2023 г. –1000 руб. </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 xml:space="preserve">2024 г. – 1000 руб. </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 xml:space="preserve">2025 г. – 1000 руб. </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2026 г. – 1000 руб. (прогноз)</w:t>
            </w:r>
          </w:p>
          <w:p w:rsidR="003E127A" w:rsidRPr="005C7F7B" w:rsidRDefault="003E127A" w:rsidP="005C7F7B">
            <w:pPr>
              <w:pStyle w:val="aff1"/>
              <w:rPr>
                <w:rFonts w:ascii="Times New Roman" w:hAnsi="Times New Roman" w:cs="Times New Roman"/>
                <w:sz w:val="12"/>
                <w:szCs w:val="12"/>
              </w:rPr>
            </w:pPr>
            <w:r w:rsidRPr="005C7F7B">
              <w:rPr>
                <w:rFonts w:ascii="Times New Roman" w:hAnsi="Times New Roman" w:cs="Times New Roman"/>
                <w:sz w:val="12"/>
                <w:szCs w:val="12"/>
              </w:rPr>
              <w:t>2027 г. – 1000 руб. (прогноз)</w:t>
            </w:r>
          </w:p>
        </w:tc>
      </w:tr>
      <w:tr w:rsidR="003E127A" w:rsidRPr="005C7F7B" w:rsidTr="005C7F7B">
        <w:trPr>
          <w:trHeight w:val="70"/>
        </w:trPr>
        <w:tc>
          <w:tcPr>
            <w:tcW w:w="2093" w:type="dxa"/>
            <w:tcBorders>
              <w:top w:val="single" w:sz="4" w:space="0" w:color="auto"/>
              <w:bottom w:val="single" w:sz="4" w:space="0" w:color="auto"/>
            </w:tcBorders>
            <w:vAlign w:val="center"/>
          </w:tcPr>
          <w:p w:rsidR="003E127A" w:rsidRPr="005C7F7B" w:rsidRDefault="003E127A" w:rsidP="005C7F7B">
            <w:pPr>
              <w:pStyle w:val="HTML"/>
              <w:jc w:val="center"/>
              <w:rPr>
                <w:rFonts w:ascii="Times New Roman" w:hAnsi="Times New Roman"/>
                <w:sz w:val="12"/>
                <w:szCs w:val="12"/>
              </w:rPr>
            </w:pPr>
            <w:r w:rsidRPr="005C7F7B">
              <w:rPr>
                <w:rFonts w:ascii="Times New Roman" w:hAnsi="Times New Roman"/>
                <w:sz w:val="12"/>
                <w:szCs w:val="12"/>
              </w:rPr>
              <w:t>Система организации контроля за ходом реализации программы</w:t>
            </w:r>
          </w:p>
        </w:tc>
        <w:tc>
          <w:tcPr>
            <w:tcW w:w="5636" w:type="dxa"/>
            <w:tcBorders>
              <w:top w:val="single" w:sz="4" w:space="0" w:color="auto"/>
              <w:bottom w:val="single" w:sz="4" w:space="0" w:color="auto"/>
            </w:tcBorders>
          </w:tcPr>
          <w:p w:rsidR="003E127A" w:rsidRPr="005C7F7B" w:rsidRDefault="003E127A" w:rsidP="005C7F7B">
            <w:pPr>
              <w:pStyle w:val="HTML"/>
              <w:jc w:val="both"/>
              <w:rPr>
                <w:rFonts w:ascii="Times New Roman" w:hAnsi="Times New Roman"/>
                <w:sz w:val="12"/>
                <w:szCs w:val="12"/>
              </w:rPr>
            </w:pPr>
            <w:r w:rsidRPr="005C7F7B">
              <w:rPr>
                <w:rFonts w:ascii="Times New Roman" w:hAnsi="Times New Roman"/>
                <w:sz w:val="12"/>
                <w:szCs w:val="12"/>
              </w:rPr>
              <w:t xml:space="preserve">Контроль за исполнением программы осуществляет администрация сельского поселения Воротнее муниципального района Сергиевский.  </w:t>
            </w:r>
          </w:p>
        </w:tc>
      </w:tr>
    </w:tbl>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I. Характеристика проблемы, на решение которой направлена Программа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Органы местного самоуправления сельского поселения Воротнее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Воротнее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Воротнее муниципальном районе Сергиевский.</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Воротнее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Воротнее муниципального района Сергиевский возможно только в результате:</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Воротнее мун</w:t>
      </w:r>
      <w:r>
        <w:rPr>
          <w:rFonts w:ascii="Times New Roman" w:hAnsi="Times New Roman" w:cs="Times New Roman"/>
          <w:sz w:val="12"/>
          <w:szCs w:val="12"/>
        </w:rPr>
        <w:t>иципального района Сергиевский.</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II. Цели и задачи Программы, сроки и этапы ее реа</w:t>
      </w:r>
      <w:r>
        <w:rPr>
          <w:rFonts w:ascii="Times New Roman" w:hAnsi="Times New Roman" w:cs="Times New Roman"/>
          <w:sz w:val="12"/>
          <w:szCs w:val="12"/>
        </w:rPr>
        <w:t>лизации</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Задачи:</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1</w:t>
      </w:r>
      <w:r>
        <w:rPr>
          <w:rFonts w:ascii="Times New Roman" w:hAnsi="Times New Roman" w:cs="Times New Roman"/>
          <w:sz w:val="12"/>
          <w:szCs w:val="12"/>
        </w:rPr>
        <w:t>.</w:t>
      </w:r>
      <w:r w:rsidRPr="005C7F7B">
        <w:rPr>
          <w:rFonts w:ascii="Times New Roman" w:hAnsi="Times New Roman" w:cs="Times New Roman"/>
          <w:sz w:val="12"/>
          <w:szCs w:val="12"/>
        </w:rPr>
        <w:t>Повышение уровня открытости деятельности органов местного самоуправления.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5C7F7B">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C7F7B">
        <w:rPr>
          <w:rFonts w:ascii="Times New Roman" w:hAnsi="Times New Roman" w:cs="Times New Roman"/>
          <w:sz w:val="12"/>
          <w:szCs w:val="12"/>
        </w:rPr>
        <w:t>Регламентация исполнения органами местного самоуправления отдельных полномочий.</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C7F7B">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C7F7B">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C7F7B">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Ожидаемыми результатами реализации Программы являются:</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Воротнее  муниципального района Сергиевский;</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Воротнее  муниципального района Сергиевский;</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укрепление доверия граждан к органам местного самоуправления сельского поселения Воротнее муниципального района Сергиевский;</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C7F7B">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3E127A"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272"/>
        <w:gridCol w:w="1169"/>
        <w:gridCol w:w="648"/>
        <w:gridCol w:w="635"/>
        <w:gridCol w:w="637"/>
        <w:gridCol w:w="635"/>
        <w:gridCol w:w="637"/>
        <w:gridCol w:w="635"/>
      </w:tblGrid>
      <w:tr w:rsidR="005C7F7B" w:rsidRPr="005C7F7B" w:rsidTr="005C7F7B">
        <w:tc>
          <w:tcPr>
            <w:tcW w:w="298" w:type="pct"/>
            <w:vMerge w:val="restar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 п/п</w:t>
            </w:r>
          </w:p>
        </w:tc>
        <w:tc>
          <w:tcPr>
            <w:tcW w:w="1470" w:type="pct"/>
            <w:vMerge w:val="restar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Наименование целевого индикатора</w:t>
            </w:r>
          </w:p>
        </w:tc>
        <w:tc>
          <w:tcPr>
            <w:tcW w:w="756" w:type="pct"/>
            <w:vMerge w:val="restar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Единица измерения</w:t>
            </w:r>
          </w:p>
        </w:tc>
        <w:tc>
          <w:tcPr>
            <w:tcW w:w="419" w:type="pct"/>
            <w:vMerge w:val="restar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Базовый уровень</w:t>
            </w:r>
          </w:p>
        </w:tc>
        <w:tc>
          <w:tcPr>
            <w:tcW w:w="2057" w:type="pct"/>
            <w:gridSpan w:val="5"/>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Значение показателя</w:t>
            </w:r>
          </w:p>
        </w:tc>
      </w:tr>
      <w:tr w:rsidR="005C7F7B" w:rsidRPr="005C7F7B" w:rsidTr="005C7F7B">
        <w:tc>
          <w:tcPr>
            <w:tcW w:w="298" w:type="pct"/>
            <w:vMerge/>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p>
        </w:tc>
        <w:tc>
          <w:tcPr>
            <w:tcW w:w="1470" w:type="pct"/>
            <w:vMerge/>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p>
        </w:tc>
        <w:tc>
          <w:tcPr>
            <w:tcW w:w="756" w:type="pct"/>
            <w:vMerge/>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p>
        </w:tc>
        <w:tc>
          <w:tcPr>
            <w:tcW w:w="419" w:type="pct"/>
            <w:vMerge/>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2023</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2024</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2025</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2026</w:t>
            </w:r>
          </w:p>
        </w:tc>
        <w:tc>
          <w:tcPr>
            <w:tcW w:w="41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2027</w:t>
            </w:r>
          </w:p>
        </w:tc>
      </w:tr>
      <w:tr w:rsidR="005C7F7B" w:rsidRPr="005C7F7B" w:rsidTr="005C7F7B">
        <w:tc>
          <w:tcPr>
            <w:tcW w:w="298" w:type="pct"/>
            <w:vAlign w:val="center"/>
          </w:tcPr>
          <w:p w:rsidR="005C7F7B" w:rsidRPr="005C7F7B" w:rsidRDefault="005C7F7B" w:rsidP="005C7F7B">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5C7F7B">
              <w:rPr>
                <w:rFonts w:ascii="Times New Roman" w:hAnsi="Times New Roman" w:cs="Times New Roman"/>
                <w:sz w:val="12"/>
                <w:szCs w:val="12"/>
              </w:rPr>
              <w:t xml:space="preserve">сельского поселения Воротнее </w:t>
            </w:r>
            <w:r w:rsidRPr="005C7F7B">
              <w:rPr>
                <w:rFonts w:ascii="Times New Roman" w:hAnsi="Times New Roman" w:cs="Times New Roman"/>
                <w:color w:val="000000"/>
                <w:sz w:val="12"/>
                <w:szCs w:val="12"/>
              </w:rPr>
              <w:t>муниципального района Сергиевский</w:t>
            </w:r>
          </w:p>
        </w:tc>
        <w:tc>
          <w:tcPr>
            <w:tcW w:w="756"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5C7F7B" w:rsidRPr="005C7F7B" w:rsidRDefault="005C7F7B" w:rsidP="005C7F7B">
            <w:pPr>
              <w:spacing w:after="0" w:line="240" w:lineRule="auto"/>
              <w:jc w:val="center"/>
              <w:rPr>
                <w:rFonts w:ascii="Times New Roman" w:hAnsi="Times New Roman" w:cs="Times New Roman"/>
                <w:sz w:val="12"/>
                <w:szCs w:val="12"/>
              </w:rPr>
            </w:pPr>
            <w:r w:rsidRPr="005C7F7B">
              <w:rPr>
                <w:rFonts w:ascii="Times New Roman" w:hAnsi="Times New Roman" w:cs="Times New Roman"/>
                <w:sz w:val="12"/>
                <w:szCs w:val="12"/>
              </w:rPr>
              <w:t>50</w:t>
            </w:r>
          </w:p>
        </w:tc>
        <w:tc>
          <w:tcPr>
            <w:tcW w:w="411" w:type="pct"/>
            <w:vAlign w:val="center"/>
          </w:tcPr>
          <w:p w:rsidR="005C7F7B" w:rsidRPr="005C7F7B" w:rsidRDefault="005C7F7B" w:rsidP="005C7F7B">
            <w:pPr>
              <w:spacing w:after="0" w:line="240" w:lineRule="auto"/>
              <w:jc w:val="center"/>
              <w:rPr>
                <w:rFonts w:ascii="Times New Roman" w:hAnsi="Times New Roman" w:cs="Times New Roman"/>
                <w:sz w:val="12"/>
                <w:szCs w:val="12"/>
              </w:rPr>
            </w:pPr>
            <w:r w:rsidRPr="005C7F7B">
              <w:rPr>
                <w:rFonts w:ascii="Times New Roman" w:hAnsi="Times New Roman" w:cs="Times New Roman"/>
                <w:sz w:val="12"/>
                <w:szCs w:val="12"/>
              </w:rPr>
              <w:t>50</w:t>
            </w:r>
          </w:p>
        </w:tc>
        <w:tc>
          <w:tcPr>
            <w:tcW w:w="412" w:type="pct"/>
            <w:vAlign w:val="center"/>
          </w:tcPr>
          <w:p w:rsidR="005C7F7B" w:rsidRPr="005C7F7B" w:rsidRDefault="005C7F7B" w:rsidP="005C7F7B">
            <w:pPr>
              <w:spacing w:after="0" w:line="240" w:lineRule="auto"/>
              <w:jc w:val="center"/>
              <w:rPr>
                <w:rFonts w:ascii="Times New Roman" w:hAnsi="Times New Roman" w:cs="Times New Roman"/>
                <w:sz w:val="12"/>
                <w:szCs w:val="12"/>
              </w:rPr>
            </w:pPr>
            <w:r w:rsidRPr="005C7F7B">
              <w:rPr>
                <w:rFonts w:ascii="Times New Roman" w:hAnsi="Times New Roman" w:cs="Times New Roman"/>
                <w:sz w:val="12"/>
                <w:szCs w:val="12"/>
              </w:rPr>
              <w:t>55</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sz w:val="12"/>
                <w:szCs w:val="12"/>
              </w:rPr>
              <w:t>60</w:t>
            </w:r>
          </w:p>
        </w:tc>
        <w:tc>
          <w:tcPr>
            <w:tcW w:w="412" w:type="pct"/>
            <w:vAlign w:val="center"/>
          </w:tcPr>
          <w:p w:rsidR="005C7F7B" w:rsidRPr="005C7F7B" w:rsidRDefault="005C7F7B" w:rsidP="005C7F7B">
            <w:pPr>
              <w:spacing w:after="0" w:line="240" w:lineRule="auto"/>
              <w:jc w:val="center"/>
              <w:rPr>
                <w:rFonts w:ascii="Times New Roman" w:hAnsi="Times New Roman" w:cs="Times New Roman"/>
                <w:sz w:val="12"/>
                <w:szCs w:val="12"/>
              </w:rPr>
            </w:pPr>
            <w:r w:rsidRPr="005C7F7B">
              <w:rPr>
                <w:rFonts w:ascii="Times New Roman" w:hAnsi="Times New Roman" w:cs="Times New Roman"/>
                <w:sz w:val="12"/>
                <w:szCs w:val="12"/>
              </w:rPr>
              <w:t>65</w:t>
            </w:r>
          </w:p>
        </w:tc>
        <w:tc>
          <w:tcPr>
            <w:tcW w:w="410" w:type="pct"/>
            <w:vAlign w:val="center"/>
          </w:tcPr>
          <w:p w:rsidR="005C7F7B" w:rsidRPr="005C7F7B" w:rsidRDefault="005C7F7B" w:rsidP="005C7F7B">
            <w:pPr>
              <w:spacing w:after="0" w:line="240" w:lineRule="auto"/>
              <w:jc w:val="center"/>
              <w:rPr>
                <w:rFonts w:ascii="Times New Roman" w:hAnsi="Times New Roman" w:cs="Times New Roman"/>
                <w:sz w:val="12"/>
                <w:szCs w:val="12"/>
              </w:rPr>
            </w:pPr>
            <w:r w:rsidRPr="005C7F7B">
              <w:rPr>
                <w:rFonts w:ascii="Times New Roman" w:hAnsi="Times New Roman" w:cs="Times New Roman"/>
                <w:sz w:val="12"/>
                <w:szCs w:val="12"/>
              </w:rPr>
              <w:t>70</w:t>
            </w:r>
          </w:p>
        </w:tc>
      </w:tr>
      <w:tr w:rsidR="005C7F7B" w:rsidRPr="005C7F7B" w:rsidTr="005C7F7B">
        <w:tc>
          <w:tcPr>
            <w:tcW w:w="298" w:type="pct"/>
            <w:vAlign w:val="center"/>
          </w:tcPr>
          <w:p w:rsidR="005C7F7B" w:rsidRPr="005C7F7B" w:rsidRDefault="005C7F7B" w:rsidP="005C7F7B">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5C7F7B">
              <w:rPr>
                <w:rFonts w:ascii="Times New Roman" w:hAnsi="Times New Roman" w:cs="Times New Roman"/>
                <w:sz w:val="12"/>
                <w:szCs w:val="12"/>
              </w:rPr>
              <w:t xml:space="preserve">сельского поселения Воротнее </w:t>
            </w:r>
            <w:r w:rsidRPr="005C7F7B">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56"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0</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r>
      <w:tr w:rsidR="005C7F7B" w:rsidRPr="005C7F7B" w:rsidTr="005C7F7B">
        <w:tc>
          <w:tcPr>
            <w:tcW w:w="298" w:type="pct"/>
            <w:vAlign w:val="center"/>
          </w:tcPr>
          <w:p w:rsidR="005C7F7B" w:rsidRPr="005C7F7B" w:rsidRDefault="005C7F7B" w:rsidP="005C7F7B">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5C7F7B">
              <w:rPr>
                <w:rFonts w:ascii="Times New Roman" w:hAnsi="Times New Roman" w:cs="Times New Roman"/>
                <w:sz w:val="12"/>
                <w:szCs w:val="12"/>
              </w:rPr>
              <w:t xml:space="preserve">сельского поселения Воротнее </w:t>
            </w:r>
            <w:r w:rsidRPr="005C7F7B">
              <w:rPr>
                <w:rFonts w:ascii="Times New Roman" w:hAnsi="Times New Roman" w:cs="Times New Roman"/>
                <w:color w:val="000000"/>
                <w:sz w:val="12"/>
                <w:szCs w:val="12"/>
              </w:rPr>
              <w:t>муниципального района Сергиевский</w:t>
            </w:r>
          </w:p>
        </w:tc>
        <w:tc>
          <w:tcPr>
            <w:tcW w:w="756"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в %</w:t>
            </w:r>
          </w:p>
        </w:tc>
        <w:tc>
          <w:tcPr>
            <w:tcW w:w="419"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c>
          <w:tcPr>
            <w:tcW w:w="41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100</w:t>
            </w:r>
          </w:p>
        </w:tc>
      </w:tr>
      <w:tr w:rsidR="005C7F7B" w:rsidRPr="005C7F7B" w:rsidTr="005C7F7B">
        <w:tc>
          <w:tcPr>
            <w:tcW w:w="298" w:type="pct"/>
            <w:vAlign w:val="center"/>
          </w:tcPr>
          <w:p w:rsidR="005C7F7B" w:rsidRPr="005C7F7B" w:rsidRDefault="005C7F7B" w:rsidP="005C7F7B">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56"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единиц</w:t>
            </w:r>
          </w:p>
        </w:tc>
        <w:tc>
          <w:tcPr>
            <w:tcW w:w="419"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3</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3</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4</w:t>
            </w:r>
          </w:p>
        </w:tc>
        <w:tc>
          <w:tcPr>
            <w:tcW w:w="411"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4</w:t>
            </w:r>
          </w:p>
        </w:tc>
        <w:tc>
          <w:tcPr>
            <w:tcW w:w="412"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5</w:t>
            </w:r>
          </w:p>
        </w:tc>
        <w:tc>
          <w:tcPr>
            <w:tcW w:w="410" w:type="pct"/>
            <w:vAlign w:val="center"/>
          </w:tcPr>
          <w:p w:rsidR="005C7F7B" w:rsidRPr="005C7F7B" w:rsidRDefault="005C7F7B" w:rsidP="005C7F7B">
            <w:pPr>
              <w:spacing w:after="0" w:line="240" w:lineRule="auto"/>
              <w:jc w:val="center"/>
              <w:rPr>
                <w:rFonts w:ascii="Times New Roman" w:hAnsi="Times New Roman" w:cs="Times New Roman"/>
                <w:color w:val="000000"/>
                <w:sz w:val="12"/>
                <w:szCs w:val="12"/>
              </w:rPr>
            </w:pPr>
            <w:r w:rsidRPr="005C7F7B">
              <w:rPr>
                <w:rFonts w:ascii="Times New Roman" w:hAnsi="Times New Roman" w:cs="Times New Roman"/>
                <w:color w:val="000000"/>
                <w:sz w:val="12"/>
                <w:szCs w:val="12"/>
              </w:rPr>
              <w:t>5</w:t>
            </w:r>
          </w:p>
        </w:tc>
      </w:tr>
    </w:tbl>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V. О</w:t>
      </w:r>
      <w:r>
        <w:rPr>
          <w:rFonts w:ascii="Times New Roman" w:hAnsi="Times New Roman" w:cs="Times New Roman"/>
          <w:sz w:val="12"/>
          <w:szCs w:val="12"/>
        </w:rPr>
        <w:t>бъем и источники финансирования Программы</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Бюджет поселения: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2023 г. – 1000 руб.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2024 г. -  1000 руб.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2025 г. – 1000 руб.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2026 г. -  1000 руб. (прогноз)</w:t>
      </w:r>
    </w:p>
    <w:p w:rsidR="005C7F7B" w:rsidRPr="005C7F7B" w:rsidRDefault="005C7F7B" w:rsidP="005C7F7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VI. Ожидаемые результаты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lastRenderedPageBreak/>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w:t>
      </w:r>
      <w:r>
        <w:rPr>
          <w:rFonts w:ascii="Times New Roman" w:hAnsi="Times New Roman" w:cs="Times New Roman"/>
          <w:sz w:val="12"/>
          <w:szCs w:val="12"/>
        </w:rPr>
        <w:t>нения Программы.</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VIII. Оценка социально-экономической эффе</w:t>
      </w:r>
      <w:r>
        <w:rPr>
          <w:rFonts w:ascii="Times New Roman" w:hAnsi="Times New Roman" w:cs="Times New Roman"/>
          <w:sz w:val="12"/>
          <w:szCs w:val="12"/>
        </w:rPr>
        <w:t xml:space="preserve">ктивности реализации Программы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Тек.</w:t>
      </w:r>
    </w:p>
    <w:p w:rsidR="005C7F7B" w:rsidRPr="005C7F7B" w:rsidRDefault="005C7F7B" w:rsidP="005C7F7B">
      <w:pPr>
        <w:spacing w:after="0" w:line="240" w:lineRule="auto"/>
        <w:ind w:firstLine="284"/>
        <w:jc w:val="both"/>
        <w:rPr>
          <w:rFonts w:ascii="Times New Roman" w:hAnsi="Times New Roman" w:cs="Times New Roman"/>
          <w:sz w:val="12"/>
          <w:szCs w:val="12"/>
          <w:lang w:val="en-US"/>
        </w:rPr>
      </w:pPr>
      <w:r w:rsidRPr="005C7F7B">
        <w:rPr>
          <w:rFonts w:ascii="Times New Roman" w:hAnsi="Times New Roman" w:cs="Times New Roman"/>
          <w:sz w:val="12"/>
          <w:szCs w:val="12"/>
        </w:rPr>
        <w:t xml:space="preserve">                                          </w:t>
      </w:r>
      <w:r w:rsidRPr="005C7F7B">
        <w:rPr>
          <w:rFonts w:ascii="Times New Roman" w:hAnsi="Times New Roman" w:cs="Times New Roman"/>
          <w:sz w:val="12"/>
          <w:szCs w:val="12"/>
          <w:lang w:val="en-US"/>
        </w:rPr>
        <w:t>X</w:t>
      </w:r>
    </w:p>
    <w:p w:rsidR="005C7F7B" w:rsidRPr="005C7F7B" w:rsidRDefault="005C7F7B" w:rsidP="005C7F7B">
      <w:pPr>
        <w:spacing w:after="0" w:line="240" w:lineRule="auto"/>
        <w:ind w:firstLine="284"/>
        <w:jc w:val="both"/>
        <w:rPr>
          <w:rFonts w:ascii="Times New Roman" w:hAnsi="Times New Roman" w:cs="Times New Roman"/>
          <w:sz w:val="12"/>
          <w:szCs w:val="12"/>
          <w:lang w:val="en-US"/>
        </w:rPr>
      </w:pPr>
      <w:r w:rsidRPr="005C7F7B">
        <w:rPr>
          <w:rFonts w:ascii="Times New Roman" w:hAnsi="Times New Roman" w:cs="Times New Roman"/>
          <w:sz w:val="12"/>
          <w:szCs w:val="12"/>
          <w:lang w:val="en-US"/>
        </w:rPr>
        <w:t xml:space="preserve">                               1    N      n</w:t>
      </w:r>
    </w:p>
    <w:p w:rsidR="005C7F7B" w:rsidRPr="005C7F7B" w:rsidRDefault="005C7F7B" w:rsidP="005C7F7B">
      <w:pPr>
        <w:spacing w:after="0" w:line="240" w:lineRule="auto"/>
        <w:ind w:firstLine="284"/>
        <w:jc w:val="both"/>
        <w:rPr>
          <w:rFonts w:ascii="Times New Roman" w:hAnsi="Times New Roman" w:cs="Times New Roman"/>
          <w:sz w:val="12"/>
          <w:szCs w:val="12"/>
          <w:lang w:val="en-US"/>
        </w:rPr>
      </w:pPr>
      <w:r w:rsidRPr="005C7F7B">
        <w:rPr>
          <w:rFonts w:ascii="Times New Roman" w:hAnsi="Times New Roman" w:cs="Times New Roman"/>
          <w:sz w:val="12"/>
          <w:szCs w:val="12"/>
          <w:lang w:val="en-US"/>
        </w:rPr>
        <w:t xml:space="preserve">                              ---  SUM  -------</w:t>
      </w:r>
    </w:p>
    <w:p w:rsidR="005C7F7B" w:rsidRPr="005C7F7B" w:rsidRDefault="005C7F7B" w:rsidP="005C7F7B">
      <w:pPr>
        <w:spacing w:after="0" w:line="240" w:lineRule="auto"/>
        <w:ind w:firstLine="284"/>
        <w:jc w:val="both"/>
        <w:rPr>
          <w:rFonts w:ascii="Times New Roman" w:hAnsi="Times New Roman" w:cs="Times New Roman"/>
          <w:sz w:val="12"/>
          <w:szCs w:val="12"/>
          <w:lang w:val="en-US"/>
        </w:rPr>
      </w:pPr>
      <w:r w:rsidRPr="005C7F7B">
        <w:rPr>
          <w:rFonts w:ascii="Times New Roman" w:hAnsi="Times New Roman" w:cs="Times New Roman"/>
          <w:sz w:val="12"/>
          <w:szCs w:val="12"/>
          <w:lang w:val="en-US"/>
        </w:rPr>
        <w:t xml:space="preserve">                               N  n = 1    </w:t>
      </w:r>
      <w:r w:rsidRPr="005C7F7B">
        <w:rPr>
          <w:rFonts w:ascii="Times New Roman" w:hAnsi="Times New Roman" w:cs="Times New Roman"/>
          <w:sz w:val="12"/>
          <w:szCs w:val="12"/>
        </w:rPr>
        <w:t>План</w:t>
      </w:r>
      <w:r w:rsidRPr="005C7F7B">
        <w:rPr>
          <w:rFonts w:ascii="Times New Roman" w:hAnsi="Times New Roman" w:cs="Times New Roman"/>
          <w:sz w:val="12"/>
          <w:szCs w:val="12"/>
          <w:lang w:val="en-US"/>
        </w:rPr>
        <w:t>.</w:t>
      </w:r>
    </w:p>
    <w:p w:rsidR="005C7F7B" w:rsidRPr="000775CC"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lang w:val="en-US"/>
        </w:rPr>
        <w:t xml:space="preserve">                                          </w:t>
      </w:r>
      <w:r w:rsidRPr="00611A52">
        <w:rPr>
          <w:rFonts w:ascii="Times New Roman" w:hAnsi="Times New Roman" w:cs="Times New Roman"/>
          <w:sz w:val="12"/>
          <w:szCs w:val="12"/>
          <w:lang w:val="en-US"/>
        </w:rPr>
        <w:t>X</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5C7F7B">
        <w:rPr>
          <w:rFonts w:ascii="Times New Roman" w:hAnsi="Times New Roman" w:cs="Times New Roman"/>
          <w:sz w:val="12"/>
          <w:szCs w:val="12"/>
        </w:rPr>
        <w:t>n</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R = --------------------- x 100%,</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Тек.</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F</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План.</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где:</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N - общее число целевых показателей (индикаторов);</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План.</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X      - плановое значение n-го целевого показателя (индикатора);</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n</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Тек.</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X     - текущее значение n-го целевого показателя (индикатора);</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n</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План.</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F      - плановая сумма финансирования по Программе;</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Тек.</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F     - сумма финансирования (расходов) на текущую дату.</w:t>
      </w:r>
    </w:p>
    <w:p w:rsidR="005C7F7B" w:rsidRP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5C7F7B" w:rsidRDefault="005C7F7B" w:rsidP="005C7F7B">
      <w:pPr>
        <w:spacing w:after="0" w:line="240" w:lineRule="auto"/>
        <w:ind w:firstLine="284"/>
        <w:jc w:val="both"/>
        <w:rPr>
          <w:rFonts w:ascii="Times New Roman" w:hAnsi="Times New Roman" w:cs="Times New Roman"/>
          <w:sz w:val="12"/>
          <w:szCs w:val="12"/>
        </w:rPr>
      </w:pPr>
      <w:r w:rsidRPr="005C7F7B">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F56276" w:rsidRPr="00F56276" w:rsidRDefault="00F56276" w:rsidP="00F56276">
      <w:pPr>
        <w:spacing w:after="0" w:line="240" w:lineRule="auto"/>
        <w:ind w:firstLine="284"/>
        <w:jc w:val="right"/>
        <w:rPr>
          <w:rFonts w:ascii="Times New Roman" w:hAnsi="Times New Roman" w:cs="Times New Roman"/>
          <w:sz w:val="12"/>
          <w:szCs w:val="12"/>
        </w:rPr>
      </w:pPr>
      <w:r w:rsidRPr="00F56276">
        <w:rPr>
          <w:rFonts w:ascii="Times New Roman" w:hAnsi="Times New Roman" w:cs="Times New Roman"/>
          <w:sz w:val="12"/>
          <w:szCs w:val="12"/>
        </w:rPr>
        <w:t xml:space="preserve">                                                                                                                                            Приложение №2 </w:t>
      </w:r>
    </w:p>
    <w:p w:rsidR="00F56276" w:rsidRPr="00F56276" w:rsidRDefault="00F56276" w:rsidP="00F56276">
      <w:pPr>
        <w:spacing w:after="0" w:line="240" w:lineRule="auto"/>
        <w:ind w:firstLine="284"/>
        <w:jc w:val="right"/>
        <w:rPr>
          <w:rFonts w:ascii="Times New Roman" w:hAnsi="Times New Roman" w:cs="Times New Roman"/>
          <w:sz w:val="12"/>
          <w:szCs w:val="12"/>
        </w:rPr>
      </w:pPr>
      <w:r w:rsidRPr="00F56276">
        <w:rPr>
          <w:rFonts w:ascii="Times New Roman" w:hAnsi="Times New Roman" w:cs="Times New Roman"/>
          <w:sz w:val="12"/>
          <w:szCs w:val="12"/>
        </w:rPr>
        <w:t xml:space="preserve">                                                                                                                                            к постановлению администрации </w:t>
      </w:r>
    </w:p>
    <w:p w:rsidR="00F56276" w:rsidRPr="00F56276" w:rsidRDefault="00F56276" w:rsidP="00F56276">
      <w:pPr>
        <w:spacing w:after="0" w:line="240" w:lineRule="auto"/>
        <w:ind w:firstLine="284"/>
        <w:jc w:val="right"/>
        <w:rPr>
          <w:rFonts w:ascii="Times New Roman" w:hAnsi="Times New Roman" w:cs="Times New Roman"/>
          <w:sz w:val="12"/>
          <w:szCs w:val="12"/>
        </w:rPr>
      </w:pPr>
      <w:r w:rsidRPr="00F56276">
        <w:rPr>
          <w:rFonts w:ascii="Times New Roman" w:hAnsi="Times New Roman" w:cs="Times New Roman"/>
          <w:sz w:val="12"/>
          <w:szCs w:val="12"/>
        </w:rPr>
        <w:t xml:space="preserve">                                                                                                                  сельского поселения Воротнее</w:t>
      </w:r>
    </w:p>
    <w:p w:rsidR="00F56276" w:rsidRPr="00F56276" w:rsidRDefault="00F56276" w:rsidP="00F56276">
      <w:pPr>
        <w:spacing w:after="0" w:line="240" w:lineRule="auto"/>
        <w:ind w:firstLine="284"/>
        <w:jc w:val="right"/>
        <w:rPr>
          <w:rFonts w:ascii="Times New Roman" w:hAnsi="Times New Roman" w:cs="Times New Roman"/>
          <w:sz w:val="12"/>
          <w:szCs w:val="12"/>
        </w:rPr>
      </w:pPr>
      <w:r w:rsidRPr="00F56276">
        <w:rPr>
          <w:rFonts w:ascii="Times New Roman" w:hAnsi="Times New Roman" w:cs="Times New Roman"/>
          <w:sz w:val="12"/>
          <w:szCs w:val="12"/>
        </w:rPr>
        <w:t xml:space="preserve">                                                                                                                                            муниципального района Сергиевский </w:t>
      </w:r>
    </w:p>
    <w:p w:rsidR="00F56276" w:rsidRPr="00F56276" w:rsidRDefault="00F56276" w:rsidP="00F56276">
      <w:pPr>
        <w:spacing w:after="0" w:line="240" w:lineRule="auto"/>
        <w:ind w:firstLine="284"/>
        <w:jc w:val="right"/>
        <w:rPr>
          <w:rFonts w:ascii="Times New Roman" w:hAnsi="Times New Roman" w:cs="Times New Roman"/>
          <w:sz w:val="12"/>
          <w:szCs w:val="12"/>
        </w:rPr>
      </w:pPr>
      <w:r w:rsidRPr="00F56276">
        <w:rPr>
          <w:rFonts w:ascii="Times New Roman" w:hAnsi="Times New Roman" w:cs="Times New Roman"/>
          <w:sz w:val="12"/>
          <w:szCs w:val="12"/>
        </w:rPr>
        <w:t xml:space="preserve">                                                                                                                                            № 22  от 25.04.2023 г.</w:t>
      </w:r>
    </w:p>
    <w:p w:rsidR="00F24B7C" w:rsidRDefault="00F56276" w:rsidP="00D44CA5">
      <w:pPr>
        <w:spacing w:after="0" w:line="240" w:lineRule="auto"/>
        <w:ind w:firstLine="284"/>
        <w:jc w:val="center"/>
        <w:rPr>
          <w:rFonts w:ascii="Times New Roman" w:hAnsi="Times New Roman" w:cs="Times New Roman"/>
          <w:sz w:val="12"/>
          <w:szCs w:val="12"/>
        </w:rPr>
      </w:pPr>
      <w:r w:rsidRPr="00F56276">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704"/>
        <w:gridCol w:w="992"/>
        <w:gridCol w:w="6"/>
        <w:gridCol w:w="884"/>
        <w:gridCol w:w="536"/>
        <w:gridCol w:w="6"/>
        <w:gridCol w:w="530"/>
        <w:gridCol w:w="536"/>
        <w:gridCol w:w="17"/>
        <w:gridCol w:w="519"/>
        <w:gridCol w:w="19"/>
        <w:gridCol w:w="518"/>
        <w:gridCol w:w="14"/>
        <w:gridCol w:w="1050"/>
      </w:tblGrid>
      <w:tr w:rsidR="00F24B7C" w:rsidRPr="00F24B7C" w:rsidTr="00D44CA5">
        <w:tc>
          <w:tcPr>
            <w:tcW w:w="257" w:type="pct"/>
            <w:vMerge w:val="restar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п/п</w:t>
            </w:r>
          </w:p>
        </w:tc>
        <w:tc>
          <w:tcPr>
            <w:tcW w:w="1102" w:type="pct"/>
            <w:vMerge w:val="restar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Наименование мероприятий</w:t>
            </w:r>
          </w:p>
        </w:tc>
        <w:tc>
          <w:tcPr>
            <w:tcW w:w="646" w:type="pct"/>
            <w:gridSpan w:val="2"/>
            <w:vMerge w:val="restar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Источники финансирования</w:t>
            </w:r>
          </w:p>
        </w:tc>
        <w:tc>
          <w:tcPr>
            <w:tcW w:w="2302" w:type="pct"/>
            <w:gridSpan w:val="9"/>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Сроки и объемы проводимых мероприятий</w:t>
            </w:r>
          </w:p>
        </w:tc>
        <w:tc>
          <w:tcPr>
            <w:tcW w:w="693" w:type="pct"/>
            <w:gridSpan w:val="2"/>
            <w:vMerge w:val="restar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Исполнитель мероприятия</w:t>
            </w:r>
          </w:p>
        </w:tc>
      </w:tr>
      <w:tr w:rsidR="007A616E" w:rsidRPr="00F24B7C" w:rsidTr="00D44CA5">
        <w:tc>
          <w:tcPr>
            <w:tcW w:w="257" w:type="pct"/>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1102" w:type="pct"/>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646" w:type="pct"/>
            <w:gridSpan w:val="2"/>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568" w:type="pct"/>
            <w:vMerge w:val="restar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Период</w:t>
            </w:r>
          </w:p>
        </w:tc>
        <w:tc>
          <w:tcPr>
            <w:tcW w:w="1734" w:type="pct"/>
            <w:gridSpan w:val="8"/>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В том числе по годам</w:t>
            </w:r>
          </w:p>
        </w:tc>
        <w:tc>
          <w:tcPr>
            <w:tcW w:w="693" w:type="pct"/>
            <w:gridSpan w:val="2"/>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r>
      <w:tr w:rsidR="007A616E" w:rsidRPr="00F24B7C" w:rsidTr="00D44CA5">
        <w:tc>
          <w:tcPr>
            <w:tcW w:w="257" w:type="pct"/>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1102" w:type="pct"/>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646" w:type="pct"/>
            <w:gridSpan w:val="2"/>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568" w:type="pct"/>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c>
          <w:tcPr>
            <w:tcW w:w="347" w:type="pct"/>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2023г.</w:t>
            </w:r>
          </w:p>
        </w:tc>
        <w:tc>
          <w:tcPr>
            <w:tcW w:w="347" w:type="pct"/>
            <w:gridSpan w:val="2"/>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2024г.</w:t>
            </w:r>
          </w:p>
        </w:tc>
        <w:tc>
          <w:tcPr>
            <w:tcW w:w="347" w:type="pct"/>
            <w:vAlign w:val="center"/>
          </w:tcPr>
          <w:p w:rsidR="00F24B7C" w:rsidRPr="00F24B7C" w:rsidRDefault="00F24B7C" w:rsidP="00F24B7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F24B7C">
              <w:rPr>
                <w:rFonts w:ascii="Times New Roman" w:hAnsi="Times New Roman" w:cs="Times New Roman"/>
                <w:sz w:val="12"/>
                <w:szCs w:val="12"/>
              </w:rPr>
              <w:t>г.</w:t>
            </w:r>
          </w:p>
        </w:tc>
        <w:tc>
          <w:tcPr>
            <w:tcW w:w="347" w:type="pct"/>
            <w:gridSpan w:val="2"/>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202</w:t>
            </w:r>
            <w:r>
              <w:rPr>
                <w:rFonts w:ascii="Times New Roman" w:hAnsi="Times New Roman" w:cs="Times New Roman"/>
                <w:sz w:val="12"/>
                <w:szCs w:val="12"/>
              </w:rPr>
              <w:t>6</w:t>
            </w:r>
            <w:r w:rsidRPr="00F24B7C">
              <w:rPr>
                <w:rFonts w:ascii="Times New Roman" w:hAnsi="Times New Roman" w:cs="Times New Roman"/>
                <w:sz w:val="12"/>
                <w:szCs w:val="12"/>
              </w:rPr>
              <w:t>г.</w:t>
            </w:r>
          </w:p>
        </w:tc>
        <w:tc>
          <w:tcPr>
            <w:tcW w:w="347" w:type="pct"/>
            <w:gridSpan w:val="2"/>
            <w:vAlign w:val="center"/>
          </w:tcPr>
          <w:p w:rsidR="00F24B7C" w:rsidRPr="00F24B7C" w:rsidRDefault="00F24B7C"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2027г.</w:t>
            </w:r>
          </w:p>
        </w:tc>
        <w:tc>
          <w:tcPr>
            <w:tcW w:w="693" w:type="pct"/>
            <w:gridSpan w:val="2"/>
            <w:vMerge/>
            <w:vAlign w:val="center"/>
          </w:tcPr>
          <w:p w:rsidR="00F24B7C" w:rsidRPr="00F24B7C" w:rsidRDefault="00F24B7C" w:rsidP="00F24B7C">
            <w:pPr>
              <w:spacing w:after="0" w:line="240" w:lineRule="auto"/>
              <w:jc w:val="center"/>
              <w:rPr>
                <w:rFonts w:ascii="Times New Roman" w:hAnsi="Times New Roman" w:cs="Times New Roman"/>
                <w:sz w:val="12"/>
                <w:szCs w:val="12"/>
              </w:rPr>
            </w:pPr>
          </w:p>
        </w:tc>
      </w:tr>
      <w:tr w:rsidR="00F56276" w:rsidRPr="00F24B7C" w:rsidTr="00D44CA5">
        <w:tc>
          <w:tcPr>
            <w:tcW w:w="5000" w:type="pct"/>
            <w:gridSpan w:val="15"/>
            <w:vAlign w:val="center"/>
          </w:tcPr>
          <w:p w:rsidR="00F56276" w:rsidRPr="00F24B7C" w:rsidRDefault="00F56276" w:rsidP="00F24B7C">
            <w:pPr>
              <w:numPr>
                <w:ilvl w:val="0"/>
                <w:numId w:val="69"/>
              </w:num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Разработка и анализ проектов нормативных правовых актов сельского поселения Воротнее муниципального района Сергиевский по вопросам противодействия коррупции</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мере необходимости</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93"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1.2.</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w:t>
            </w:r>
            <w:r w:rsidRPr="00F24B7C">
              <w:rPr>
                <w:rFonts w:ascii="Times New Roman" w:hAnsi="Times New Roman" w:cs="Times New Roman"/>
                <w:sz w:val="12"/>
                <w:szCs w:val="12"/>
              </w:rPr>
              <w:lastRenderedPageBreak/>
              <w:t>муниципальные должности, по совершенствованию нормативно-правового регулирования противодействия коррупции</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мере необходимости</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93"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Собрание представителей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1.3.</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мере необходимости</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7"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93"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Глава сельского поселения Воротнее муниципального района Сергиевский</w:t>
            </w:r>
          </w:p>
        </w:tc>
      </w:tr>
      <w:tr w:rsidR="00F56276" w:rsidRPr="00F24B7C" w:rsidTr="00D44CA5">
        <w:trPr>
          <w:trHeight w:val="70"/>
        </w:trPr>
        <w:tc>
          <w:tcPr>
            <w:tcW w:w="5000" w:type="pct"/>
            <w:gridSpan w:val="15"/>
            <w:vAlign w:val="center"/>
          </w:tcPr>
          <w:p w:rsidR="00F56276" w:rsidRPr="00F24B7C" w:rsidRDefault="00F56276" w:rsidP="00F24B7C">
            <w:pPr>
              <w:numPr>
                <w:ilvl w:val="0"/>
                <w:numId w:val="69"/>
              </w:num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Создание в администрации сельского поселения Воротнее муниципального района Сергиевский комплексной системы противодействия коррупции</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D44CA5"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xml:space="preserve">постоянно </w:t>
            </w:r>
          </w:p>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мере поступления обращений)</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Глава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2.2.</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2.3</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Воротнее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Глава сельского поселения Воротнее муниципального района Сергиевский,</w:t>
            </w:r>
          </w:p>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должностное лицо</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2.4.</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2.5.</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xml:space="preserve">Проведение проверок достоверности представляемых сведений на муниципальных служащих </w:t>
            </w:r>
            <w:r w:rsidRPr="00F24B7C">
              <w:rPr>
                <w:rFonts w:ascii="Times New Roman" w:hAnsi="Times New Roman" w:cs="Times New Roman"/>
                <w:sz w:val="12"/>
                <w:szCs w:val="12"/>
              </w:rPr>
              <w:lastRenderedPageBreak/>
              <w:t>путем запроса в ИФНС по базе ЕГРЮЛ</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lastRenderedPageBreak/>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Ежегодно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xml:space="preserve">Администрация сельского поселения Воротнее </w:t>
            </w:r>
            <w:r w:rsidRPr="00F24B7C">
              <w:rPr>
                <w:rFonts w:ascii="Times New Roman" w:hAnsi="Times New Roman" w:cs="Times New Roman"/>
                <w:sz w:val="12"/>
                <w:szCs w:val="12"/>
              </w:rPr>
              <w:lastRenderedPageBreak/>
              <w:t>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lastRenderedPageBreak/>
              <w:t>2.6.</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При поступлении на службу</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2.7</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2.8</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2.9</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2.10</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w:t>
            </w:r>
            <w:r w:rsidRPr="00F24B7C">
              <w:rPr>
                <w:rFonts w:ascii="Times New Roman" w:hAnsi="Times New Roman" w:cs="Times New Roman"/>
                <w:sz w:val="12"/>
                <w:szCs w:val="12"/>
              </w:rPr>
              <w:lastRenderedPageBreak/>
              <w:t>2</w:t>
            </w:r>
          </w:p>
        </w:tc>
        <w:tc>
          <w:tcPr>
            <w:tcW w:w="1102" w:type="pct"/>
            <w:vAlign w:val="center"/>
          </w:tcPr>
          <w:p w:rsidR="00F56276" w:rsidRPr="007A616E" w:rsidRDefault="00F56276" w:rsidP="007A616E">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F24B7C">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2.13</w:t>
            </w:r>
          </w:p>
        </w:tc>
        <w:tc>
          <w:tcPr>
            <w:tcW w:w="1102" w:type="pct"/>
            <w:vAlign w:val="center"/>
          </w:tcPr>
          <w:p w:rsidR="00F56276" w:rsidRPr="00F24B7C" w:rsidRDefault="00F56276" w:rsidP="00F24B7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F24B7C">
              <w:rPr>
                <w:rStyle w:val="2f6"/>
                <w:rFonts w:ascii="Times New Roman" w:hAnsi="Times New Roman" w:cs="Times New Roman"/>
                <w:sz w:val="12"/>
                <w:szCs w:val="12"/>
                <w:lang w:eastAsia="ru-RU"/>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2.14</w:t>
            </w:r>
          </w:p>
        </w:tc>
        <w:tc>
          <w:tcPr>
            <w:tcW w:w="1102" w:type="pct"/>
            <w:vAlign w:val="center"/>
          </w:tcPr>
          <w:p w:rsidR="00F56276" w:rsidRPr="00F24B7C" w:rsidRDefault="00F56276" w:rsidP="00F24B7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F24B7C">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F56276" w:rsidRPr="00F24B7C" w:rsidTr="00F24B7C">
        <w:tc>
          <w:tcPr>
            <w:tcW w:w="5000" w:type="pct"/>
            <w:gridSpan w:val="15"/>
            <w:vAlign w:val="center"/>
          </w:tcPr>
          <w:p w:rsidR="00F56276" w:rsidRPr="00F24B7C" w:rsidRDefault="00F56276" w:rsidP="00F24B7C">
            <w:pPr>
              <w:numPr>
                <w:ilvl w:val="0"/>
                <w:numId w:val="69"/>
              </w:num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3.1.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В течение года</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4</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6</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6</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7A616E">
        <w:trPr>
          <w:trHeight w:val="70"/>
        </w:trPr>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3.2.</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Проведение антикоррупционной экспертизы проектов нормативных документов</w:t>
            </w:r>
          </w:p>
        </w:tc>
        <w:tc>
          <w:tcPr>
            <w:tcW w:w="64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68"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F56276" w:rsidRPr="00F24B7C" w:rsidTr="00D44CA5">
        <w:trPr>
          <w:trHeight w:val="70"/>
        </w:trPr>
        <w:tc>
          <w:tcPr>
            <w:tcW w:w="5000" w:type="pct"/>
            <w:gridSpan w:val="15"/>
            <w:vAlign w:val="center"/>
          </w:tcPr>
          <w:p w:rsidR="00F56276" w:rsidRPr="00F24B7C" w:rsidRDefault="00F56276" w:rsidP="00F24B7C">
            <w:pPr>
              <w:numPr>
                <w:ilvl w:val="0"/>
                <w:numId w:val="69"/>
              </w:num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 xml:space="preserve">Обеспечение прозрачности деятельности органов местного самоуправления сельского поселения Воротнее муниципального района </w:t>
            </w:r>
            <w:r w:rsidRPr="00F24B7C">
              <w:rPr>
                <w:rFonts w:ascii="Times New Roman" w:hAnsi="Times New Roman" w:cs="Times New Roman"/>
                <w:sz w:val="12"/>
                <w:szCs w:val="12"/>
              </w:rPr>
              <w:lastRenderedPageBreak/>
              <w:t>Сергиевский</w:t>
            </w:r>
          </w:p>
        </w:tc>
      </w:tr>
      <w:tr w:rsidR="00D44CA5" w:rsidRPr="00F24B7C" w:rsidTr="00D44CA5">
        <w:tc>
          <w:tcPr>
            <w:tcW w:w="257"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lastRenderedPageBreak/>
              <w:t>4.1.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72"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F56276" w:rsidRPr="00F24B7C" w:rsidTr="00F24B7C">
        <w:tc>
          <w:tcPr>
            <w:tcW w:w="5000" w:type="pct"/>
            <w:gridSpan w:val="15"/>
            <w:vAlign w:val="center"/>
          </w:tcPr>
          <w:p w:rsidR="00F56276" w:rsidRPr="00F24B7C" w:rsidRDefault="00F56276" w:rsidP="00F24B7C">
            <w:pPr>
              <w:numPr>
                <w:ilvl w:val="0"/>
                <w:numId w:val="69"/>
              </w:num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Обеспечение кадровой работы в области противодействия коррупции</w:t>
            </w:r>
          </w:p>
        </w:tc>
      </w:tr>
      <w:tr w:rsidR="00D44CA5" w:rsidRPr="00F24B7C" w:rsidTr="00D44CA5">
        <w:tc>
          <w:tcPr>
            <w:tcW w:w="25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5.1.</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7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5.2.</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Не требует финансирования</w:t>
            </w:r>
          </w:p>
        </w:tc>
        <w:tc>
          <w:tcPr>
            <w:tcW w:w="57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5.3.</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Финансирование осуществляется в рамках основной деятельности</w:t>
            </w:r>
          </w:p>
        </w:tc>
        <w:tc>
          <w:tcPr>
            <w:tcW w:w="57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Постоянно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D44CA5" w:rsidRPr="00F24B7C" w:rsidTr="00D44CA5">
        <w:tc>
          <w:tcPr>
            <w:tcW w:w="25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5.4.</w:t>
            </w:r>
          </w:p>
        </w:tc>
        <w:tc>
          <w:tcPr>
            <w:tcW w:w="110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Бюджет поселения</w:t>
            </w:r>
          </w:p>
        </w:tc>
        <w:tc>
          <w:tcPr>
            <w:tcW w:w="576"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Ежегодно</w:t>
            </w:r>
          </w:p>
        </w:tc>
        <w:tc>
          <w:tcPr>
            <w:tcW w:w="351"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1000</w:t>
            </w:r>
          </w:p>
        </w:tc>
        <w:tc>
          <w:tcPr>
            <w:tcW w:w="343"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1000</w:t>
            </w:r>
          </w:p>
        </w:tc>
        <w:tc>
          <w:tcPr>
            <w:tcW w:w="35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1000</w:t>
            </w:r>
          </w:p>
        </w:tc>
        <w:tc>
          <w:tcPr>
            <w:tcW w:w="348"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1000</w:t>
            </w:r>
          </w:p>
        </w:tc>
        <w:tc>
          <w:tcPr>
            <w:tcW w:w="344" w:type="pct"/>
            <w:gridSpan w:val="2"/>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1000</w:t>
            </w:r>
          </w:p>
        </w:tc>
        <w:tc>
          <w:tcPr>
            <w:tcW w:w="684" w:type="pct"/>
            <w:vAlign w:val="center"/>
          </w:tcPr>
          <w:p w:rsidR="00F56276" w:rsidRPr="00F24B7C" w:rsidRDefault="00F56276" w:rsidP="00F24B7C">
            <w:pPr>
              <w:spacing w:after="0" w:line="240" w:lineRule="auto"/>
              <w:jc w:val="center"/>
              <w:rPr>
                <w:rFonts w:ascii="Times New Roman" w:hAnsi="Times New Roman" w:cs="Times New Roman"/>
                <w:sz w:val="12"/>
                <w:szCs w:val="12"/>
              </w:rPr>
            </w:pPr>
            <w:r w:rsidRPr="00F24B7C">
              <w:rPr>
                <w:rFonts w:ascii="Times New Roman" w:hAnsi="Times New Roman" w:cs="Times New Roman"/>
                <w:sz w:val="12"/>
                <w:szCs w:val="12"/>
              </w:rPr>
              <w:t>Администрация сельского поселения Воротнее  муниципального района Сергиевский</w:t>
            </w:r>
          </w:p>
        </w:tc>
      </w:tr>
    </w:tbl>
    <w:p w:rsidR="00F56276" w:rsidRDefault="00F56276" w:rsidP="00F56276">
      <w:pPr>
        <w:spacing w:after="0" w:line="240" w:lineRule="auto"/>
        <w:ind w:firstLine="284"/>
        <w:jc w:val="center"/>
        <w:rPr>
          <w:rFonts w:ascii="Times New Roman" w:hAnsi="Times New Roman" w:cs="Times New Roman"/>
          <w:sz w:val="12"/>
          <w:szCs w:val="12"/>
        </w:rPr>
      </w:pP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t>Администрация</w:t>
      </w:r>
    </w:p>
    <w:p w:rsidR="00611A52" w:rsidRPr="00611A52" w:rsidRDefault="00611A52" w:rsidP="00611A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11A52">
        <w:rPr>
          <w:rFonts w:ascii="Times New Roman" w:hAnsi="Times New Roman" w:cs="Times New Roman"/>
          <w:sz w:val="12"/>
          <w:szCs w:val="12"/>
        </w:rPr>
        <w:t>Елшанка</w:t>
      </w: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t>муниципального района Сергиевский</w:t>
      </w: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t>Самарской области</w:t>
      </w: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t>ПОСТАНОВЛЕНИЕ</w:t>
      </w:r>
    </w:p>
    <w:p w:rsidR="00611A52" w:rsidRDefault="00611A52" w:rsidP="00611A52">
      <w:pPr>
        <w:spacing w:after="0" w:line="240" w:lineRule="auto"/>
        <w:ind w:firstLine="284"/>
        <w:rPr>
          <w:rFonts w:ascii="Times New Roman" w:hAnsi="Times New Roman" w:cs="Times New Roman"/>
          <w:sz w:val="12"/>
          <w:szCs w:val="12"/>
        </w:rPr>
      </w:pPr>
      <w:r w:rsidRPr="00611A52">
        <w:rPr>
          <w:rFonts w:ascii="Times New Roman" w:hAnsi="Times New Roman" w:cs="Times New Roman"/>
          <w:sz w:val="12"/>
          <w:szCs w:val="12"/>
        </w:rPr>
        <w:t>«24»   04   2023 г.</w:t>
      </w:r>
      <w:r>
        <w:rPr>
          <w:rFonts w:ascii="Times New Roman" w:hAnsi="Times New Roman" w:cs="Times New Roman"/>
          <w:sz w:val="12"/>
          <w:szCs w:val="12"/>
        </w:rPr>
        <w:t xml:space="preserve">                                                                                                                                                                                                           №</w:t>
      </w:r>
      <w:r w:rsidRPr="00611A52">
        <w:rPr>
          <w:rFonts w:ascii="Times New Roman" w:hAnsi="Times New Roman" w:cs="Times New Roman"/>
          <w:sz w:val="12"/>
          <w:szCs w:val="12"/>
        </w:rPr>
        <w:t>21</w:t>
      </w: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lastRenderedPageBreak/>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611A52">
        <w:rPr>
          <w:rFonts w:ascii="Times New Roman" w:hAnsi="Times New Roman" w:cs="Times New Roman"/>
          <w:sz w:val="12"/>
          <w:szCs w:val="12"/>
        </w:rPr>
        <w:t>сельском поселении Елшанка муниципального района Сергиевский на 2023 – 2027 годы»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Елшанка муниципального района Сергиевский от 02.09.2014 года № 20 «О</w:t>
      </w:r>
      <w:r>
        <w:rPr>
          <w:rFonts w:ascii="Times New Roman" w:hAnsi="Times New Roman" w:cs="Times New Roman"/>
          <w:sz w:val="12"/>
          <w:szCs w:val="12"/>
        </w:rPr>
        <w:t xml:space="preserve">б утверждении Порядка принятия </w:t>
      </w:r>
      <w:r w:rsidRPr="00611A52">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Елшанка муниципальног</w:t>
      </w:r>
      <w:r>
        <w:rPr>
          <w:rFonts w:ascii="Times New Roman" w:hAnsi="Times New Roman" w:cs="Times New Roman"/>
          <w:sz w:val="12"/>
          <w:szCs w:val="12"/>
        </w:rPr>
        <w:t>о района</w:t>
      </w:r>
      <w:r w:rsidRPr="00611A52">
        <w:rPr>
          <w:rFonts w:ascii="Times New Roman" w:hAnsi="Times New Roman" w:cs="Times New Roman"/>
          <w:sz w:val="12"/>
          <w:szCs w:val="12"/>
        </w:rPr>
        <w:t xml:space="preserve"> Сергиевский Самарской области», в целях повышения эффективности мер по противодействию коррупции, администрация сельского поселения Елшанка муниципального района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ПОСТАНОВЛЯЕТ:</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11A52">
        <w:rPr>
          <w:rFonts w:ascii="Times New Roman" w:hAnsi="Times New Roman" w:cs="Times New Roman"/>
          <w:sz w:val="12"/>
          <w:szCs w:val="12"/>
        </w:rPr>
        <w:t>Утвердить муниципальную программу «Противодействие коррупции в сельском поселении Елшанка муниципальном районе Сергиевский на 2023 – 2027 годы» согласно  Приложению № 1 к постановлению.</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2. Признать утратившими силу Постановления администрации сельского поселения Елшанка муниципального района Сергиевский: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2.1. Об утверждении муниципальной программы «Противодействие коррупции в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сельском поселении Елшанка муниципального района Сергиевский на 2019 – 2021 годы» от 19.11.2018 г. №42</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2.2. «О внесении изменений в  Постановление администрации сельского поселения Елшанка  муниципального района Сергиевский №50 от 19.11.2018г. «Об утверждении муниципальной программы «Противодействие коррупц</w:t>
      </w:r>
      <w:r>
        <w:rPr>
          <w:rFonts w:ascii="Times New Roman" w:hAnsi="Times New Roman" w:cs="Times New Roman"/>
          <w:sz w:val="12"/>
          <w:szCs w:val="12"/>
        </w:rPr>
        <w:t>ии в сельском поселении Елшанка</w:t>
      </w:r>
      <w:r w:rsidRPr="00611A52">
        <w:rPr>
          <w:rFonts w:ascii="Times New Roman" w:hAnsi="Times New Roman" w:cs="Times New Roman"/>
          <w:sz w:val="12"/>
          <w:szCs w:val="12"/>
        </w:rPr>
        <w:t xml:space="preserve"> муниципального района Сергиевский на 2019-2021 годы»» от 10.09.2021 г. № 42</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11A52">
        <w:rPr>
          <w:rFonts w:ascii="Times New Roman" w:hAnsi="Times New Roman" w:cs="Times New Roman"/>
          <w:sz w:val="12"/>
          <w:szCs w:val="12"/>
        </w:rPr>
        <w:t>Опубликовать настоящее постановление в газете «Сергиевский вестник».</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11A52">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11A52">
        <w:rPr>
          <w:rFonts w:ascii="Times New Roman" w:hAnsi="Times New Roman" w:cs="Times New Roman"/>
          <w:sz w:val="12"/>
          <w:szCs w:val="12"/>
        </w:rPr>
        <w:t>Контроль за выполнением настоящего постан</w:t>
      </w:r>
      <w:r>
        <w:rPr>
          <w:rFonts w:ascii="Times New Roman" w:hAnsi="Times New Roman" w:cs="Times New Roman"/>
          <w:sz w:val="12"/>
          <w:szCs w:val="12"/>
        </w:rPr>
        <w:t>овления оставляю за собой.</w:t>
      </w: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Глава сельского поселения Елшанка</w:t>
      </w:r>
    </w:p>
    <w:p w:rsid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 xml:space="preserve">муниципального района Сергиевский                                   </w:t>
      </w:r>
    </w:p>
    <w:p w:rsidR="00611A52" w:rsidRPr="00611A52" w:rsidRDefault="00611A52" w:rsidP="00611A5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С.В.Прокаев</w:t>
      </w:r>
    </w:p>
    <w:p w:rsidR="00611A52" w:rsidRPr="00611A52" w:rsidRDefault="00611A52" w:rsidP="00611A52">
      <w:pPr>
        <w:spacing w:after="0" w:line="240" w:lineRule="auto"/>
        <w:ind w:firstLine="284"/>
        <w:jc w:val="right"/>
        <w:rPr>
          <w:rFonts w:ascii="Times New Roman" w:hAnsi="Times New Roman" w:cs="Times New Roman"/>
          <w:sz w:val="12"/>
          <w:szCs w:val="12"/>
        </w:rPr>
      </w:pP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Приложение №1</w:t>
      </w: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 xml:space="preserve">к постановлению администрации </w:t>
      </w: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сельского поселения Елшанка</w:t>
      </w: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муниципального района Сергиевский</w:t>
      </w:r>
    </w:p>
    <w:p w:rsidR="00611A52" w:rsidRPr="00611A52" w:rsidRDefault="00611A52" w:rsidP="00611A52">
      <w:pPr>
        <w:spacing w:after="0" w:line="240" w:lineRule="auto"/>
        <w:ind w:firstLine="284"/>
        <w:jc w:val="right"/>
        <w:rPr>
          <w:rFonts w:ascii="Times New Roman" w:hAnsi="Times New Roman" w:cs="Times New Roman"/>
          <w:sz w:val="12"/>
          <w:szCs w:val="12"/>
        </w:rPr>
      </w:pPr>
      <w:r w:rsidRPr="00611A52">
        <w:rPr>
          <w:rFonts w:ascii="Times New Roman" w:hAnsi="Times New Roman" w:cs="Times New Roman"/>
          <w:sz w:val="12"/>
          <w:szCs w:val="12"/>
        </w:rPr>
        <w:t xml:space="preserve">                                                                                                                     № 21 от «24»  04  2023 г.</w:t>
      </w:r>
    </w:p>
    <w:p w:rsidR="00611A52" w:rsidRPr="00611A52" w:rsidRDefault="00611A52" w:rsidP="00611A52">
      <w:pPr>
        <w:spacing w:after="0" w:line="240" w:lineRule="auto"/>
        <w:jc w:val="both"/>
        <w:rPr>
          <w:rFonts w:ascii="Times New Roman" w:hAnsi="Times New Roman" w:cs="Times New Roman"/>
          <w:sz w:val="12"/>
          <w:szCs w:val="12"/>
        </w:rPr>
      </w:pPr>
    </w:p>
    <w:p w:rsidR="00611A52" w:rsidRPr="00611A52" w:rsidRDefault="00611A52" w:rsidP="00611A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611A52">
        <w:rPr>
          <w:rFonts w:ascii="Times New Roman" w:hAnsi="Times New Roman" w:cs="Times New Roman"/>
          <w:sz w:val="12"/>
          <w:szCs w:val="12"/>
        </w:rPr>
        <w:t>«Противодействие коррупции в сельском поселении Елшанка муниципального района Сергиевский на 2023 - 2027 годы»</w:t>
      </w:r>
    </w:p>
    <w:p w:rsidR="00611A52" w:rsidRPr="00611A52" w:rsidRDefault="00611A52" w:rsidP="00611A52">
      <w:pPr>
        <w:spacing w:after="0" w:line="240" w:lineRule="auto"/>
        <w:jc w:val="both"/>
        <w:rPr>
          <w:rFonts w:ascii="Times New Roman" w:hAnsi="Times New Roman" w:cs="Times New Roman"/>
          <w:sz w:val="12"/>
          <w:szCs w:val="12"/>
        </w:rPr>
      </w:pPr>
    </w:p>
    <w:p w:rsidR="00611A52" w:rsidRPr="00611A52" w:rsidRDefault="00611A52" w:rsidP="00611A52">
      <w:pPr>
        <w:spacing w:after="0" w:line="240" w:lineRule="auto"/>
        <w:ind w:firstLine="284"/>
        <w:jc w:val="center"/>
        <w:rPr>
          <w:rFonts w:ascii="Times New Roman" w:hAnsi="Times New Roman" w:cs="Times New Roman"/>
          <w:sz w:val="12"/>
          <w:szCs w:val="12"/>
        </w:rPr>
      </w:pPr>
      <w:r w:rsidRPr="00611A52">
        <w:rPr>
          <w:rFonts w:ascii="Times New Roman" w:hAnsi="Times New Roman" w:cs="Times New Roman"/>
          <w:sz w:val="12"/>
          <w:szCs w:val="12"/>
        </w:rPr>
        <w:t>ПАСПОРТ</w:t>
      </w:r>
    </w:p>
    <w:p w:rsidR="00611A52" w:rsidRPr="00611A52" w:rsidRDefault="00611A52" w:rsidP="00611A5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611A52">
        <w:rPr>
          <w:rFonts w:ascii="Times New Roman" w:hAnsi="Times New Roman" w:cs="Times New Roman"/>
          <w:sz w:val="12"/>
          <w:szCs w:val="12"/>
        </w:rPr>
        <w:t>«Противодействие коррупции в сельском поселении Елшанка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611A52" w:rsidRPr="00611A52" w:rsidTr="00611A52">
        <w:trPr>
          <w:trHeight w:val="70"/>
        </w:trPr>
        <w:tc>
          <w:tcPr>
            <w:tcW w:w="1951" w:type="dxa"/>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Наименование Программы</w:t>
            </w:r>
          </w:p>
        </w:tc>
        <w:tc>
          <w:tcPr>
            <w:tcW w:w="5778" w:type="dxa"/>
          </w:tcPr>
          <w:p w:rsidR="00611A52" w:rsidRPr="00611A52" w:rsidRDefault="00611A52" w:rsidP="00611A52">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611A52">
              <w:rPr>
                <w:rFonts w:ascii="Times New Roman" w:hAnsi="Times New Roman"/>
                <w:sz w:val="12"/>
                <w:szCs w:val="12"/>
              </w:rPr>
              <w:t>«Противодействие коррупции в сельском поселении Елшанка муниципального района Сергиевский на 2023 - 2027 годы»</w:t>
            </w:r>
            <w:r>
              <w:rPr>
                <w:rFonts w:ascii="Times New Roman" w:hAnsi="Times New Roman"/>
                <w:sz w:val="12"/>
                <w:szCs w:val="12"/>
              </w:rPr>
              <w:t xml:space="preserve"> </w:t>
            </w:r>
            <w:r w:rsidRPr="00611A52">
              <w:rPr>
                <w:rFonts w:ascii="Times New Roman" w:hAnsi="Times New Roman"/>
                <w:sz w:val="12"/>
                <w:szCs w:val="12"/>
              </w:rPr>
              <w:t xml:space="preserve">(далее - Программа).   </w:t>
            </w:r>
          </w:p>
        </w:tc>
      </w:tr>
      <w:tr w:rsidR="00611A52" w:rsidRPr="00611A52" w:rsidTr="00611A52">
        <w:tc>
          <w:tcPr>
            <w:tcW w:w="1951" w:type="dxa"/>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Основания для разработки   Программы</w:t>
            </w:r>
          </w:p>
        </w:tc>
        <w:tc>
          <w:tcPr>
            <w:tcW w:w="5778" w:type="dxa"/>
          </w:tcPr>
          <w:p w:rsidR="00611A52" w:rsidRPr="00611A52" w:rsidRDefault="00611A52" w:rsidP="00611A52">
            <w:pPr>
              <w:spacing w:after="0" w:line="240" w:lineRule="auto"/>
              <w:rPr>
                <w:rFonts w:ascii="Times New Roman" w:hAnsi="Times New Roman" w:cs="Times New Roman"/>
                <w:sz w:val="12"/>
                <w:szCs w:val="12"/>
              </w:rPr>
            </w:pPr>
            <w:r w:rsidRPr="00611A52">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t>- Федеральный закон от 25.12.2008 г. № 273-ФЗ «О противодействии коррупции»;</w:t>
            </w:r>
          </w:p>
          <w:p w:rsidR="00611A52" w:rsidRPr="00611A52" w:rsidRDefault="00611A52" w:rsidP="00611A52">
            <w:pPr>
              <w:spacing w:after="0" w:line="240" w:lineRule="auto"/>
              <w:rPr>
                <w:rFonts w:ascii="Times New Roman" w:hAnsi="Times New Roman" w:cs="Times New Roman"/>
                <w:sz w:val="12"/>
                <w:szCs w:val="12"/>
              </w:rPr>
            </w:pPr>
            <w:r w:rsidRPr="00611A52">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611A52" w:rsidRPr="00611A52" w:rsidRDefault="00611A52" w:rsidP="00611A52">
            <w:pPr>
              <w:autoSpaceDE w:val="0"/>
              <w:autoSpaceDN w:val="0"/>
              <w:adjustRightInd w:val="0"/>
              <w:spacing w:after="0" w:line="240" w:lineRule="auto"/>
              <w:rPr>
                <w:rFonts w:ascii="Times New Roman" w:hAnsi="Times New Roman" w:cs="Times New Roman"/>
                <w:sz w:val="12"/>
                <w:szCs w:val="12"/>
              </w:rPr>
            </w:pPr>
            <w:r w:rsidRPr="00611A52">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611A52">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2021-2024 годы»</w:t>
            </w:r>
          </w:p>
        </w:tc>
      </w:tr>
      <w:tr w:rsidR="00611A52" w:rsidRPr="00611A52" w:rsidTr="00611A52">
        <w:tc>
          <w:tcPr>
            <w:tcW w:w="1951" w:type="dxa"/>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Разработчик и исполнитель Программы</w:t>
            </w:r>
          </w:p>
        </w:tc>
        <w:tc>
          <w:tcPr>
            <w:tcW w:w="5778" w:type="dxa"/>
          </w:tcPr>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Администрация сельского поселения Елшанка муниципального района Сергиевский.</w:t>
            </w:r>
          </w:p>
        </w:tc>
      </w:tr>
      <w:tr w:rsidR="00611A52" w:rsidRPr="00611A52" w:rsidTr="00611A52">
        <w:trPr>
          <w:trHeight w:val="70"/>
        </w:trPr>
        <w:tc>
          <w:tcPr>
            <w:tcW w:w="1951" w:type="dxa"/>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Цели и задачи  Программы</w:t>
            </w:r>
          </w:p>
        </w:tc>
        <w:tc>
          <w:tcPr>
            <w:tcW w:w="5778" w:type="dxa"/>
          </w:tcPr>
          <w:p w:rsidR="00611A52" w:rsidRPr="00611A52" w:rsidRDefault="00611A52" w:rsidP="00611A52">
            <w:pPr>
              <w:autoSpaceDE w:val="0"/>
              <w:autoSpaceDN w:val="0"/>
              <w:adjustRightInd w:val="0"/>
              <w:spacing w:after="0" w:line="240" w:lineRule="auto"/>
              <w:rPr>
                <w:rFonts w:ascii="Times New Roman" w:hAnsi="Times New Roman" w:cs="Times New Roman"/>
                <w:sz w:val="12"/>
                <w:szCs w:val="12"/>
              </w:rPr>
            </w:pPr>
            <w:r w:rsidRPr="00611A52">
              <w:rPr>
                <w:rFonts w:ascii="Times New Roman" w:hAnsi="Times New Roman" w:cs="Times New Roman"/>
                <w:sz w:val="12"/>
                <w:szCs w:val="12"/>
              </w:rPr>
              <w:t>Основные цели Программы:</w:t>
            </w:r>
          </w:p>
          <w:p w:rsidR="00611A52" w:rsidRPr="00611A52" w:rsidRDefault="00611A52" w:rsidP="00611A52">
            <w:pPr>
              <w:autoSpaceDE w:val="0"/>
              <w:autoSpaceDN w:val="0"/>
              <w:adjustRightInd w:val="0"/>
              <w:spacing w:after="0" w:line="240" w:lineRule="auto"/>
              <w:rPr>
                <w:rFonts w:ascii="Times New Roman" w:hAnsi="Times New Roman" w:cs="Times New Roman"/>
                <w:sz w:val="12"/>
                <w:szCs w:val="12"/>
              </w:rPr>
            </w:pPr>
            <w:r w:rsidRPr="00611A52">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611A52" w:rsidRPr="00611A52" w:rsidRDefault="00611A52" w:rsidP="00611A52">
            <w:pPr>
              <w:autoSpaceDE w:val="0"/>
              <w:autoSpaceDN w:val="0"/>
              <w:adjustRightInd w:val="0"/>
              <w:spacing w:after="0" w:line="240" w:lineRule="auto"/>
              <w:rPr>
                <w:rFonts w:ascii="Times New Roman" w:hAnsi="Times New Roman" w:cs="Times New Roman"/>
                <w:sz w:val="12"/>
                <w:szCs w:val="12"/>
              </w:rPr>
            </w:pPr>
            <w:r w:rsidRPr="00611A52">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611A52" w:rsidRPr="00611A52" w:rsidRDefault="00611A52" w:rsidP="00611A52">
            <w:pPr>
              <w:autoSpaceDE w:val="0"/>
              <w:autoSpaceDN w:val="0"/>
              <w:adjustRightInd w:val="0"/>
              <w:spacing w:after="0" w:line="240" w:lineRule="auto"/>
              <w:rPr>
                <w:rFonts w:ascii="Times New Roman" w:hAnsi="Times New Roman" w:cs="Times New Roman"/>
                <w:sz w:val="12"/>
                <w:szCs w:val="12"/>
              </w:rPr>
            </w:pPr>
            <w:r w:rsidRPr="00611A52">
              <w:rPr>
                <w:rFonts w:ascii="Times New Roman" w:hAnsi="Times New Roman" w:cs="Times New Roman"/>
                <w:sz w:val="12"/>
                <w:szCs w:val="12"/>
              </w:rPr>
              <w:t>Задачи Программы:</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повышение уровня открытости деятельности органов местного самоуправления;</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регламентация исполнения органами местного самоуправления отдельных полномочий;</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совершенствование механизма кадрового обеспечения органов местного самоуправления;</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611A52" w:rsidRPr="00611A52" w:rsidTr="00611A52">
        <w:trPr>
          <w:trHeight w:val="70"/>
        </w:trPr>
        <w:tc>
          <w:tcPr>
            <w:tcW w:w="1951" w:type="dxa"/>
            <w:tcBorders>
              <w:bottom w:val="single" w:sz="4" w:space="0" w:color="auto"/>
            </w:tcBorders>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Сроки и этапы реализации Программы</w:t>
            </w:r>
          </w:p>
        </w:tc>
        <w:tc>
          <w:tcPr>
            <w:tcW w:w="5778" w:type="dxa"/>
            <w:tcBorders>
              <w:bottom w:val="single" w:sz="4" w:space="0" w:color="auto"/>
            </w:tcBorders>
          </w:tcPr>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2023 - 2027 годы.</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Программа реализуется в 5  этапов:</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первый этап – 2023 год;</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второй этап – 2024 год;</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третий этап – 2025 год;</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четвертый этап – 2026 год;</w:t>
            </w:r>
          </w:p>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пятый этап – 2027 год</w:t>
            </w:r>
          </w:p>
        </w:tc>
      </w:tr>
      <w:tr w:rsidR="00611A52" w:rsidRPr="00611A52" w:rsidTr="00611A52">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611A52" w:rsidRPr="00611A52" w:rsidRDefault="00611A52" w:rsidP="00611A52">
            <w:pPr>
              <w:spacing w:after="0" w:line="240" w:lineRule="auto"/>
              <w:rPr>
                <w:rFonts w:ascii="Times New Roman" w:hAnsi="Times New Roman" w:cs="Times New Roman"/>
                <w:sz w:val="12"/>
                <w:szCs w:val="12"/>
              </w:rPr>
            </w:pPr>
            <w:r w:rsidRPr="00611A52">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Елшанка муниципального района Сергиевский;</w:t>
            </w:r>
          </w:p>
          <w:p w:rsidR="00611A52" w:rsidRPr="00611A52" w:rsidRDefault="00611A52" w:rsidP="00611A52">
            <w:pPr>
              <w:spacing w:after="0" w:line="240" w:lineRule="auto"/>
              <w:rPr>
                <w:rFonts w:ascii="Times New Roman" w:hAnsi="Times New Roman" w:cs="Times New Roman"/>
                <w:sz w:val="12"/>
                <w:szCs w:val="12"/>
              </w:rPr>
            </w:pPr>
            <w:r w:rsidRPr="00611A52">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Елшанка муниципального района Сергиевский.</w:t>
            </w:r>
          </w:p>
        </w:tc>
      </w:tr>
      <w:tr w:rsidR="00611A52" w:rsidRPr="00611A52" w:rsidTr="00611A52">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Объем и источники</w:t>
            </w:r>
            <w:r w:rsidRPr="00611A52">
              <w:rPr>
                <w:rFonts w:ascii="Times New Roman" w:hAnsi="Times New Roman"/>
                <w:sz w:val="12"/>
                <w:szCs w:val="12"/>
                <w:u w:val="single"/>
              </w:rPr>
              <w:t xml:space="preserve"> </w:t>
            </w:r>
            <w:r w:rsidRPr="00611A52">
              <w:rPr>
                <w:rFonts w:ascii="Times New Roman" w:hAnsi="Times New Roman"/>
                <w:sz w:val="12"/>
                <w:szCs w:val="12"/>
              </w:rPr>
              <w:t>финансирования</w:t>
            </w:r>
          </w:p>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Целевые финансовые средства на реализацию Программы</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t xml:space="preserve">2023 г. –1000 руб. </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t xml:space="preserve">2024 г. – 1000 руб. </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t xml:space="preserve">2025 г. – 1000 руб. </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lastRenderedPageBreak/>
              <w:t>2026 г. – 1000 руб. (прогноз)</w:t>
            </w:r>
          </w:p>
          <w:p w:rsidR="00611A52" w:rsidRPr="00611A52" w:rsidRDefault="00611A52" w:rsidP="00611A52">
            <w:pPr>
              <w:pStyle w:val="aff1"/>
              <w:rPr>
                <w:rFonts w:ascii="Times New Roman" w:hAnsi="Times New Roman" w:cs="Times New Roman"/>
                <w:sz w:val="12"/>
                <w:szCs w:val="12"/>
              </w:rPr>
            </w:pPr>
            <w:r w:rsidRPr="00611A52">
              <w:rPr>
                <w:rFonts w:ascii="Times New Roman" w:hAnsi="Times New Roman" w:cs="Times New Roman"/>
                <w:sz w:val="12"/>
                <w:szCs w:val="12"/>
              </w:rPr>
              <w:t>2027 г. – 1000 руб. (прогноз)</w:t>
            </w:r>
          </w:p>
        </w:tc>
      </w:tr>
      <w:tr w:rsidR="00611A52" w:rsidRPr="00611A52" w:rsidTr="00611A52">
        <w:trPr>
          <w:trHeight w:val="70"/>
        </w:trPr>
        <w:tc>
          <w:tcPr>
            <w:tcW w:w="1951" w:type="dxa"/>
            <w:tcBorders>
              <w:top w:val="single" w:sz="4" w:space="0" w:color="auto"/>
              <w:bottom w:val="single" w:sz="4" w:space="0" w:color="auto"/>
            </w:tcBorders>
            <w:vAlign w:val="center"/>
          </w:tcPr>
          <w:p w:rsidR="00611A52" w:rsidRPr="00611A52" w:rsidRDefault="00611A52" w:rsidP="00611A52">
            <w:pPr>
              <w:pStyle w:val="HTML"/>
              <w:jc w:val="center"/>
              <w:rPr>
                <w:rFonts w:ascii="Times New Roman" w:hAnsi="Times New Roman"/>
                <w:sz w:val="12"/>
                <w:szCs w:val="12"/>
              </w:rPr>
            </w:pPr>
            <w:r w:rsidRPr="00611A52">
              <w:rPr>
                <w:rFonts w:ascii="Times New Roman" w:hAnsi="Times New Roman"/>
                <w:sz w:val="12"/>
                <w:szCs w:val="12"/>
              </w:rPr>
              <w:lastRenderedPageBreak/>
              <w:t>Система организации контроля за ходом реализации программы</w:t>
            </w:r>
          </w:p>
        </w:tc>
        <w:tc>
          <w:tcPr>
            <w:tcW w:w="5778" w:type="dxa"/>
            <w:tcBorders>
              <w:top w:val="single" w:sz="4" w:space="0" w:color="auto"/>
              <w:bottom w:val="single" w:sz="4" w:space="0" w:color="auto"/>
            </w:tcBorders>
          </w:tcPr>
          <w:p w:rsidR="00611A52" w:rsidRPr="00611A52" w:rsidRDefault="00611A52" w:rsidP="00611A52">
            <w:pPr>
              <w:pStyle w:val="HTML"/>
              <w:rPr>
                <w:rFonts w:ascii="Times New Roman" w:hAnsi="Times New Roman"/>
                <w:sz w:val="12"/>
                <w:szCs w:val="12"/>
              </w:rPr>
            </w:pPr>
            <w:r w:rsidRPr="00611A52">
              <w:rPr>
                <w:rFonts w:ascii="Times New Roman" w:hAnsi="Times New Roman"/>
                <w:sz w:val="12"/>
                <w:szCs w:val="12"/>
              </w:rPr>
              <w:t xml:space="preserve">Контроль за исполнением программы осуществляет администрация сельского поселения Елшанка муниципального района Сергиевский.  </w:t>
            </w:r>
          </w:p>
        </w:tc>
      </w:tr>
    </w:tbl>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I. Характеристика проблемы, на решение которой направлена Программа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Органы местного самоуправления сельского поселения Елшанка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Елшанка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Елшанка муниципальном районе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Елшанка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Елшанка муниципального района Сергиевский возможно только в результате:</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Елшанка муниципального района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II. Цели и задачи Программы, сроки и этапы ее реализации</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Задачи:</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11A52">
        <w:rPr>
          <w:rFonts w:ascii="Times New Roman" w:hAnsi="Times New Roman" w:cs="Times New Roman"/>
          <w:sz w:val="12"/>
          <w:szCs w:val="12"/>
        </w:rPr>
        <w:t>Повышение уровня открытости деятельности органов местного самоуправления.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11A52">
        <w:rPr>
          <w:rFonts w:ascii="Times New Roman" w:hAnsi="Times New Roman" w:cs="Times New Roman"/>
          <w:sz w:val="12"/>
          <w:szCs w:val="12"/>
        </w:rPr>
        <w:t>Регламентация исполнения органами местного самоуправления отдельных полномочий.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11A52">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11A52">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11A52">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Ожидаемыми результатами реализации Программы являются:</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Елшанка  муниципального района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Елшанка  муниципального района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611A52">
        <w:rPr>
          <w:rFonts w:ascii="Times New Roman" w:hAnsi="Times New Roman" w:cs="Times New Roman"/>
          <w:sz w:val="12"/>
          <w:szCs w:val="12"/>
        </w:rPr>
        <w:t>укрепление доверия граждан к органам местного самоуправления сельского поселения Елшанка муниципального района Сергиевский;</w:t>
      </w:r>
    </w:p>
    <w:p w:rsidR="00611A52" w:rsidRPr="00611A52" w:rsidRDefault="00611A52" w:rsidP="00611A5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1A52">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14"/>
        <w:gridCol w:w="1336"/>
        <w:gridCol w:w="648"/>
        <w:gridCol w:w="615"/>
        <w:gridCol w:w="615"/>
        <w:gridCol w:w="617"/>
        <w:gridCol w:w="617"/>
        <w:gridCol w:w="621"/>
      </w:tblGrid>
      <w:tr w:rsidR="00611A52" w:rsidRPr="00611A52" w:rsidTr="00611A52">
        <w:tc>
          <w:tcPr>
            <w:tcW w:w="289" w:type="pct"/>
            <w:vMerge w:val="restar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 п/п</w:t>
            </w:r>
          </w:p>
        </w:tc>
        <w:tc>
          <w:tcPr>
            <w:tcW w:w="1432" w:type="pct"/>
            <w:vMerge w:val="restar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Наименование целевого индикатора</w:t>
            </w:r>
          </w:p>
        </w:tc>
        <w:tc>
          <w:tcPr>
            <w:tcW w:w="864" w:type="pct"/>
            <w:vMerge w:val="restar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Единица измерения</w:t>
            </w:r>
          </w:p>
        </w:tc>
        <w:tc>
          <w:tcPr>
            <w:tcW w:w="419" w:type="pct"/>
            <w:vMerge w:val="restar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Базовый уровень</w:t>
            </w:r>
          </w:p>
        </w:tc>
        <w:tc>
          <w:tcPr>
            <w:tcW w:w="1996" w:type="pct"/>
            <w:gridSpan w:val="5"/>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Значение показателя</w:t>
            </w:r>
          </w:p>
        </w:tc>
      </w:tr>
      <w:tr w:rsidR="00611A52" w:rsidRPr="00611A52" w:rsidTr="00611A52">
        <w:tc>
          <w:tcPr>
            <w:tcW w:w="289" w:type="pct"/>
            <w:vMerge/>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p>
        </w:tc>
        <w:tc>
          <w:tcPr>
            <w:tcW w:w="1432" w:type="pct"/>
            <w:vMerge/>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p>
        </w:tc>
        <w:tc>
          <w:tcPr>
            <w:tcW w:w="864" w:type="pct"/>
            <w:vMerge/>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p>
        </w:tc>
        <w:tc>
          <w:tcPr>
            <w:tcW w:w="419" w:type="pct"/>
            <w:vMerge/>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2023</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2024</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2025</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2026</w:t>
            </w:r>
          </w:p>
        </w:tc>
        <w:tc>
          <w:tcPr>
            <w:tcW w:w="40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2027</w:t>
            </w:r>
          </w:p>
        </w:tc>
      </w:tr>
      <w:tr w:rsidR="00611A52" w:rsidRPr="00611A52" w:rsidTr="00611A52">
        <w:tc>
          <w:tcPr>
            <w:tcW w:w="289" w:type="pct"/>
            <w:vAlign w:val="center"/>
          </w:tcPr>
          <w:p w:rsidR="00611A52" w:rsidRPr="00611A52" w:rsidRDefault="00611A52" w:rsidP="00611A52">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611A52">
              <w:rPr>
                <w:rFonts w:ascii="Times New Roman" w:hAnsi="Times New Roman" w:cs="Times New Roman"/>
                <w:sz w:val="12"/>
                <w:szCs w:val="12"/>
              </w:rPr>
              <w:t xml:space="preserve">сельского поселения Елшанка </w:t>
            </w:r>
            <w:r w:rsidRPr="00611A52">
              <w:rPr>
                <w:rFonts w:ascii="Times New Roman" w:hAnsi="Times New Roman" w:cs="Times New Roman"/>
                <w:color w:val="000000"/>
                <w:sz w:val="12"/>
                <w:szCs w:val="12"/>
              </w:rPr>
              <w:t>муниципального района Сергиевский</w:t>
            </w:r>
          </w:p>
        </w:tc>
        <w:tc>
          <w:tcPr>
            <w:tcW w:w="864"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611A52" w:rsidRPr="00611A52" w:rsidRDefault="00611A52" w:rsidP="00611A52">
            <w:pPr>
              <w:spacing w:after="0" w:line="240" w:lineRule="auto"/>
              <w:jc w:val="center"/>
              <w:rPr>
                <w:rFonts w:ascii="Times New Roman" w:hAnsi="Times New Roman" w:cs="Times New Roman"/>
                <w:sz w:val="12"/>
                <w:szCs w:val="12"/>
              </w:rPr>
            </w:pPr>
            <w:r w:rsidRPr="00611A52">
              <w:rPr>
                <w:rFonts w:ascii="Times New Roman" w:hAnsi="Times New Roman" w:cs="Times New Roman"/>
                <w:sz w:val="12"/>
                <w:szCs w:val="12"/>
              </w:rPr>
              <w:t>50</w:t>
            </w:r>
          </w:p>
        </w:tc>
        <w:tc>
          <w:tcPr>
            <w:tcW w:w="398" w:type="pct"/>
            <w:vAlign w:val="center"/>
          </w:tcPr>
          <w:p w:rsidR="00611A52" w:rsidRPr="00611A52" w:rsidRDefault="00611A52" w:rsidP="00611A52">
            <w:pPr>
              <w:spacing w:after="0" w:line="240" w:lineRule="auto"/>
              <w:jc w:val="center"/>
              <w:rPr>
                <w:rFonts w:ascii="Times New Roman" w:hAnsi="Times New Roman" w:cs="Times New Roman"/>
                <w:sz w:val="12"/>
                <w:szCs w:val="12"/>
              </w:rPr>
            </w:pPr>
            <w:r w:rsidRPr="00611A52">
              <w:rPr>
                <w:rFonts w:ascii="Times New Roman" w:hAnsi="Times New Roman" w:cs="Times New Roman"/>
                <w:sz w:val="12"/>
                <w:szCs w:val="12"/>
              </w:rPr>
              <w:t>50</w:t>
            </w:r>
          </w:p>
        </w:tc>
        <w:tc>
          <w:tcPr>
            <w:tcW w:w="398" w:type="pct"/>
            <w:vAlign w:val="center"/>
          </w:tcPr>
          <w:p w:rsidR="00611A52" w:rsidRPr="00611A52" w:rsidRDefault="00611A52" w:rsidP="00611A52">
            <w:pPr>
              <w:spacing w:after="0" w:line="240" w:lineRule="auto"/>
              <w:jc w:val="center"/>
              <w:rPr>
                <w:rFonts w:ascii="Times New Roman" w:hAnsi="Times New Roman" w:cs="Times New Roman"/>
                <w:sz w:val="12"/>
                <w:szCs w:val="12"/>
              </w:rPr>
            </w:pPr>
            <w:r w:rsidRPr="00611A52">
              <w:rPr>
                <w:rFonts w:ascii="Times New Roman" w:hAnsi="Times New Roman" w:cs="Times New Roman"/>
                <w:sz w:val="12"/>
                <w:szCs w:val="12"/>
              </w:rPr>
              <w:t>55</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sz w:val="12"/>
                <w:szCs w:val="12"/>
              </w:rPr>
              <w:t>60</w:t>
            </w:r>
          </w:p>
        </w:tc>
        <w:tc>
          <w:tcPr>
            <w:tcW w:w="399" w:type="pct"/>
            <w:vAlign w:val="center"/>
          </w:tcPr>
          <w:p w:rsidR="00611A52" w:rsidRPr="00611A52" w:rsidRDefault="00611A52" w:rsidP="00611A52">
            <w:pPr>
              <w:spacing w:after="0" w:line="240" w:lineRule="auto"/>
              <w:jc w:val="center"/>
              <w:rPr>
                <w:rFonts w:ascii="Times New Roman" w:hAnsi="Times New Roman" w:cs="Times New Roman"/>
                <w:sz w:val="12"/>
                <w:szCs w:val="12"/>
              </w:rPr>
            </w:pPr>
            <w:r w:rsidRPr="00611A52">
              <w:rPr>
                <w:rFonts w:ascii="Times New Roman" w:hAnsi="Times New Roman" w:cs="Times New Roman"/>
                <w:sz w:val="12"/>
                <w:szCs w:val="12"/>
              </w:rPr>
              <w:t>65</w:t>
            </w:r>
          </w:p>
        </w:tc>
        <w:tc>
          <w:tcPr>
            <w:tcW w:w="402" w:type="pct"/>
            <w:vAlign w:val="center"/>
          </w:tcPr>
          <w:p w:rsidR="00611A52" w:rsidRPr="00611A52" w:rsidRDefault="00611A52" w:rsidP="00611A52">
            <w:pPr>
              <w:spacing w:after="0" w:line="240" w:lineRule="auto"/>
              <w:jc w:val="center"/>
              <w:rPr>
                <w:rFonts w:ascii="Times New Roman" w:hAnsi="Times New Roman" w:cs="Times New Roman"/>
                <w:sz w:val="12"/>
                <w:szCs w:val="12"/>
              </w:rPr>
            </w:pPr>
            <w:r w:rsidRPr="00611A52">
              <w:rPr>
                <w:rFonts w:ascii="Times New Roman" w:hAnsi="Times New Roman" w:cs="Times New Roman"/>
                <w:sz w:val="12"/>
                <w:szCs w:val="12"/>
              </w:rPr>
              <w:t>70</w:t>
            </w:r>
          </w:p>
        </w:tc>
      </w:tr>
      <w:tr w:rsidR="00611A52" w:rsidRPr="00611A52" w:rsidTr="00611A52">
        <w:tc>
          <w:tcPr>
            <w:tcW w:w="289" w:type="pct"/>
            <w:vAlign w:val="center"/>
          </w:tcPr>
          <w:p w:rsidR="00611A52" w:rsidRPr="00611A52" w:rsidRDefault="00611A52" w:rsidP="00611A52">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611A52">
              <w:rPr>
                <w:rFonts w:ascii="Times New Roman" w:hAnsi="Times New Roman" w:cs="Times New Roman"/>
                <w:sz w:val="12"/>
                <w:szCs w:val="12"/>
              </w:rPr>
              <w:t xml:space="preserve">сельского поселения Елшанка </w:t>
            </w:r>
            <w:r w:rsidRPr="00611A52">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864"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0</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40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r>
      <w:tr w:rsidR="00611A52" w:rsidRPr="00611A52" w:rsidTr="00611A52">
        <w:tc>
          <w:tcPr>
            <w:tcW w:w="289" w:type="pct"/>
            <w:vAlign w:val="center"/>
          </w:tcPr>
          <w:p w:rsidR="00611A52" w:rsidRPr="00611A52" w:rsidRDefault="00611A52" w:rsidP="00611A52">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611A52">
              <w:rPr>
                <w:rFonts w:ascii="Times New Roman" w:hAnsi="Times New Roman" w:cs="Times New Roman"/>
                <w:sz w:val="12"/>
                <w:szCs w:val="12"/>
              </w:rPr>
              <w:t xml:space="preserve">сельского поселения Елшанка </w:t>
            </w:r>
            <w:r w:rsidRPr="00611A52">
              <w:rPr>
                <w:rFonts w:ascii="Times New Roman" w:hAnsi="Times New Roman" w:cs="Times New Roman"/>
                <w:color w:val="000000"/>
                <w:sz w:val="12"/>
                <w:szCs w:val="12"/>
              </w:rPr>
              <w:t>муниципального района Сергиевский</w:t>
            </w:r>
          </w:p>
        </w:tc>
        <w:tc>
          <w:tcPr>
            <w:tcW w:w="864"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в %</w:t>
            </w:r>
          </w:p>
        </w:tc>
        <w:tc>
          <w:tcPr>
            <w:tcW w:w="41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c>
          <w:tcPr>
            <w:tcW w:w="40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100</w:t>
            </w:r>
          </w:p>
        </w:tc>
      </w:tr>
      <w:tr w:rsidR="00611A52" w:rsidRPr="00611A52" w:rsidTr="00611A52">
        <w:tc>
          <w:tcPr>
            <w:tcW w:w="289" w:type="pct"/>
            <w:vAlign w:val="center"/>
          </w:tcPr>
          <w:p w:rsidR="00611A52" w:rsidRPr="00611A52" w:rsidRDefault="00611A52" w:rsidP="00611A52">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864"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единиц</w:t>
            </w:r>
          </w:p>
        </w:tc>
        <w:tc>
          <w:tcPr>
            <w:tcW w:w="41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3</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3</w:t>
            </w:r>
          </w:p>
        </w:tc>
        <w:tc>
          <w:tcPr>
            <w:tcW w:w="398"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4</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4</w:t>
            </w:r>
          </w:p>
        </w:tc>
        <w:tc>
          <w:tcPr>
            <w:tcW w:w="399"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5</w:t>
            </w:r>
          </w:p>
        </w:tc>
        <w:tc>
          <w:tcPr>
            <w:tcW w:w="402" w:type="pct"/>
            <w:vAlign w:val="center"/>
          </w:tcPr>
          <w:p w:rsidR="00611A52" w:rsidRPr="00611A52" w:rsidRDefault="00611A52" w:rsidP="00611A52">
            <w:pPr>
              <w:spacing w:after="0" w:line="240" w:lineRule="auto"/>
              <w:jc w:val="center"/>
              <w:rPr>
                <w:rFonts w:ascii="Times New Roman" w:hAnsi="Times New Roman" w:cs="Times New Roman"/>
                <w:color w:val="000000"/>
                <w:sz w:val="12"/>
                <w:szCs w:val="12"/>
              </w:rPr>
            </w:pPr>
            <w:r w:rsidRPr="00611A52">
              <w:rPr>
                <w:rFonts w:ascii="Times New Roman" w:hAnsi="Times New Roman" w:cs="Times New Roman"/>
                <w:color w:val="000000"/>
                <w:sz w:val="12"/>
                <w:szCs w:val="12"/>
              </w:rPr>
              <w:t>5</w:t>
            </w:r>
          </w:p>
        </w:tc>
      </w:tr>
    </w:tbl>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IV. Система программных мероприятий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611A52" w:rsidRPr="00611A52" w:rsidRDefault="00611A52" w:rsidP="003000BC">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V. О</w:t>
      </w:r>
      <w:r w:rsidR="003000BC">
        <w:rPr>
          <w:rFonts w:ascii="Times New Roman" w:hAnsi="Times New Roman" w:cs="Times New Roman"/>
          <w:sz w:val="12"/>
          <w:szCs w:val="12"/>
        </w:rPr>
        <w:t xml:space="preserve">бъем и источники финансирования </w:t>
      </w:r>
      <w:r w:rsidRPr="00611A52">
        <w:rPr>
          <w:rFonts w:ascii="Times New Roman" w:hAnsi="Times New Roman" w:cs="Times New Roman"/>
          <w:sz w:val="12"/>
          <w:szCs w:val="12"/>
        </w:rPr>
        <w:t>Программы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Бюджет поселения: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2023 г. – 1000 руб.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2024 г. -  1000 руб.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2025 г. – 1000 руб.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2026 г. -  1000 руб. (прогноз)</w:t>
      </w:r>
    </w:p>
    <w:p w:rsidR="00611A52" w:rsidRPr="00611A52" w:rsidRDefault="003000BC" w:rsidP="003000B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VI. Ожидаемые результаты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VII. Система организации контроля за ходом реализации Программы </w:t>
      </w:r>
    </w:p>
    <w:p w:rsidR="00611A52" w:rsidRPr="00611A52" w:rsidRDefault="00611A52" w:rsidP="003000BC">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sidR="003000BC">
        <w:rPr>
          <w:rFonts w:ascii="Times New Roman" w:hAnsi="Times New Roman" w:cs="Times New Roman"/>
          <w:sz w:val="12"/>
          <w:szCs w:val="12"/>
        </w:rPr>
        <w:t>зультатах исполнения Программы.</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VIII. Оценка социально-экономической эффективности реализации Программы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11A52" w:rsidRPr="00611A52" w:rsidRDefault="00611A52" w:rsidP="003000BC">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sidR="003000BC">
        <w:rPr>
          <w:rFonts w:ascii="Times New Roman" w:hAnsi="Times New Roman" w:cs="Times New Roman"/>
          <w:sz w:val="12"/>
          <w:szCs w:val="12"/>
        </w:rPr>
        <w:t xml:space="preserve"> (R) рассчитывается по формуле:</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                                           Тек.</w:t>
      </w:r>
    </w:p>
    <w:p w:rsidR="00611A52" w:rsidRPr="00611A52" w:rsidRDefault="00611A52" w:rsidP="00611A52">
      <w:pPr>
        <w:spacing w:after="0" w:line="240" w:lineRule="auto"/>
        <w:ind w:firstLine="284"/>
        <w:jc w:val="both"/>
        <w:rPr>
          <w:rFonts w:ascii="Times New Roman" w:hAnsi="Times New Roman" w:cs="Times New Roman"/>
          <w:sz w:val="12"/>
          <w:szCs w:val="12"/>
          <w:lang w:val="en-US"/>
        </w:rPr>
      </w:pPr>
      <w:r w:rsidRPr="00611A52">
        <w:rPr>
          <w:rFonts w:ascii="Times New Roman" w:hAnsi="Times New Roman" w:cs="Times New Roman"/>
          <w:sz w:val="12"/>
          <w:szCs w:val="12"/>
        </w:rPr>
        <w:t xml:space="preserve">                                          </w:t>
      </w:r>
      <w:r w:rsidRPr="00611A52">
        <w:rPr>
          <w:rFonts w:ascii="Times New Roman" w:hAnsi="Times New Roman" w:cs="Times New Roman"/>
          <w:sz w:val="12"/>
          <w:szCs w:val="12"/>
          <w:lang w:val="en-US"/>
        </w:rPr>
        <w:t>X</w:t>
      </w:r>
    </w:p>
    <w:p w:rsidR="00611A52" w:rsidRPr="00611A52" w:rsidRDefault="00611A52" w:rsidP="00611A52">
      <w:pPr>
        <w:spacing w:after="0" w:line="240" w:lineRule="auto"/>
        <w:ind w:firstLine="284"/>
        <w:jc w:val="both"/>
        <w:rPr>
          <w:rFonts w:ascii="Times New Roman" w:hAnsi="Times New Roman" w:cs="Times New Roman"/>
          <w:sz w:val="12"/>
          <w:szCs w:val="12"/>
          <w:lang w:val="en-US"/>
        </w:rPr>
      </w:pPr>
      <w:r w:rsidRPr="00611A52">
        <w:rPr>
          <w:rFonts w:ascii="Times New Roman" w:hAnsi="Times New Roman" w:cs="Times New Roman"/>
          <w:sz w:val="12"/>
          <w:szCs w:val="12"/>
          <w:lang w:val="en-US"/>
        </w:rPr>
        <w:t xml:space="preserve">                               1    N      n</w:t>
      </w:r>
    </w:p>
    <w:p w:rsidR="00611A52" w:rsidRPr="00611A52" w:rsidRDefault="00611A52" w:rsidP="00611A52">
      <w:pPr>
        <w:spacing w:after="0" w:line="240" w:lineRule="auto"/>
        <w:ind w:firstLine="284"/>
        <w:jc w:val="both"/>
        <w:rPr>
          <w:rFonts w:ascii="Times New Roman" w:hAnsi="Times New Roman" w:cs="Times New Roman"/>
          <w:sz w:val="12"/>
          <w:szCs w:val="12"/>
          <w:lang w:val="en-US"/>
        </w:rPr>
      </w:pPr>
      <w:r w:rsidRPr="00611A52">
        <w:rPr>
          <w:rFonts w:ascii="Times New Roman" w:hAnsi="Times New Roman" w:cs="Times New Roman"/>
          <w:sz w:val="12"/>
          <w:szCs w:val="12"/>
          <w:lang w:val="en-US"/>
        </w:rPr>
        <w:t xml:space="preserve">                              ---  SUM  -------</w:t>
      </w:r>
    </w:p>
    <w:p w:rsidR="00611A52" w:rsidRPr="00611A52" w:rsidRDefault="00611A52" w:rsidP="00611A52">
      <w:pPr>
        <w:spacing w:after="0" w:line="240" w:lineRule="auto"/>
        <w:ind w:firstLine="284"/>
        <w:jc w:val="both"/>
        <w:rPr>
          <w:rFonts w:ascii="Times New Roman" w:hAnsi="Times New Roman" w:cs="Times New Roman"/>
          <w:sz w:val="12"/>
          <w:szCs w:val="12"/>
          <w:lang w:val="en-US"/>
        </w:rPr>
      </w:pPr>
      <w:r w:rsidRPr="00611A52">
        <w:rPr>
          <w:rFonts w:ascii="Times New Roman" w:hAnsi="Times New Roman" w:cs="Times New Roman"/>
          <w:sz w:val="12"/>
          <w:szCs w:val="12"/>
          <w:lang w:val="en-US"/>
        </w:rPr>
        <w:t xml:space="preserve">                               N  n = 1    </w:t>
      </w:r>
      <w:r w:rsidRPr="00611A52">
        <w:rPr>
          <w:rFonts w:ascii="Times New Roman" w:hAnsi="Times New Roman" w:cs="Times New Roman"/>
          <w:sz w:val="12"/>
          <w:szCs w:val="12"/>
        </w:rPr>
        <w:t>План</w:t>
      </w:r>
      <w:r w:rsidRPr="00611A52">
        <w:rPr>
          <w:rFonts w:ascii="Times New Roman" w:hAnsi="Times New Roman" w:cs="Times New Roman"/>
          <w:sz w:val="12"/>
          <w:szCs w:val="12"/>
          <w:lang w:val="en-US"/>
        </w:rPr>
        <w:t>.</w:t>
      </w:r>
    </w:p>
    <w:p w:rsidR="00611A52" w:rsidRPr="000775CC"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3000BC" w:rsidRDefault="00611A52" w:rsidP="003000BC">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611A52">
        <w:rPr>
          <w:rFonts w:ascii="Times New Roman" w:hAnsi="Times New Roman" w:cs="Times New Roman"/>
          <w:sz w:val="12"/>
          <w:szCs w:val="12"/>
        </w:rPr>
        <w:t>n</w:t>
      </w:r>
    </w:p>
    <w:p w:rsidR="00611A52" w:rsidRPr="00611A52" w:rsidRDefault="00611A52" w:rsidP="003000BC">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R = --------------------- x 100%,</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                                      Тек.</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                                     F</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                                    -------</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lastRenderedPageBreak/>
        <w:t xml:space="preserve">                                      План.</w:t>
      </w:r>
    </w:p>
    <w:p w:rsidR="00611A52" w:rsidRPr="00611A52" w:rsidRDefault="00611A52" w:rsidP="003000BC">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       </w:t>
      </w:r>
      <w:r w:rsidR="003000BC">
        <w:rPr>
          <w:rFonts w:ascii="Times New Roman" w:hAnsi="Times New Roman" w:cs="Times New Roman"/>
          <w:sz w:val="12"/>
          <w:szCs w:val="12"/>
        </w:rPr>
        <w:t xml:space="preserve">                              F</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где:</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N - общее число целевых показателей (индикаторов);</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План.</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X      - плановое значение n-го целевого показателя (индикатора);</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n</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Тек.</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X     - текущее значение n-го целевого показателя (индикатора);</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n</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План.</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F      - плановая сумма финансирования по Программе;</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Тек.</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F     - сумма финансирования (расходов) на текущую дату.</w:t>
      </w:r>
    </w:p>
    <w:p w:rsidR="00611A52" w:rsidRP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611A52" w:rsidRDefault="00611A52" w:rsidP="00611A52">
      <w:pPr>
        <w:spacing w:after="0" w:line="240" w:lineRule="auto"/>
        <w:ind w:firstLine="284"/>
        <w:jc w:val="both"/>
        <w:rPr>
          <w:rFonts w:ascii="Times New Roman" w:hAnsi="Times New Roman" w:cs="Times New Roman"/>
          <w:sz w:val="12"/>
          <w:szCs w:val="12"/>
        </w:rPr>
      </w:pPr>
      <w:r w:rsidRPr="00611A52">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3000BC" w:rsidRPr="003000BC" w:rsidRDefault="003000BC" w:rsidP="003000BC">
      <w:pPr>
        <w:spacing w:after="0" w:line="240" w:lineRule="auto"/>
        <w:ind w:firstLine="284"/>
        <w:jc w:val="right"/>
        <w:rPr>
          <w:rFonts w:ascii="Times New Roman" w:hAnsi="Times New Roman" w:cs="Times New Roman"/>
          <w:sz w:val="12"/>
          <w:szCs w:val="12"/>
        </w:rPr>
      </w:pPr>
      <w:r w:rsidRPr="003000BC">
        <w:rPr>
          <w:rFonts w:ascii="Times New Roman" w:hAnsi="Times New Roman" w:cs="Times New Roman"/>
          <w:sz w:val="12"/>
          <w:szCs w:val="12"/>
        </w:rPr>
        <w:t xml:space="preserve">                 Приложение №2 </w:t>
      </w:r>
    </w:p>
    <w:p w:rsidR="003000BC" w:rsidRPr="003000BC" w:rsidRDefault="003000BC" w:rsidP="003000BC">
      <w:pPr>
        <w:spacing w:after="0" w:line="240" w:lineRule="auto"/>
        <w:ind w:firstLine="284"/>
        <w:jc w:val="right"/>
        <w:rPr>
          <w:rFonts w:ascii="Times New Roman" w:hAnsi="Times New Roman" w:cs="Times New Roman"/>
          <w:sz w:val="12"/>
          <w:szCs w:val="12"/>
        </w:rPr>
      </w:pPr>
      <w:r w:rsidRPr="003000BC">
        <w:rPr>
          <w:rFonts w:ascii="Times New Roman" w:hAnsi="Times New Roman" w:cs="Times New Roman"/>
          <w:sz w:val="12"/>
          <w:szCs w:val="12"/>
        </w:rPr>
        <w:t xml:space="preserve">                                                                                                                                            к постановлению администрации </w:t>
      </w:r>
    </w:p>
    <w:p w:rsidR="003000BC" w:rsidRPr="003000BC" w:rsidRDefault="003000BC" w:rsidP="003000BC">
      <w:pPr>
        <w:spacing w:after="0" w:line="240" w:lineRule="auto"/>
        <w:ind w:firstLine="284"/>
        <w:jc w:val="right"/>
        <w:rPr>
          <w:rFonts w:ascii="Times New Roman" w:hAnsi="Times New Roman" w:cs="Times New Roman"/>
          <w:sz w:val="12"/>
          <w:szCs w:val="12"/>
        </w:rPr>
      </w:pPr>
      <w:r w:rsidRPr="003000BC">
        <w:rPr>
          <w:rFonts w:ascii="Times New Roman" w:hAnsi="Times New Roman" w:cs="Times New Roman"/>
          <w:sz w:val="12"/>
          <w:szCs w:val="12"/>
        </w:rPr>
        <w:t xml:space="preserve">                                                                                                                  сельского поселения Елшанка</w:t>
      </w:r>
    </w:p>
    <w:p w:rsidR="003000BC" w:rsidRPr="003000BC" w:rsidRDefault="003000BC" w:rsidP="003000BC">
      <w:pPr>
        <w:spacing w:after="0" w:line="240" w:lineRule="auto"/>
        <w:ind w:firstLine="284"/>
        <w:jc w:val="right"/>
        <w:rPr>
          <w:rFonts w:ascii="Times New Roman" w:hAnsi="Times New Roman" w:cs="Times New Roman"/>
          <w:sz w:val="12"/>
          <w:szCs w:val="12"/>
        </w:rPr>
      </w:pPr>
      <w:r w:rsidRPr="003000BC">
        <w:rPr>
          <w:rFonts w:ascii="Times New Roman" w:hAnsi="Times New Roman" w:cs="Times New Roman"/>
          <w:sz w:val="12"/>
          <w:szCs w:val="12"/>
        </w:rPr>
        <w:t xml:space="preserve">                                                                                                                                            муниципального района Сергиевский </w:t>
      </w:r>
    </w:p>
    <w:p w:rsidR="003000BC" w:rsidRPr="003000BC" w:rsidRDefault="003000BC" w:rsidP="003000BC">
      <w:pPr>
        <w:spacing w:after="0" w:line="240" w:lineRule="auto"/>
        <w:ind w:firstLine="284"/>
        <w:jc w:val="right"/>
        <w:rPr>
          <w:rFonts w:ascii="Times New Roman" w:hAnsi="Times New Roman" w:cs="Times New Roman"/>
          <w:sz w:val="12"/>
          <w:szCs w:val="12"/>
        </w:rPr>
      </w:pPr>
      <w:r w:rsidRPr="003000BC">
        <w:rPr>
          <w:rFonts w:ascii="Times New Roman" w:hAnsi="Times New Roman" w:cs="Times New Roman"/>
          <w:sz w:val="12"/>
          <w:szCs w:val="12"/>
        </w:rPr>
        <w:t xml:space="preserve">                                                                                                                                            № 21  от 24.04.2023 г.</w:t>
      </w:r>
    </w:p>
    <w:p w:rsidR="003000BC" w:rsidRDefault="003000BC" w:rsidP="003000BC">
      <w:pPr>
        <w:spacing w:after="0" w:line="240" w:lineRule="auto"/>
        <w:ind w:firstLine="284"/>
        <w:jc w:val="center"/>
        <w:rPr>
          <w:rFonts w:ascii="Times New Roman" w:hAnsi="Times New Roman" w:cs="Times New Roman"/>
          <w:sz w:val="12"/>
          <w:szCs w:val="12"/>
        </w:rPr>
      </w:pPr>
      <w:r w:rsidRPr="003000BC">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6"/>
        <w:gridCol w:w="1838"/>
        <w:gridCol w:w="6"/>
        <w:gridCol w:w="12"/>
        <w:gridCol w:w="974"/>
        <w:gridCol w:w="9"/>
        <w:gridCol w:w="15"/>
        <w:gridCol w:w="736"/>
        <w:gridCol w:w="536"/>
        <w:gridCol w:w="6"/>
        <w:gridCol w:w="532"/>
        <w:gridCol w:w="536"/>
        <w:gridCol w:w="14"/>
        <w:gridCol w:w="522"/>
        <w:gridCol w:w="17"/>
        <w:gridCol w:w="519"/>
        <w:gridCol w:w="12"/>
        <w:gridCol w:w="1045"/>
      </w:tblGrid>
      <w:tr w:rsidR="003000BC" w:rsidRPr="003000BC" w:rsidTr="003000BC">
        <w:tc>
          <w:tcPr>
            <w:tcW w:w="257" w:type="pct"/>
            <w:gridSpan w:val="2"/>
            <w:vMerge w:val="restar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п/п</w:t>
            </w:r>
          </w:p>
        </w:tc>
        <w:tc>
          <w:tcPr>
            <w:tcW w:w="1200" w:type="pct"/>
            <w:gridSpan w:val="3"/>
            <w:vMerge w:val="restar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Наименование мероприятий</w:t>
            </w:r>
          </w:p>
        </w:tc>
        <w:tc>
          <w:tcPr>
            <w:tcW w:w="646" w:type="pct"/>
            <w:gridSpan w:val="3"/>
            <w:vMerge w:val="restar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Источники финансирования</w:t>
            </w:r>
          </w:p>
        </w:tc>
        <w:tc>
          <w:tcPr>
            <w:tcW w:w="2211" w:type="pct"/>
            <w:gridSpan w:val="9"/>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Сроки и объемы проводимых мероприятий</w:t>
            </w:r>
          </w:p>
        </w:tc>
        <w:tc>
          <w:tcPr>
            <w:tcW w:w="686" w:type="pct"/>
            <w:gridSpan w:val="2"/>
            <w:vMerge w:val="restar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Исполнитель мероприятия</w:t>
            </w:r>
          </w:p>
        </w:tc>
      </w:tr>
      <w:tr w:rsidR="003000BC" w:rsidRPr="003000BC" w:rsidTr="003000BC">
        <w:tc>
          <w:tcPr>
            <w:tcW w:w="257" w:type="pct"/>
            <w:gridSpan w:val="2"/>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1200" w:type="pct"/>
            <w:gridSpan w:val="3"/>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646" w:type="pct"/>
            <w:gridSpan w:val="3"/>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476" w:type="pct"/>
            <w:vMerge w:val="restar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Период</w:t>
            </w:r>
          </w:p>
        </w:tc>
        <w:tc>
          <w:tcPr>
            <w:tcW w:w="1735" w:type="pct"/>
            <w:gridSpan w:val="8"/>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В том числе по годам</w:t>
            </w:r>
          </w:p>
        </w:tc>
        <w:tc>
          <w:tcPr>
            <w:tcW w:w="686" w:type="pct"/>
            <w:gridSpan w:val="2"/>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r>
      <w:tr w:rsidR="003000BC" w:rsidRPr="003000BC" w:rsidTr="003000BC">
        <w:tc>
          <w:tcPr>
            <w:tcW w:w="257" w:type="pct"/>
            <w:gridSpan w:val="2"/>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1200" w:type="pct"/>
            <w:gridSpan w:val="3"/>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646" w:type="pct"/>
            <w:gridSpan w:val="3"/>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476" w:type="pct"/>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2023г.</w:t>
            </w:r>
          </w:p>
        </w:tc>
        <w:tc>
          <w:tcPr>
            <w:tcW w:w="348"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2024г.</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3000BC">
              <w:rPr>
                <w:rFonts w:ascii="Times New Roman" w:hAnsi="Times New Roman" w:cs="Times New Roman"/>
                <w:sz w:val="12"/>
                <w:szCs w:val="12"/>
              </w:rPr>
              <w:t>г.</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2026г.</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2027г.</w:t>
            </w:r>
          </w:p>
        </w:tc>
        <w:tc>
          <w:tcPr>
            <w:tcW w:w="686" w:type="pct"/>
            <w:gridSpan w:val="2"/>
            <w:vMerge/>
            <w:vAlign w:val="center"/>
          </w:tcPr>
          <w:p w:rsidR="003000BC" w:rsidRPr="003000BC" w:rsidRDefault="003000BC" w:rsidP="003000BC">
            <w:pPr>
              <w:spacing w:after="0" w:line="240" w:lineRule="auto"/>
              <w:jc w:val="center"/>
              <w:rPr>
                <w:rFonts w:ascii="Times New Roman" w:hAnsi="Times New Roman" w:cs="Times New Roman"/>
                <w:sz w:val="12"/>
                <w:szCs w:val="12"/>
              </w:rPr>
            </w:pPr>
          </w:p>
        </w:tc>
      </w:tr>
      <w:tr w:rsidR="003000BC" w:rsidRPr="003000BC" w:rsidTr="003000BC">
        <w:tc>
          <w:tcPr>
            <w:tcW w:w="5000" w:type="pct"/>
            <w:gridSpan w:val="19"/>
            <w:vAlign w:val="center"/>
          </w:tcPr>
          <w:p w:rsidR="003000BC" w:rsidRPr="003000BC" w:rsidRDefault="003000BC" w:rsidP="003000BC">
            <w:pPr>
              <w:numPr>
                <w:ilvl w:val="0"/>
                <w:numId w:val="70"/>
              </w:num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1.1.</w:t>
            </w:r>
          </w:p>
        </w:tc>
        <w:tc>
          <w:tcPr>
            <w:tcW w:w="1200"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Разработка и анализ проектов нормативных правовых актов сельского поселения Елшанка муниципального района Сергиевский по вопросам противодействия коррупции</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 мере необходимости</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8"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8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1.2.</w:t>
            </w:r>
          </w:p>
        </w:tc>
        <w:tc>
          <w:tcPr>
            <w:tcW w:w="1200"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 мере необходимости</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8"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8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1.3.</w:t>
            </w:r>
          </w:p>
        </w:tc>
        <w:tc>
          <w:tcPr>
            <w:tcW w:w="1200"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 мере необходимости</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8"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8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Глава сельского поселения Елшанка муниципального района Сергиевский</w:t>
            </w:r>
          </w:p>
        </w:tc>
      </w:tr>
      <w:tr w:rsidR="003000BC" w:rsidRPr="003000BC" w:rsidTr="003000BC">
        <w:trPr>
          <w:trHeight w:val="70"/>
        </w:trPr>
        <w:tc>
          <w:tcPr>
            <w:tcW w:w="5000" w:type="pct"/>
            <w:gridSpan w:val="19"/>
            <w:vAlign w:val="center"/>
          </w:tcPr>
          <w:p w:rsidR="003000BC" w:rsidRPr="003000BC" w:rsidRDefault="003000BC" w:rsidP="003000BC">
            <w:pPr>
              <w:numPr>
                <w:ilvl w:val="0"/>
                <w:numId w:val="70"/>
              </w:num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Создание в администрации сельского поселения Елшанка муниципального района Сергиевский комплексной системы противодействия коррупции</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2.1.</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xml:space="preserve"> (по мере поступления обращений)</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Глава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2.2.</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xml:space="preserve">Организация работы комиссии по соблюдению требований к служебному поведению муниципальных служащих и </w:t>
            </w:r>
            <w:r w:rsidRPr="003000BC">
              <w:rPr>
                <w:rFonts w:ascii="Times New Roman" w:hAnsi="Times New Roman" w:cs="Times New Roman"/>
                <w:sz w:val="12"/>
                <w:szCs w:val="12"/>
              </w:rPr>
              <w:lastRenderedPageBreak/>
              <w:t>урегулированию конфликта интересов в администрации сельского поселения Елшанка муниципального района Сергиевский</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2.3</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Елшанка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Глава сельского поселения Елшанка муниципального района Сергиевский,</w:t>
            </w:r>
          </w:p>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должностное лицо</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2.4.</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2.5.</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Ежегодно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2.6.</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При поступлении на службу</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2.7</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2.8</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2.9</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xml:space="preserve">Организация анализа соблюдения запретов, ограничений требований, установленных в целях </w:t>
            </w:r>
            <w:r w:rsidRPr="003000BC">
              <w:rPr>
                <w:rFonts w:ascii="Times New Roman" w:hAnsi="Times New Roman" w:cs="Times New Roman"/>
                <w:sz w:val="12"/>
                <w:szCs w:val="12"/>
              </w:rPr>
              <w:lastRenderedPageBreak/>
              <w:t>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lastRenderedPageBreak/>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xml:space="preserve">Администрация сельского поселения Елшанка  </w:t>
            </w:r>
            <w:r w:rsidRPr="003000BC">
              <w:rPr>
                <w:rFonts w:ascii="Times New Roman" w:hAnsi="Times New Roman" w:cs="Times New Roman"/>
                <w:sz w:val="12"/>
                <w:szCs w:val="12"/>
              </w:rPr>
              <w:lastRenderedPageBreak/>
              <w:t>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lastRenderedPageBreak/>
              <w:t>2.10</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2.11</w:t>
            </w:r>
          </w:p>
        </w:tc>
        <w:tc>
          <w:tcPr>
            <w:tcW w:w="1204" w:type="pct"/>
            <w:gridSpan w:val="4"/>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2.12</w:t>
            </w:r>
          </w:p>
        </w:tc>
        <w:tc>
          <w:tcPr>
            <w:tcW w:w="1204" w:type="pct"/>
            <w:gridSpan w:val="4"/>
            <w:vAlign w:val="center"/>
          </w:tcPr>
          <w:p w:rsidR="003000BC" w:rsidRPr="003000BC" w:rsidRDefault="003000BC" w:rsidP="003000BC">
            <w:pPr>
              <w:pStyle w:val="2f7"/>
              <w:shd w:val="clear" w:color="auto" w:fill="auto"/>
              <w:tabs>
                <w:tab w:val="left" w:pos="1053"/>
              </w:tabs>
              <w:spacing w:before="0" w:after="0" w:line="240" w:lineRule="auto"/>
              <w:ind w:right="-53"/>
              <w:jc w:val="center"/>
              <w:rPr>
                <w:rFonts w:ascii="Times New Roman" w:hAnsi="Times New Roman" w:cs="Times New Roman"/>
                <w:sz w:val="12"/>
                <w:szCs w:val="12"/>
              </w:rPr>
            </w:pPr>
            <w:r w:rsidRPr="003000BC">
              <w:rPr>
                <w:rStyle w:val="2f6"/>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p w:rsidR="003000BC" w:rsidRPr="003000BC" w:rsidRDefault="003000BC" w:rsidP="003000BC">
            <w:pPr>
              <w:spacing w:after="0" w:line="240" w:lineRule="auto"/>
              <w:jc w:val="center"/>
              <w:rPr>
                <w:rFonts w:ascii="Times New Roman" w:hAnsi="Times New Roman" w:cs="Times New Roman"/>
                <w:sz w:val="12"/>
                <w:szCs w:val="12"/>
              </w:rPr>
            </w:pP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2.13</w:t>
            </w:r>
          </w:p>
        </w:tc>
        <w:tc>
          <w:tcPr>
            <w:tcW w:w="1204" w:type="pct"/>
            <w:gridSpan w:val="4"/>
            <w:vAlign w:val="center"/>
          </w:tcPr>
          <w:p w:rsidR="003000BC" w:rsidRPr="003000BC" w:rsidRDefault="003000BC" w:rsidP="003000B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3000BC">
              <w:rPr>
                <w:rStyle w:val="2f6"/>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2.14</w:t>
            </w:r>
          </w:p>
        </w:tc>
        <w:tc>
          <w:tcPr>
            <w:tcW w:w="1204" w:type="pct"/>
            <w:gridSpan w:val="4"/>
            <w:vAlign w:val="center"/>
          </w:tcPr>
          <w:p w:rsidR="003000BC" w:rsidRPr="003000BC" w:rsidRDefault="003000BC" w:rsidP="003000B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3000BC">
              <w:rPr>
                <w:rStyle w:val="2f6"/>
                <w:rFonts w:ascii="Times New Roman" w:hAnsi="Times New Roman" w:cs="Times New Roman"/>
                <w:sz w:val="12"/>
                <w:szCs w:val="12"/>
              </w:rPr>
              <w:t xml:space="preserve">Обеспечение минимизации коррупционных правонарушений в сфере закупок, использования имущества и бюджетных </w:t>
            </w:r>
            <w:r w:rsidRPr="003000BC">
              <w:rPr>
                <w:rStyle w:val="2f6"/>
                <w:rFonts w:ascii="Times New Roman" w:hAnsi="Times New Roman" w:cs="Times New Roman"/>
                <w:sz w:val="12"/>
                <w:szCs w:val="12"/>
              </w:rPr>
              <w:lastRenderedPageBreak/>
              <w:t>средств, предупреждение коррупции в подведомственных учреждениях и организациях.</w:t>
            </w:r>
          </w:p>
        </w:tc>
        <w:tc>
          <w:tcPr>
            <w:tcW w:w="646"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76"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5000" w:type="pct"/>
            <w:gridSpan w:val="19"/>
            <w:vAlign w:val="center"/>
          </w:tcPr>
          <w:p w:rsidR="003000BC" w:rsidRPr="003000BC" w:rsidRDefault="003000BC" w:rsidP="003000BC">
            <w:pPr>
              <w:numPr>
                <w:ilvl w:val="0"/>
                <w:numId w:val="70"/>
              </w:num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3.1.</w:t>
            </w:r>
          </w:p>
        </w:tc>
        <w:tc>
          <w:tcPr>
            <w:tcW w:w="1193"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Подготовка и разм</w:t>
            </w:r>
            <w:r>
              <w:rPr>
                <w:rFonts w:ascii="Times New Roman" w:hAnsi="Times New Roman" w:cs="Times New Roman"/>
                <w:sz w:val="12"/>
                <w:szCs w:val="12"/>
              </w:rPr>
              <w:t xml:space="preserve">ещениИнтернет-сайте </w:t>
            </w:r>
            <w:r w:rsidRPr="003000BC">
              <w:rPr>
                <w:rFonts w:ascii="Times New Roman" w:hAnsi="Times New Roman" w:cs="Times New Roman"/>
                <w:sz w:val="12"/>
                <w:szCs w:val="12"/>
              </w:rPr>
              <w:t>администрации муниципального района Сергиевский и в средствах массовой информации антикоррупционных материалов</w:t>
            </w:r>
          </w:p>
        </w:tc>
        <w:tc>
          <w:tcPr>
            <w:tcW w:w="644"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85"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В течение года</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4</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5</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5</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6</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6</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rPr>
          <w:trHeight w:val="70"/>
        </w:trPr>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3.2.</w:t>
            </w:r>
          </w:p>
        </w:tc>
        <w:tc>
          <w:tcPr>
            <w:tcW w:w="1193"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Проведение антикоррупционной экспертизы проектов нормативных документов</w:t>
            </w:r>
          </w:p>
        </w:tc>
        <w:tc>
          <w:tcPr>
            <w:tcW w:w="644"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85"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rPr>
          <w:trHeight w:val="70"/>
        </w:trPr>
        <w:tc>
          <w:tcPr>
            <w:tcW w:w="5000" w:type="pct"/>
            <w:gridSpan w:val="19"/>
            <w:vAlign w:val="center"/>
          </w:tcPr>
          <w:p w:rsidR="003000BC" w:rsidRPr="003000BC" w:rsidRDefault="003000BC" w:rsidP="003000BC">
            <w:pPr>
              <w:numPr>
                <w:ilvl w:val="0"/>
                <w:numId w:val="70"/>
              </w:num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Елшанка муниципального района Сергиевский</w:t>
            </w:r>
          </w:p>
        </w:tc>
      </w:tr>
      <w:tr w:rsidR="003000BC" w:rsidRPr="003000BC" w:rsidTr="003000BC">
        <w:trPr>
          <w:trHeight w:val="70"/>
        </w:trPr>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4.1.</w:t>
            </w:r>
          </w:p>
        </w:tc>
        <w:tc>
          <w:tcPr>
            <w:tcW w:w="1193"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4"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85"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5000" w:type="pct"/>
            <w:gridSpan w:val="19"/>
            <w:vAlign w:val="center"/>
          </w:tcPr>
          <w:p w:rsidR="003000BC" w:rsidRPr="003000BC" w:rsidRDefault="003000BC" w:rsidP="003000BC">
            <w:pPr>
              <w:numPr>
                <w:ilvl w:val="0"/>
                <w:numId w:val="70"/>
              </w:num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Обеспечение кадровой работы в области противодействия коррупции</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5.1.</w:t>
            </w:r>
          </w:p>
        </w:tc>
        <w:tc>
          <w:tcPr>
            <w:tcW w:w="1189"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91"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5.2.</w:t>
            </w:r>
          </w:p>
        </w:tc>
        <w:tc>
          <w:tcPr>
            <w:tcW w:w="1189"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Не требует финансирования</w:t>
            </w:r>
          </w:p>
        </w:tc>
        <w:tc>
          <w:tcPr>
            <w:tcW w:w="491"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5.3.</w:t>
            </w:r>
          </w:p>
        </w:tc>
        <w:tc>
          <w:tcPr>
            <w:tcW w:w="1189"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w:t>
            </w:r>
            <w:r w:rsidRPr="003000BC">
              <w:rPr>
                <w:rFonts w:ascii="Times New Roman" w:hAnsi="Times New Roman" w:cs="Times New Roman"/>
                <w:sz w:val="12"/>
                <w:szCs w:val="12"/>
              </w:rPr>
              <w:lastRenderedPageBreak/>
              <w:t>образовательным программам в области противодействия коррупции</w:t>
            </w:r>
          </w:p>
        </w:tc>
        <w:tc>
          <w:tcPr>
            <w:tcW w:w="642"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lastRenderedPageBreak/>
              <w:t>Финансирование осуществляется в рамках основной деятельности</w:t>
            </w:r>
          </w:p>
        </w:tc>
        <w:tc>
          <w:tcPr>
            <w:tcW w:w="491"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Постоянно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3000BC" w:rsidRPr="003000BC" w:rsidTr="003000BC">
        <w:tc>
          <w:tcPr>
            <w:tcW w:w="257"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lastRenderedPageBreak/>
              <w:t>5.4.</w:t>
            </w:r>
          </w:p>
        </w:tc>
        <w:tc>
          <w:tcPr>
            <w:tcW w:w="1189"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Бюджет поселения</w:t>
            </w:r>
          </w:p>
        </w:tc>
        <w:tc>
          <w:tcPr>
            <w:tcW w:w="491" w:type="pct"/>
            <w:gridSpan w:val="3"/>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Ежегодно</w:t>
            </w:r>
          </w:p>
        </w:tc>
        <w:tc>
          <w:tcPr>
            <w:tcW w:w="351"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1000</w:t>
            </w:r>
          </w:p>
        </w:tc>
        <w:tc>
          <w:tcPr>
            <w:tcW w:w="344"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1000</w:t>
            </w:r>
          </w:p>
        </w:tc>
        <w:tc>
          <w:tcPr>
            <w:tcW w:w="356"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1000</w:t>
            </w:r>
          </w:p>
        </w:tc>
        <w:tc>
          <w:tcPr>
            <w:tcW w:w="349"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1000</w:t>
            </w:r>
          </w:p>
        </w:tc>
        <w:tc>
          <w:tcPr>
            <w:tcW w:w="344" w:type="pct"/>
            <w:gridSpan w:val="2"/>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1000</w:t>
            </w:r>
          </w:p>
        </w:tc>
        <w:tc>
          <w:tcPr>
            <w:tcW w:w="678" w:type="pct"/>
            <w:vAlign w:val="center"/>
          </w:tcPr>
          <w:p w:rsidR="003000BC" w:rsidRPr="003000BC" w:rsidRDefault="003000BC" w:rsidP="003000BC">
            <w:pPr>
              <w:spacing w:after="0" w:line="240" w:lineRule="auto"/>
              <w:jc w:val="center"/>
              <w:rPr>
                <w:rFonts w:ascii="Times New Roman" w:hAnsi="Times New Roman" w:cs="Times New Roman"/>
                <w:sz w:val="12"/>
                <w:szCs w:val="12"/>
              </w:rPr>
            </w:pPr>
            <w:r w:rsidRPr="003000BC">
              <w:rPr>
                <w:rFonts w:ascii="Times New Roman" w:hAnsi="Times New Roman" w:cs="Times New Roman"/>
                <w:sz w:val="12"/>
                <w:szCs w:val="12"/>
              </w:rPr>
              <w:t>Администрация сельского поселения Елшанка  муниципального района Сергиевский</w:t>
            </w:r>
          </w:p>
        </w:tc>
      </w:tr>
    </w:tbl>
    <w:p w:rsidR="00611A52" w:rsidRDefault="00611A52" w:rsidP="00611A52">
      <w:pPr>
        <w:spacing w:after="0" w:line="240" w:lineRule="auto"/>
        <w:ind w:firstLine="284"/>
        <w:jc w:val="both"/>
        <w:rPr>
          <w:rFonts w:ascii="Times New Roman" w:hAnsi="Times New Roman" w:cs="Times New Roman"/>
          <w:sz w:val="12"/>
          <w:szCs w:val="12"/>
        </w:rPr>
      </w:pP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Администрация</w:t>
      </w: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сельского поселения Захаркино</w:t>
      </w: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муниципального района Сергиевский</w:t>
      </w: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Самарской области</w:t>
      </w: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ПОСТАНОВЛЕНИЕ</w:t>
      </w:r>
    </w:p>
    <w:p w:rsidR="00BA4C67" w:rsidRDefault="00BA4C67" w:rsidP="00BA4C6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«21</w:t>
      </w:r>
      <w:r w:rsidRPr="00BA4C67">
        <w:rPr>
          <w:rFonts w:ascii="Times New Roman" w:hAnsi="Times New Roman" w:cs="Times New Roman"/>
          <w:sz w:val="12"/>
          <w:szCs w:val="12"/>
        </w:rPr>
        <w:t>» апреля 2023 г.</w:t>
      </w:r>
      <w:r>
        <w:rPr>
          <w:rFonts w:ascii="Times New Roman" w:hAnsi="Times New Roman" w:cs="Times New Roman"/>
          <w:sz w:val="12"/>
          <w:szCs w:val="12"/>
        </w:rPr>
        <w:t xml:space="preserve">                                                                                                                                                                                                       №</w:t>
      </w:r>
      <w:r w:rsidRPr="00BA4C67">
        <w:rPr>
          <w:rFonts w:ascii="Times New Roman" w:hAnsi="Times New Roman" w:cs="Times New Roman"/>
          <w:sz w:val="12"/>
          <w:szCs w:val="12"/>
        </w:rPr>
        <w:t>20</w:t>
      </w: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BA4C67">
        <w:rPr>
          <w:rFonts w:ascii="Times New Roman" w:hAnsi="Times New Roman" w:cs="Times New Roman"/>
          <w:sz w:val="12"/>
          <w:szCs w:val="12"/>
        </w:rPr>
        <w:t>сельском поселении Захаркино муниципального района Сергиевский на 2023 – 2027 годы»</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РФ от 06.10.2003</w:t>
      </w:r>
      <w:r w:rsidRPr="00BA4C67">
        <w:rPr>
          <w:rFonts w:ascii="Times New Roman" w:hAnsi="Times New Roman" w:cs="Times New Roman"/>
          <w:sz w:val="12"/>
          <w:szCs w:val="12"/>
        </w:rPr>
        <w:t>г. №131-ФЗ «Об общих принципах организации местного самоуправления в Российской Федерации», постановлением администрации сельского поселения Захаркино муниципального района С</w:t>
      </w:r>
      <w:r>
        <w:rPr>
          <w:rFonts w:ascii="Times New Roman" w:hAnsi="Times New Roman" w:cs="Times New Roman"/>
          <w:sz w:val="12"/>
          <w:szCs w:val="12"/>
        </w:rPr>
        <w:t>ергиевский от 07.02.2020 года №</w:t>
      </w:r>
      <w:r w:rsidRPr="00BA4C67">
        <w:rPr>
          <w:rFonts w:ascii="Times New Roman" w:hAnsi="Times New Roman" w:cs="Times New Roman"/>
          <w:sz w:val="12"/>
          <w:szCs w:val="12"/>
        </w:rPr>
        <w:t>7 «О</w:t>
      </w:r>
      <w:r>
        <w:rPr>
          <w:rFonts w:ascii="Times New Roman" w:hAnsi="Times New Roman" w:cs="Times New Roman"/>
          <w:sz w:val="12"/>
          <w:szCs w:val="12"/>
        </w:rPr>
        <w:t xml:space="preserve">б утверждении Порядка принятия </w:t>
      </w:r>
      <w:r w:rsidRPr="00BA4C67">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Захаркино муниципального района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ПОСТАНОВЛЯЕТ:</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A4C67">
        <w:rPr>
          <w:rFonts w:ascii="Times New Roman" w:hAnsi="Times New Roman" w:cs="Times New Roman"/>
          <w:sz w:val="12"/>
          <w:szCs w:val="12"/>
        </w:rPr>
        <w:t>Утвердить муниципальную программу «Противодействие коррупции в сельском поселения Захаркино муниципальном районе Сергиевский на 2023 – 2027 годы» согласно  Приложению № 1 к постановлению.</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 xml:space="preserve">2. Признать утратившими силу Постановления администрации сельского поселения Захаркино муниципального района Сергиевский: </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BA4C67">
        <w:rPr>
          <w:rFonts w:ascii="Times New Roman" w:hAnsi="Times New Roman" w:cs="Times New Roman"/>
          <w:sz w:val="12"/>
          <w:szCs w:val="12"/>
        </w:rPr>
        <w:t>сельском поселении Захаркино муниципального района Сергиевский на 2019 – 2021 годы» от 19.11.2018 г. № 46</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2.2. «О внесении изменений в  Постановление администрации сельского поселения Захаркино муниципального района Сергиевский №50 от 19.11.2018г. «Об утверждении муниципальной программы «Противодействие коррупции в сельском поселении Захаркино муниципального района Сергиевский на 2019-2021 годы»» от 10.09.2021 г. № 31</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A4C67">
        <w:rPr>
          <w:rFonts w:ascii="Times New Roman" w:hAnsi="Times New Roman" w:cs="Times New Roman"/>
          <w:sz w:val="12"/>
          <w:szCs w:val="12"/>
        </w:rPr>
        <w:t>Опубликовать настоящее постановление в газете «Сергиевский вестник».</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A4C67">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A4C6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Глава сельского поселения Захаркино</w:t>
      </w:r>
    </w:p>
    <w:p w:rsid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 xml:space="preserve">муниципального района Сергиевский                               </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 xml:space="preserve">                Д.П.Больсунов</w:t>
      </w:r>
    </w:p>
    <w:p w:rsidR="00BA4C67" w:rsidRPr="00BA4C67" w:rsidRDefault="00BA4C67" w:rsidP="00BA4C67">
      <w:pPr>
        <w:spacing w:after="0" w:line="240" w:lineRule="auto"/>
        <w:rPr>
          <w:rFonts w:ascii="Times New Roman" w:hAnsi="Times New Roman" w:cs="Times New Roman"/>
          <w:sz w:val="12"/>
          <w:szCs w:val="12"/>
        </w:rPr>
      </w:pPr>
      <w:r w:rsidRPr="00BA4C67">
        <w:rPr>
          <w:rFonts w:ascii="Times New Roman" w:hAnsi="Times New Roman" w:cs="Times New Roman"/>
          <w:sz w:val="12"/>
          <w:szCs w:val="12"/>
        </w:rPr>
        <w:t xml:space="preserve"> </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Приложение №1</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 xml:space="preserve">к постановлению администрации </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сельского поселения Захаркино</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муниципального района Сергиевский</w:t>
      </w:r>
    </w:p>
    <w:p w:rsidR="00BA4C67" w:rsidRPr="00BA4C67" w:rsidRDefault="00BA4C67" w:rsidP="00BA4C67">
      <w:pPr>
        <w:spacing w:after="0" w:line="240" w:lineRule="auto"/>
        <w:ind w:firstLine="284"/>
        <w:jc w:val="right"/>
        <w:rPr>
          <w:rFonts w:ascii="Times New Roman" w:hAnsi="Times New Roman" w:cs="Times New Roman"/>
          <w:sz w:val="12"/>
          <w:szCs w:val="12"/>
        </w:rPr>
      </w:pPr>
      <w:r w:rsidRPr="00BA4C67">
        <w:rPr>
          <w:rFonts w:ascii="Times New Roman" w:hAnsi="Times New Roman" w:cs="Times New Roman"/>
          <w:sz w:val="12"/>
          <w:szCs w:val="12"/>
        </w:rPr>
        <w:t xml:space="preserve">                                                                                                                     № 20 от «21» апреля 2023 г.</w:t>
      </w:r>
    </w:p>
    <w:p w:rsidR="00BA4C67" w:rsidRPr="00BA4C67" w:rsidRDefault="00BA4C67" w:rsidP="00BA4C67">
      <w:pPr>
        <w:spacing w:after="0" w:line="240" w:lineRule="auto"/>
        <w:jc w:val="both"/>
        <w:rPr>
          <w:rFonts w:ascii="Times New Roman" w:hAnsi="Times New Roman" w:cs="Times New Roman"/>
          <w:sz w:val="12"/>
          <w:szCs w:val="12"/>
        </w:rPr>
      </w:pPr>
    </w:p>
    <w:p w:rsidR="00BA4C67" w:rsidRPr="00BA4C67" w:rsidRDefault="00BA4C67" w:rsidP="00BA4C6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BA4C67">
        <w:rPr>
          <w:rFonts w:ascii="Times New Roman" w:hAnsi="Times New Roman" w:cs="Times New Roman"/>
          <w:sz w:val="12"/>
          <w:szCs w:val="12"/>
        </w:rPr>
        <w:t>«Противодействие коррупции в сельском поселении Захаркино муниципального района Сергиевский на 2023 - 2027 годы»</w:t>
      </w:r>
    </w:p>
    <w:p w:rsidR="00BA4C67" w:rsidRPr="00BA4C67" w:rsidRDefault="00BA4C67" w:rsidP="00BA4C67">
      <w:pPr>
        <w:spacing w:after="0" w:line="240" w:lineRule="auto"/>
        <w:rPr>
          <w:rFonts w:ascii="Times New Roman" w:hAnsi="Times New Roman" w:cs="Times New Roman"/>
          <w:sz w:val="12"/>
          <w:szCs w:val="12"/>
        </w:rPr>
      </w:pPr>
    </w:p>
    <w:p w:rsidR="00BA4C67" w:rsidRPr="00BA4C67" w:rsidRDefault="00BA4C67" w:rsidP="00BA4C67">
      <w:pPr>
        <w:spacing w:after="0" w:line="240" w:lineRule="auto"/>
        <w:ind w:firstLine="284"/>
        <w:jc w:val="center"/>
        <w:rPr>
          <w:rFonts w:ascii="Times New Roman" w:hAnsi="Times New Roman" w:cs="Times New Roman"/>
          <w:sz w:val="12"/>
          <w:szCs w:val="12"/>
        </w:rPr>
      </w:pPr>
      <w:r w:rsidRPr="00BA4C67">
        <w:rPr>
          <w:rFonts w:ascii="Times New Roman" w:hAnsi="Times New Roman" w:cs="Times New Roman"/>
          <w:sz w:val="12"/>
          <w:szCs w:val="12"/>
        </w:rPr>
        <w:t>ПАСПОРТ</w:t>
      </w:r>
    </w:p>
    <w:p w:rsidR="00BA4C67" w:rsidRDefault="00BA4C67" w:rsidP="00BA4C6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BA4C67">
        <w:rPr>
          <w:rFonts w:ascii="Times New Roman" w:hAnsi="Times New Roman" w:cs="Times New Roman"/>
          <w:sz w:val="12"/>
          <w:szCs w:val="12"/>
        </w:rPr>
        <w:t>«Противодействие коррупции в сельском поселении Захаркино муниципального района Сергиевский на 2023 - 2027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BA4C67" w:rsidRPr="00BA4C67" w:rsidTr="00BA4C67">
        <w:trPr>
          <w:trHeight w:val="70"/>
        </w:trPr>
        <w:tc>
          <w:tcPr>
            <w:tcW w:w="1262" w:type="pct"/>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Наименование Программы</w:t>
            </w:r>
          </w:p>
        </w:tc>
        <w:tc>
          <w:tcPr>
            <w:tcW w:w="3738" w:type="pct"/>
          </w:tcPr>
          <w:p w:rsidR="00BA4C67" w:rsidRPr="00BA4C67" w:rsidRDefault="00BA4C67" w:rsidP="00BA4C67">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BA4C67">
              <w:rPr>
                <w:rFonts w:ascii="Times New Roman" w:hAnsi="Times New Roman"/>
                <w:sz w:val="12"/>
                <w:szCs w:val="12"/>
              </w:rPr>
              <w:t>«Противодействие коррупции в сельском поселении Захаркино муниципального района Сергиевский на 2023 - 2027 годы»</w:t>
            </w:r>
            <w:r>
              <w:rPr>
                <w:rFonts w:ascii="Times New Roman" w:hAnsi="Times New Roman"/>
                <w:sz w:val="12"/>
                <w:szCs w:val="12"/>
              </w:rPr>
              <w:t xml:space="preserve"> </w:t>
            </w:r>
            <w:r w:rsidRPr="00BA4C67">
              <w:rPr>
                <w:rFonts w:ascii="Times New Roman" w:hAnsi="Times New Roman"/>
                <w:sz w:val="12"/>
                <w:szCs w:val="12"/>
              </w:rPr>
              <w:t xml:space="preserve">(далее - Программа).   </w:t>
            </w:r>
          </w:p>
        </w:tc>
      </w:tr>
      <w:tr w:rsidR="00BA4C67" w:rsidRPr="00BA4C67" w:rsidTr="00BA4C67">
        <w:trPr>
          <w:trHeight w:val="70"/>
        </w:trPr>
        <w:tc>
          <w:tcPr>
            <w:tcW w:w="1262" w:type="pct"/>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Основания для разработки   Программы</w:t>
            </w:r>
          </w:p>
        </w:tc>
        <w:tc>
          <w:tcPr>
            <w:tcW w:w="3738" w:type="pct"/>
          </w:tcPr>
          <w:p w:rsidR="00BA4C67" w:rsidRPr="00BA4C67" w:rsidRDefault="00BA4C67" w:rsidP="00BA4C67">
            <w:pPr>
              <w:spacing w:after="0" w:line="240" w:lineRule="auto"/>
              <w:rPr>
                <w:rFonts w:ascii="Times New Roman" w:hAnsi="Times New Roman" w:cs="Times New Roman"/>
                <w:sz w:val="12"/>
                <w:szCs w:val="12"/>
              </w:rPr>
            </w:pPr>
            <w:r w:rsidRPr="00BA4C67">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 Федеральный закон от 25.12.2008 г. № 273-ФЗ «О противодействии коррупции»;</w:t>
            </w:r>
          </w:p>
          <w:p w:rsidR="00BA4C67" w:rsidRPr="00BA4C67" w:rsidRDefault="00BA4C67" w:rsidP="00BA4C67">
            <w:pPr>
              <w:spacing w:after="0" w:line="240" w:lineRule="auto"/>
              <w:rPr>
                <w:rFonts w:ascii="Times New Roman" w:hAnsi="Times New Roman" w:cs="Times New Roman"/>
                <w:sz w:val="12"/>
                <w:szCs w:val="12"/>
              </w:rPr>
            </w:pPr>
            <w:r w:rsidRPr="00BA4C67">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BA4C67" w:rsidRPr="00BA4C67" w:rsidRDefault="00BA4C67" w:rsidP="00BA4C67">
            <w:pPr>
              <w:autoSpaceDE w:val="0"/>
              <w:autoSpaceDN w:val="0"/>
              <w:adjustRightInd w:val="0"/>
              <w:spacing w:after="0" w:line="240" w:lineRule="auto"/>
              <w:rPr>
                <w:rFonts w:ascii="Times New Roman" w:hAnsi="Times New Roman" w:cs="Times New Roman"/>
                <w:sz w:val="12"/>
                <w:szCs w:val="12"/>
              </w:rPr>
            </w:pPr>
            <w:r w:rsidRPr="00BA4C67">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BA4C67">
              <w:rPr>
                <w:rFonts w:ascii="Times New Roman" w:hAnsi="Times New Roman" w:cs="Times New Roman"/>
                <w:sz w:val="12"/>
                <w:szCs w:val="12"/>
              </w:rPr>
              <w:t>«О Национальном плане противодействия коррупции на 20</w:t>
            </w:r>
            <w:r>
              <w:rPr>
                <w:rFonts w:ascii="Times New Roman" w:hAnsi="Times New Roman" w:cs="Times New Roman"/>
                <w:sz w:val="12"/>
                <w:szCs w:val="12"/>
              </w:rPr>
              <w:t>21 - 2024 годы»</w:t>
            </w:r>
          </w:p>
        </w:tc>
      </w:tr>
      <w:tr w:rsidR="00BA4C67" w:rsidRPr="00BA4C67" w:rsidTr="00BA4C67">
        <w:tc>
          <w:tcPr>
            <w:tcW w:w="1262" w:type="pct"/>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Разработчик и исполнитель Программы</w:t>
            </w:r>
          </w:p>
        </w:tc>
        <w:tc>
          <w:tcPr>
            <w:tcW w:w="3738" w:type="pct"/>
          </w:tcPr>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Администрация сельского поселения Захаркино муниципального района Сергиевский.</w:t>
            </w:r>
          </w:p>
        </w:tc>
      </w:tr>
      <w:tr w:rsidR="00BA4C67" w:rsidRPr="00BA4C67" w:rsidTr="00BA4C67">
        <w:trPr>
          <w:trHeight w:val="70"/>
        </w:trPr>
        <w:tc>
          <w:tcPr>
            <w:tcW w:w="1262" w:type="pct"/>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Цели и задачи  Программы</w:t>
            </w:r>
          </w:p>
        </w:tc>
        <w:tc>
          <w:tcPr>
            <w:tcW w:w="3738" w:type="pct"/>
          </w:tcPr>
          <w:p w:rsidR="00BA4C67" w:rsidRPr="00BA4C67" w:rsidRDefault="00BA4C67" w:rsidP="00BA4C67">
            <w:pPr>
              <w:autoSpaceDE w:val="0"/>
              <w:autoSpaceDN w:val="0"/>
              <w:adjustRightInd w:val="0"/>
              <w:spacing w:after="0" w:line="240" w:lineRule="auto"/>
              <w:rPr>
                <w:rFonts w:ascii="Times New Roman" w:hAnsi="Times New Roman" w:cs="Times New Roman"/>
                <w:sz w:val="12"/>
                <w:szCs w:val="12"/>
              </w:rPr>
            </w:pPr>
            <w:r w:rsidRPr="00BA4C67">
              <w:rPr>
                <w:rFonts w:ascii="Times New Roman" w:hAnsi="Times New Roman" w:cs="Times New Roman"/>
                <w:sz w:val="12"/>
                <w:szCs w:val="12"/>
              </w:rPr>
              <w:t>Основные цели Программы:</w:t>
            </w:r>
          </w:p>
          <w:p w:rsidR="00BA4C67" w:rsidRPr="00BA4C67" w:rsidRDefault="00BA4C67" w:rsidP="00BA4C67">
            <w:pPr>
              <w:autoSpaceDE w:val="0"/>
              <w:autoSpaceDN w:val="0"/>
              <w:adjustRightInd w:val="0"/>
              <w:spacing w:after="0" w:line="240" w:lineRule="auto"/>
              <w:rPr>
                <w:rFonts w:ascii="Times New Roman" w:hAnsi="Times New Roman" w:cs="Times New Roman"/>
                <w:sz w:val="12"/>
                <w:szCs w:val="12"/>
              </w:rPr>
            </w:pPr>
            <w:r w:rsidRPr="00BA4C67">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BA4C67" w:rsidRPr="00BA4C67" w:rsidRDefault="00BA4C67" w:rsidP="00BA4C67">
            <w:pPr>
              <w:autoSpaceDE w:val="0"/>
              <w:autoSpaceDN w:val="0"/>
              <w:adjustRightInd w:val="0"/>
              <w:spacing w:after="0" w:line="240" w:lineRule="auto"/>
              <w:rPr>
                <w:rFonts w:ascii="Times New Roman" w:hAnsi="Times New Roman" w:cs="Times New Roman"/>
                <w:sz w:val="12"/>
                <w:szCs w:val="12"/>
              </w:rPr>
            </w:pPr>
            <w:r w:rsidRPr="00BA4C67">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BA4C67" w:rsidRPr="00BA4C67" w:rsidRDefault="00BA4C67" w:rsidP="00BA4C67">
            <w:pPr>
              <w:autoSpaceDE w:val="0"/>
              <w:autoSpaceDN w:val="0"/>
              <w:adjustRightInd w:val="0"/>
              <w:spacing w:after="0" w:line="240" w:lineRule="auto"/>
              <w:rPr>
                <w:rFonts w:ascii="Times New Roman" w:hAnsi="Times New Roman" w:cs="Times New Roman"/>
                <w:sz w:val="12"/>
                <w:szCs w:val="12"/>
              </w:rPr>
            </w:pPr>
            <w:r w:rsidRPr="00BA4C67">
              <w:rPr>
                <w:rFonts w:ascii="Times New Roman" w:hAnsi="Times New Roman" w:cs="Times New Roman"/>
                <w:sz w:val="12"/>
                <w:szCs w:val="12"/>
              </w:rPr>
              <w:t>Задачи Программы:</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 повышение уровня открытости деятельности органов местного самоуправления;</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 регламентация исполнения органами местного самоуправления отдельных полномочий;</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 совершенствование механизма кадрового обеспечения органов местного самоуправления;</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lastRenderedPageBreak/>
              <w:t>- осуществление комплекса мер, направленных на улучшение управления органами местного самоуправления в социально – экономической сфере.</w:t>
            </w:r>
          </w:p>
        </w:tc>
      </w:tr>
      <w:tr w:rsidR="00BA4C67" w:rsidRPr="00BA4C67" w:rsidTr="00BA4C67">
        <w:trPr>
          <w:trHeight w:val="70"/>
        </w:trPr>
        <w:tc>
          <w:tcPr>
            <w:tcW w:w="1262" w:type="pct"/>
            <w:tcBorders>
              <w:bottom w:val="single" w:sz="4" w:space="0" w:color="auto"/>
            </w:tcBorders>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Сроки и этапы реализации Программы</w:t>
            </w:r>
          </w:p>
        </w:tc>
        <w:tc>
          <w:tcPr>
            <w:tcW w:w="3738" w:type="pct"/>
            <w:tcBorders>
              <w:bottom w:val="single" w:sz="4" w:space="0" w:color="auto"/>
            </w:tcBorders>
          </w:tcPr>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2023 - 2027 годы.</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Программа реализуется в 5  этапов:</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первый этап – 2023 год;</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второй этап – 2024 год;</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третий этап – 2025 год;</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четвертый этап – 2026 год;</w:t>
            </w:r>
          </w:p>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пятый этап – 2027 год</w:t>
            </w:r>
          </w:p>
        </w:tc>
      </w:tr>
      <w:tr w:rsidR="00BA4C67" w:rsidRPr="00BA4C67" w:rsidTr="00BA4C67">
        <w:trPr>
          <w:trHeight w:val="70"/>
        </w:trPr>
        <w:tc>
          <w:tcPr>
            <w:tcW w:w="1262" w:type="pct"/>
            <w:tcBorders>
              <w:top w:val="single" w:sz="4" w:space="0" w:color="auto"/>
              <w:left w:val="single" w:sz="4" w:space="0" w:color="auto"/>
              <w:bottom w:val="single" w:sz="4" w:space="0" w:color="auto"/>
              <w:right w:val="single" w:sz="4" w:space="0" w:color="auto"/>
            </w:tcBorders>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Важнейшие целевые индикаторы (показатели) программы</w:t>
            </w:r>
          </w:p>
        </w:tc>
        <w:tc>
          <w:tcPr>
            <w:tcW w:w="3738" w:type="pct"/>
            <w:tcBorders>
              <w:top w:val="single" w:sz="4" w:space="0" w:color="auto"/>
              <w:left w:val="single" w:sz="4" w:space="0" w:color="auto"/>
              <w:bottom w:val="single" w:sz="4" w:space="0" w:color="auto"/>
              <w:right w:val="single" w:sz="4" w:space="0" w:color="auto"/>
            </w:tcBorders>
          </w:tcPr>
          <w:p w:rsidR="00BA4C67" w:rsidRPr="00BA4C67" w:rsidRDefault="00BA4C67" w:rsidP="00BA4C67">
            <w:pPr>
              <w:spacing w:after="0" w:line="240" w:lineRule="auto"/>
              <w:rPr>
                <w:rFonts w:ascii="Times New Roman" w:hAnsi="Times New Roman" w:cs="Times New Roman"/>
                <w:sz w:val="12"/>
                <w:szCs w:val="12"/>
              </w:rPr>
            </w:pPr>
            <w:r w:rsidRPr="00BA4C67">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Захаркино муниципального района Сергиевский;</w:t>
            </w:r>
          </w:p>
          <w:p w:rsidR="00BA4C67" w:rsidRPr="00BA4C67" w:rsidRDefault="00BA4C67" w:rsidP="00BA4C67">
            <w:pPr>
              <w:spacing w:after="0" w:line="240" w:lineRule="auto"/>
              <w:rPr>
                <w:rFonts w:ascii="Times New Roman" w:hAnsi="Times New Roman" w:cs="Times New Roman"/>
                <w:sz w:val="12"/>
                <w:szCs w:val="12"/>
              </w:rPr>
            </w:pPr>
            <w:r w:rsidRPr="00BA4C67">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Захаркино муниципального района Сергиевский.</w:t>
            </w:r>
          </w:p>
        </w:tc>
      </w:tr>
      <w:tr w:rsidR="00BA4C67" w:rsidRPr="00BA4C67" w:rsidTr="00BA4C67">
        <w:trPr>
          <w:trHeight w:val="70"/>
        </w:trPr>
        <w:tc>
          <w:tcPr>
            <w:tcW w:w="1262" w:type="pct"/>
            <w:tcBorders>
              <w:top w:val="single" w:sz="4" w:space="0" w:color="auto"/>
              <w:left w:val="single" w:sz="4" w:space="0" w:color="auto"/>
              <w:bottom w:val="single" w:sz="4" w:space="0" w:color="auto"/>
              <w:right w:val="single" w:sz="4" w:space="0" w:color="auto"/>
            </w:tcBorders>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Объем и источники</w:t>
            </w:r>
            <w:r w:rsidRPr="00BA4C67">
              <w:rPr>
                <w:rFonts w:ascii="Times New Roman" w:hAnsi="Times New Roman"/>
                <w:sz w:val="12"/>
                <w:szCs w:val="12"/>
                <w:u w:val="single"/>
              </w:rPr>
              <w:t xml:space="preserve"> </w:t>
            </w:r>
            <w:r w:rsidRPr="00BA4C67">
              <w:rPr>
                <w:rFonts w:ascii="Times New Roman" w:hAnsi="Times New Roman"/>
                <w:sz w:val="12"/>
                <w:szCs w:val="12"/>
              </w:rPr>
              <w:t>финансирования</w:t>
            </w:r>
          </w:p>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Программы</w:t>
            </w:r>
          </w:p>
        </w:tc>
        <w:tc>
          <w:tcPr>
            <w:tcW w:w="3738" w:type="pct"/>
            <w:tcBorders>
              <w:top w:val="single" w:sz="4" w:space="0" w:color="auto"/>
              <w:left w:val="single" w:sz="4" w:space="0" w:color="auto"/>
              <w:bottom w:val="single" w:sz="4" w:space="0" w:color="auto"/>
              <w:right w:val="single" w:sz="4" w:space="0" w:color="auto"/>
            </w:tcBorders>
          </w:tcPr>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Целевые финансовые средства на реализацию Программы</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 xml:space="preserve">2023 г. –1000 руб. </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 xml:space="preserve">2024 г. – 1000 руб. </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 xml:space="preserve">2025 г. – 1000 руб. </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2026 г. – 1000 руб. (прогноз)</w:t>
            </w:r>
          </w:p>
          <w:p w:rsidR="00BA4C67" w:rsidRPr="00BA4C67" w:rsidRDefault="00BA4C67" w:rsidP="00BA4C67">
            <w:pPr>
              <w:pStyle w:val="aff1"/>
              <w:rPr>
                <w:rFonts w:ascii="Times New Roman" w:hAnsi="Times New Roman" w:cs="Times New Roman"/>
                <w:sz w:val="12"/>
                <w:szCs w:val="12"/>
              </w:rPr>
            </w:pPr>
            <w:r w:rsidRPr="00BA4C67">
              <w:rPr>
                <w:rFonts w:ascii="Times New Roman" w:hAnsi="Times New Roman" w:cs="Times New Roman"/>
                <w:sz w:val="12"/>
                <w:szCs w:val="12"/>
              </w:rPr>
              <w:t>2027 г. – 1000 руб. (прогноз)</w:t>
            </w:r>
          </w:p>
        </w:tc>
      </w:tr>
      <w:tr w:rsidR="00BA4C67" w:rsidRPr="00BA4C67" w:rsidTr="00BA4C67">
        <w:trPr>
          <w:trHeight w:val="70"/>
        </w:trPr>
        <w:tc>
          <w:tcPr>
            <w:tcW w:w="1262" w:type="pct"/>
            <w:tcBorders>
              <w:top w:val="single" w:sz="4" w:space="0" w:color="auto"/>
              <w:bottom w:val="single" w:sz="4" w:space="0" w:color="auto"/>
            </w:tcBorders>
            <w:vAlign w:val="center"/>
          </w:tcPr>
          <w:p w:rsidR="00BA4C67" w:rsidRPr="00BA4C67" w:rsidRDefault="00BA4C67" w:rsidP="00BA4C67">
            <w:pPr>
              <w:pStyle w:val="HTML"/>
              <w:jc w:val="center"/>
              <w:rPr>
                <w:rFonts w:ascii="Times New Roman" w:hAnsi="Times New Roman"/>
                <w:sz w:val="12"/>
                <w:szCs w:val="12"/>
              </w:rPr>
            </w:pPr>
            <w:r w:rsidRPr="00BA4C67">
              <w:rPr>
                <w:rFonts w:ascii="Times New Roman" w:hAnsi="Times New Roman"/>
                <w:sz w:val="12"/>
                <w:szCs w:val="12"/>
              </w:rPr>
              <w:t>Система организации контроля за ходом реализации программы</w:t>
            </w:r>
          </w:p>
        </w:tc>
        <w:tc>
          <w:tcPr>
            <w:tcW w:w="3738" w:type="pct"/>
            <w:tcBorders>
              <w:top w:val="single" w:sz="4" w:space="0" w:color="auto"/>
              <w:bottom w:val="single" w:sz="4" w:space="0" w:color="auto"/>
            </w:tcBorders>
          </w:tcPr>
          <w:p w:rsidR="00BA4C67" w:rsidRPr="00BA4C67" w:rsidRDefault="00BA4C67" w:rsidP="00BA4C67">
            <w:pPr>
              <w:pStyle w:val="HTML"/>
              <w:rPr>
                <w:rFonts w:ascii="Times New Roman" w:hAnsi="Times New Roman"/>
                <w:sz w:val="12"/>
                <w:szCs w:val="12"/>
              </w:rPr>
            </w:pPr>
            <w:r w:rsidRPr="00BA4C67">
              <w:rPr>
                <w:rFonts w:ascii="Times New Roman" w:hAnsi="Times New Roman"/>
                <w:sz w:val="12"/>
                <w:szCs w:val="12"/>
              </w:rPr>
              <w:t xml:space="preserve">Контроль за исполнением программы осуществляет администрация сельского поселения Захаркино муниципального района Сергиевский.  </w:t>
            </w:r>
          </w:p>
        </w:tc>
      </w:tr>
    </w:tbl>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Органы местного самоуправления сельского поселения Захаркино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Захаркино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Захаркино муниципальном районе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Захаркино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Захаркино муниципального района Сергиевский возможно только в результате:</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Захаркино мун</w:t>
      </w:r>
      <w:r>
        <w:rPr>
          <w:rFonts w:ascii="Times New Roman" w:hAnsi="Times New Roman" w:cs="Times New Roman"/>
          <w:sz w:val="12"/>
          <w:szCs w:val="12"/>
        </w:rPr>
        <w:t>иципального района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II. Цели и задачи Программы, сроки и этапы ее реализации</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Задачи:</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A4C67">
        <w:rPr>
          <w:rFonts w:ascii="Times New Roman" w:hAnsi="Times New Roman" w:cs="Times New Roman"/>
          <w:sz w:val="12"/>
          <w:szCs w:val="12"/>
        </w:rPr>
        <w:t>Повышение уровня открытости деятельности органов местного самоуправления.</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A4C67">
        <w:rPr>
          <w:rFonts w:ascii="Times New Roman" w:hAnsi="Times New Roman" w:cs="Times New Roman"/>
          <w:sz w:val="12"/>
          <w:szCs w:val="12"/>
        </w:rPr>
        <w:t>Регламентация исполнения органами местного самоуправления отдельных полномочий.</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A4C67">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BA4C67">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A4C67">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BA4C67" w:rsidRP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Ожидаемыми результатами реализации Программы являются:</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Захаркино  муниципального района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Захаркино  муниципального района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укрепление доверия граждан к органам местного самоуправления сельского поселения Захаркино муниципального района Сергиевский;</w:t>
      </w:r>
    </w:p>
    <w:p w:rsidR="00BA4C67" w:rsidRPr="00BA4C67" w:rsidRDefault="00BA4C67" w:rsidP="00BA4C6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A4C67">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BA4C67" w:rsidRDefault="00BA4C67" w:rsidP="00BA4C67">
      <w:pPr>
        <w:spacing w:after="0" w:line="240" w:lineRule="auto"/>
        <w:ind w:firstLine="284"/>
        <w:jc w:val="both"/>
        <w:rPr>
          <w:rFonts w:ascii="Times New Roman" w:hAnsi="Times New Roman" w:cs="Times New Roman"/>
          <w:sz w:val="12"/>
          <w:szCs w:val="12"/>
        </w:rPr>
      </w:pPr>
      <w:r w:rsidRPr="00BA4C67">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14"/>
        <w:gridCol w:w="1336"/>
        <w:gridCol w:w="648"/>
        <w:gridCol w:w="615"/>
        <w:gridCol w:w="615"/>
        <w:gridCol w:w="617"/>
        <w:gridCol w:w="617"/>
        <w:gridCol w:w="621"/>
      </w:tblGrid>
      <w:tr w:rsidR="00BA4C67" w:rsidRPr="00BA4C67" w:rsidTr="00BA4C67">
        <w:tc>
          <w:tcPr>
            <w:tcW w:w="289" w:type="pct"/>
            <w:vMerge w:val="restar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 п/п</w:t>
            </w:r>
          </w:p>
        </w:tc>
        <w:tc>
          <w:tcPr>
            <w:tcW w:w="1432" w:type="pct"/>
            <w:vMerge w:val="restar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Наименование целевого индикатора</w:t>
            </w:r>
          </w:p>
        </w:tc>
        <w:tc>
          <w:tcPr>
            <w:tcW w:w="864" w:type="pct"/>
            <w:vMerge w:val="restar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Единица измерения</w:t>
            </w:r>
          </w:p>
        </w:tc>
        <w:tc>
          <w:tcPr>
            <w:tcW w:w="419" w:type="pct"/>
            <w:vMerge w:val="restar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Базовый уровень</w:t>
            </w:r>
          </w:p>
        </w:tc>
        <w:tc>
          <w:tcPr>
            <w:tcW w:w="1996" w:type="pct"/>
            <w:gridSpan w:val="5"/>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Значение показателя</w:t>
            </w:r>
          </w:p>
        </w:tc>
      </w:tr>
      <w:tr w:rsidR="00BA4C67" w:rsidRPr="00BA4C67" w:rsidTr="00C8729B">
        <w:tc>
          <w:tcPr>
            <w:tcW w:w="289" w:type="pct"/>
            <w:vMerge/>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p>
        </w:tc>
        <w:tc>
          <w:tcPr>
            <w:tcW w:w="1432" w:type="pct"/>
            <w:vMerge/>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p>
        </w:tc>
        <w:tc>
          <w:tcPr>
            <w:tcW w:w="864" w:type="pct"/>
            <w:vMerge/>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p>
        </w:tc>
        <w:tc>
          <w:tcPr>
            <w:tcW w:w="419" w:type="pct"/>
            <w:vMerge/>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2023</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2024</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2025</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2026</w:t>
            </w:r>
          </w:p>
        </w:tc>
        <w:tc>
          <w:tcPr>
            <w:tcW w:w="40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2027</w:t>
            </w:r>
          </w:p>
        </w:tc>
      </w:tr>
      <w:tr w:rsidR="00BA4C67" w:rsidRPr="00BA4C67" w:rsidTr="00C8729B">
        <w:tc>
          <w:tcPr>
            <w:tcW w:w="289" w:type="pct"/>
            <w:vAlign w:val="center"/>
          </w:tcPr>
          <w:p w:rsidR="00BA4C67" w:rsidRPr="00BA4C67" w:rsidRDefault="00BA4C67" w:rsidP="00BA4C6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BA4C67">
              <w:rPr>
                <w:rFonts w:ascii="Times New Roman" w:hAnsi="Times New Roman" w:cs="Times New Roman"/>
                <w:sz w:val="12"/>
                <w:szCs w:val="12"/>
              </w:rPr>
              <w:t xml:space="preserve">сельского поселения Захаркино </w:t>
            </w:r>
            <w:r w:rsidRPr="00BA4C67">
              <w:rPr>
                <w:rFonts w:ascii="Times New Roman" w:hAnsi="Times New Roman" w:cs="Times New Roman"/>
                <w:color w:val="000000"/>
                <w:sz w:val="12"/>
                <w:szCs w:val="12"/>
              </w:rPr>
              <w:t>муниципального района Сергиевский</w:t>
            </w:r>
          </w:p>
        </w:tc>
        <w:tc>
          <w:tcPr>
            <w:tcW w:w="864"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BA4C67" w:rsidRPr="00BA4C67" w:rsidRDefault="00BA4C67" w:rsidP="00BA4C67">
            <w:pPr>
              <w:spacing w:after="0" w:line="240" w:lineRule="auto"/>
              <w:jc w:val="center"/>
              <w:rPr>
                <w:rFonts w:ascii="Times New Roman" w:hAnsi="Times New Roman" w:cs="Times New Roman"/>
                <w:sz w:val="12"/>
                <w:szCs w:val="12"/>
              </w:rPr>
            </w:pPr>
            <w:r w:rsidRPr="00BA4C67">
              <w:rPr>
                <w:rFonts w:ascii="Times New Roman" w:hAnsi="Times New Roman" w:cs="Times New Roman"/>
                <w:sz w:val="12"/>
                <w:szCs w:val="12"/>
              </w:rPr>
              <w:t>50</w:t>
            </w:r>
          </w:p>
        </w:tc>
        <w:tc>
          <w:tcPr>
            <w:tcW w:w="398" w:type="pct"/>
            <w:vAlign w:val="center"/>
          </w:tcPr>
          <w:p w:rsidR="00BA4C67" w:rsidRPr="00BA4C67" w:rsidRDefault="00BA4C67" w:rsidP="00BA4C67">
            <w:pPr>
              <w:spacing w:after="0" w:line="240" w:lineRule="auto"/>
              <w:jc w:val="center"/>
              <w:rPr>
                <w:rFonts w:ascii="Times New Roman" w:hAnsi="Times New Roman" w:cs="Times New Roman"/>
                <w:sz w:val="12"/>
                <w:szCs w:val="12"/>
              </w:rPr>
            </w:pPr>
            <w:r w:rsidRPr="00BA4C67">
              <w:rPr>
                <w:rFonts w:ascii="Times New Roman" w:hAnsi="Times New Roman" w:cs="Times New Roman"/>
                <w:sz w:val="12"/>
                <w:szCs w:val="12"/>
              </w:rPr>
              <w:t>50</w:t>
            </w:r>
          </w:p>
        </w:tc>
        <w:tc>
          <w:tcPr>
            <w:tcW w:w="398" w:type="pct"/>
            <w:vAlign w:val="center"/>
          </w:tcPr>
          <w:p w:rsidR="00BA4C67" w:rsidRPr="00BA4C67" w:rsidRDefault="00BA4C67" w:rsidP="00BA4C67">
            <w:pPr>
              <w:spacing w:after="0" w:line="240" w:lineRule="auto"/>
              <w:jc w:val="center"/>
              <w:rPr>
                <w:rFonts w:ascii="Times New Roman" w:hAnsi="Times New Roman" w:cs="Times New Roman"/>
                <w:sz w:val="12"/>
                <w:szCs w:val="12"/>
              </w:rPr>
            </w:pPr>
            <w:r w:rsidRPr="00BA4C67">
              <w:rPr>
                <w:rFonts w:ascii="Times New Roman" w:hAnsi="Times New Roman" w:cs="Times New Roman"/>
                <w:sz w:val="12"/>
                <w:szCs w:val="12"/>
              </w:rPr>
              <w:t>55</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sz w:val="12"/>
                <w:szCs w:val="12"/>
              </w:rPr>
              <w:t>60</w:t>
            </w:r>
          </w:p>
        </w:tc>
        <w:tc>
          <w:tcPr>
            <w:tcW w:w="399" w:type="pct"/>
            <w:vAlign w:val="center"/>
          </w:tcPr>
          <w:p w:rsidR="00BA4C67" w:rsidRPr="00BA4C67" w:rsidRDefault="00BA4C67" w:rsidP="00BA4C67">
            <w:pPr>
              <w:spacing w:after="0" w:line="240" w:lineRule="auto"/>
              <w:jc w:val="center"/>
              <w:rPr>
                <w:rFonts w:ascii="Times New Roman" w:hAnsi="Times New Roman" w:cs="Times New Roman"/>
                <w:sz w:val="12"/>
                <w:szCs w:val="12"/>
              </w:rPr>
            </w:pPr>
            <w:r w:rsidRPr="00BA4C67">
              <w:rPr>
                <w:rFonts w:ascii="Times New Roman" w:hAnsi="Times New Roman" w:cs="Times New Roman"/>
                <w:sz w:val="12"/>
                <w:szCs w:val="12"/>
              </w:rPr>
              <w:t>65</w:t>
            </w:r>
          </w:p>
        </w:tc>
        <w:tc>
          <w:tcPr>
            <w:tcW w:w="402" w:type="pct"/>
            <w:vAlign w:val="center"/>
          </w:tcPr>
          <w:p w:rsidR="00BA4C67" w:rsidRPr="00BA4C67" w:rsidRDefault="00BA4C67" w:rsidP="00BA4C67">
            <w:pPr>
              <w:spacing w:after="0" w:line="240" w:lineRule="auto"/>
              <w:jc w:val="center"/>
              <w:rPr>
                <w:rFonts w:ascii="Times New Roman" w:hAnsi="Times New Roman" w:cs="Times New Roman"/>
                <w:sz w:val="12"/>
                <w:szCs w:val="12"/>
              </w:rPr>
            </w:pPr>
            <w:r w:rsidRPr="00BA4C67">
              <w:rPr>
                <w:rFonts w:ascii="Times New Roman" w:hAnsi="Times New Roman" w:cs="Times New Roman"/>
                <w:sz w:val="12"/>
                <w:szCs w:val="12"/>
              </w:rPr>
              <w:t>70</w:t>
            </w:r>
          </w:p>
        </w:tc>
      </w:tr>
      <w:tr w:rsidR="00BA4C67" w:rsidRPr="00BA4C67" w:rsidTr="00C8729B">
        <w:tc>
          <w:tcPr>
            <w:tcW w:w="289" w:type="pct"/>
            <w:vAlign w:val="center"/>
          </w:tcPr>
          <w:p w:rsidR="00BA4C67" w:rsidRPr="00BA4C67" w:rsidRDefault="00BA4C67" w:rsidP="00BA4C6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BA4C67">
              <w:rPr>
                <w:rFonts w:ascii="Times New Roman" w:hAnsi="Times New Roman" w:cs="Times New Roman"/>
                <w:sz w:val="12"/>
                <w:szCs w:val="12"/>
              </w:rPr>
              <w:t xml:space="preserve">сельского поселения Захаркино </w:t>
            </w:r>
            <w:r w:rsidRPr="00BA4C67">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864"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0</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40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r>
      <w:tr w:rsidR="00BA4C67" w:rsidRPr="00BA4C67" w:rsidTr="00C8729B">
        <w:tc>
          <w:tcPr>
            <w:tcW w:w="289" w:type="pct"/>
            <w:vAlign w:val="center"/>
          </w:tcPr>
          <w:p w:rsidR="00BA4C67" w:rsidRPr="00BA4C67" w:rsidRDefault="00BA4C67" w:rsidP="00BA4C6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BA4C67">
              <w:rPr>
                <w:rFonts w:ascii="Times New Roman" w:hAnsi="Times New Roman" w:cs="Times New Roman"/>
                <w:sz w:val="12"/>
                <w:szCs w:val="12"/>
              </w:rPr>
              <w:t xml:space="preserve">сельского поселения Захаркино </w:t>
            </w:r>
            <w:r w:rsidRPr="00BA4C67">
              <w:rPr>
                <w:rFonts w:ascii="Times New Roman" w:hAnsi="Times New Roman" w:cs="Times New Roman"/>
                <w:color w:val="000000"/>
                <w:sz w:val="12"/>
                <w:szCs w:val="12"/>
              </w:rPr>
              <w:t>муниципального района Сергиевский</w:t>
            </w:r>
          </w:p>
        </w:tc>
        <w:tc>
          <w:tcPr>
            <w:tcW w:w="864"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в %</w:t>
            </w:r>
          </w:p>
        </w:tc>
        <w:tc>
          <w:tcPr>
            <w:tcW w:w="41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c>
          <w:tcPr>
            <w:tcW w:w="40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100</w:t>
            </w:r>
          </w:p>
        </w:tc>
      </w:tr>
      <w:tr w:rsidR="00BA4C67" w:rsidRPr="00BA4C67" w:rsidTr="00C8729B">
        <w:tc>
          <w:tcPr>
            <w:tcW w:w="289" w:type="pct"/>
            <w:vAlign w:val="center"/>
          </w:tcPr>
          <w:p w:rsidR="00BA4C67" w:rsidRPr="00BA4C67" w:rsidRDefault="00BA4C67" w:rsidP="00BA4C6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3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864"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единиц</w:t>
            </w:r>
          </w:p>
        </w:tc>
        <w:tc>
          <w:tcPr>
            <w:tcW w:w="41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3</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3</w:t>
            </w:r>
          </w:p>
        </w:tc>
        <w:tc>
          <w:tcPr>
            <w:tcW w:w="398"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4</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4</w:t>
            </w:r>
          </w:p>
        </w:tc>
        <w:tc>
          <w:tcPr>
            <w:tcW w:w="399"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5</w:t>
            </w:r>
          </w:p>
        </w:tc>
        <w:tc>
          <w:tcPr>
            <w:tcW w:w="402" w:type="pct"/>
            <w:vAlign w:val="center"/>
          </w:tcPr>
          <w:p w:rsidR="00BA4C67" w:rsidRPr="00BA4C67" w:rsidRDefault="00BA4C67" w:rsidP="00BA4C67">
            <w:pPr>
              <w:spacing w:after="0" w:line="240" w:lineRule="auto"/>
              <w:jc w:val="center"/>
              <w:rPr>
                <w:rFonts w:ascii="Times New Roman" w:hAnsi="Times New Roman" w:cs="Times New Roman"/>
                <w:color w:val="000000"/>
                <w:sz w:val="12"/>
                <w:szCs w:val="12"/>
              </w:rPr>
            </w:pPr>
            <w:r w:rsidRPr="00BA4C67">
              <w:rPr>
                <w:rFonts w:ascii="Times New Roman" w:hAnsi="Times New Roman" w:cs="Times New Roman"/>
                <w:color w:val="000000"/>
                <w:sz w:val="12"/>
                <w:szCs w:val="12"/>
              </w:rPr>
              <w:t>5</w:t>
            </w:r>
          </w:p>
        </w:tc>
      </w:tr>
    </w:tbl>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IV. Система программных мероприятий</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C8729B">
        <w:rPr>
          <w:rFonts w:ascii="Times New Roman" w:hAnsi="Times New Roman" w:cs="Times New Roman"/>
          <w:sz w:val="12"/>
          <w:szCs w:val="12"/>
        </w:rPr>
        <w:t>Программы</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Бюджет поселения:</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2023 г. – 1000 руб.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2024 г. -  1000 руб.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2025 г. – 1000 руб.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2026 г. -  1000 руб. (прогноз)</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2027 г. – 1000 руб. (п</w:t>
      </w:r>
      <w:r>
        <w:rPr>
          <w:rFonts w:ascii="Times New Roman" w:hAnsi="Times New Roman" w:cs="Times New Roman"/>
          <w:sz w:val="12"/>
          <w:szCs w:val="12"/>
        </w:rPr>
        <w:t>рогноз)</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VI. Ожидаемые результаты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w:t>
      </w:r>
      <w:r>
        <w:rPr>
          <w:rFonts w:ascii="Times New Roman" w:hAnsi="Times New Roman" w:cs="Times New Roman"/>
          <w:sz w:val="12"/>
          <w:szCs w:val="12"/>
        </w:rPr>
        <w:t>татах исполнения Программы.</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VIII. Оценка социально-экономической эффе</w:t>
      </w:r>
      <w:r>
        <w:rPr>
          <w:rFonts w:ascii="Times New Roman" w:hAnsi="Times New Roman" w:cs="Times New Roman"/>
          <w:sz w:val="12"/>
          <w:szCs w:val="12"/>
        </w:rPr>
        <w:t xml:space="preserve">ктивности реализации Программы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lastRenderedPageBreak/>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Тек.</w:t>
      </w:r>
    </w:p>
    <w:p w:rsidR="00C8729B" w:rsidRPr="00C8729B" w:rsidRDefault="00C8729B" w:rsidP="00C8729B">
      <w:pPr>
        <w:spacing w:after="0" w:line="240" w:lineRule="auto"/>
        <w:ind w:firstLine="284"/>
        <w:jc w:val="both"/>
        <w:rPr>
          <w:rFonts w:ascii="Times New Roman" w:hAnsi="Times New Roman" w:cs="Times New Roman"/>
          <w:sz w:val="12"/>
          <w:szCs w:val="12"/>
          <w:lang w:val="en-US"/>
        </w:rPr>
      </w:pPr>
      <w:r w:rsidRPr="00C8729B">
        <w:rPr>
          <w:rFonts w:ascii="Times New Roman" w:hAnsi="Times New Roman" w:cs="Times New Roman"/>
          <w:sz w:val="12"/>
          <w:szCs w:val="12"/>
        </w:rPr>
        <w:t xml:space="preserve">                                          </w:t>
      </w:r>
      <w:r w:rsidRPr="00C8729B">
        <w:rPr>
          <w:rFonts w:ascii="Times New Roman" w:hAnsi="Times New Roman" w:cs="Times New Roman"/>
          <w:sz w:val="12"/>
          <w:szCs w:val="12"/>
          <w:lang w:val="en-US"/>
        </w:rPr>
        <w:t>X</w:t>
      </w:r>
    </w:p>
    <w:p w:rsidR="00C8729B" w:rsidRPr="00C8729B" w:rsidRDefault="00C8729B" w:rsidP="00C8729B">
      <w:pPr>
        <w:spacing w:after="0" w:line="240" w:lineRule="auto"/>
        <w:ind w:firstLine="284"/>
        <w:jc w:val="both"/>
        <w:rPr>
          <w:rFonts w:ascii="Times New Roman" w:hAnsi="Times New Roman" w:cs="Times New Roman"/>
          <w:sz w:val="12"/>
          <w:szCs w:val="12"/>
          <w:lang w:val="en-US"/>
        </w:rPr>
      </w:pPr>
      <w:r w:rsidRPr="00C8729B">
        <w:rPr>
          <w:rFonts w:ascii="Times New Roman" w:hAnsi="Times New Roman" w:cs="Times New Roman"/>
          <w:sz w:val="12"/>
          <w:szCs w:val="12"/>
          <w:lang w:val="en-US"/>
        </w:rPr>
        <w:t xml:space="preserve">                               1    N      n</w:t>
      </w:r>
    </w:p>
    <w:p w:rsidR="00C8729B" w:rsidRPr="00C8729B" w:rsidRDefault="00C8729B" w:rsidP="00C8729B">
      <w:pPr>
        <w:spacing w:after="0" w:line="240" w:lineRule="auto"/>
        <w:ind w:firstLine="284"/>
        <w:jc w:val="both"/>
        <w:rPr>
          <w:rFonts w:ascii="Times New Roman" w:hAnsi="Times New Roman" w:cs="Times New Roman"/>
          <w:sz w:val="12"/>
          <w:szCs w:val="12"/>
          <w:lang w:val="en-US"/>
        </w:rPr>
      </w:pPr>
      <w:r w:rsidRPr="00C8729B">
        <w:rPr>
          <w:rFonts w:ascii="Times New Roman" w:hAnsi="Times New Roman" w:cs="Times New Roman"/>
          <w:sz w:val="12"/>
          <w:szCs w:val="12"/>
          <w:lang w:val="en-US"/>
        </w:rPr>
        <w:t xml:space="preserve">                              ---  SUM  -------</w:t>
      </w:r>
    </w:p>
    <w:p w:rsidR="00C8729B" w:rsidRPr="00C8729B" w:rsidRDefault="00C8729B" w:rsidP="00C8729B">
      <w:pPr>
        <w:spacing w:after="0" w:line="240" w:lineRule="auto"/>
        <w:ind w:firstLine="284"/>
        <w:jc w:val="both"/>
        <w:rPr>
          <w:rFonts w:ascii="Times New Roman" w:hAnsi="Times New Roman" w:cs="Times New Roman"/>
          <w:sz w:val="12"/>
          <w:szCs w:val="12"/>
          <w:lang w:val="en-US"/>
        </w:rPr>
      </w:pPr>
      <w:r w:rsidRPr="00C8729B">
        <w:rPr>
          <w:rFonts w:ascii="Times New Roman" w:hAnsi="Times New Roman" w:cs="Times New Roman"/>
          <w:sz w:val="12"/>
          <w:szCs w:val="12"/>
          <w:lang w:val="en-US"/>
        </w:rPr>
        <w:t xml:space="preserve">                               N  n = 1    </w:t>
      </w:r>
      <w:r w:rsidRPr="00C8729B">
        <w:rPr>
          <w:rFonts w:ascii="Times New Roman" w:hAnsi="Times New Roman" w:cs="Times New Roman"/>
          <w:sz w:val="12"/>
          <w:szCs w:val="12"/>
        </w:rPr>
        <w:t>План</w:t>
      </w:r>
      <w:r w:rsidRPr="00C8729B">
        <w:rPr>
          <w:rFonts w:ascii="Times New Roman" w:hAnsi="Times New Roman" w:cs="Times New Roman"/>
          <w:sz w:val="12"/>
          <w:szCs w:val="12"/>
          <w:lang w:val="en-US"/>
        </w:rPr>
        <w:t>.</w:t>
      </w:r>
    </w:p>
    <w:p w:rsidR="00C8729B" w:rsidRPr="000775CC"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C8729B">
        <w:rPr>
          <w:rFonts w:ascii="Times New Roman" w:hAnsi="Times New Roman" w:cs="Times New Roman"/>
          <w:sz w:val="12"/>
          <w:szCs w:val="12"/>
        </w:rPr>
        <w:t>n</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R = --------------------- x 100%,</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Тек.</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F</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План.</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где:</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N - общее число целевых показателей (индикаторов);</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План.</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X      - плановое значение n-го целевого показателя (индикатора);</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n</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Тек.</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X     - текущее значение n-го целевого показателя (индикатора);</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n</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План.</w:t>
      </w:r>
    </w:p>
    <w:p w:rsid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F      - плановая сум</w:t>
      </w:r>
      <w:r>
        <w:rPr>
          <w:rFonts w:ascii="Times New Roman" w:hAnsi="Times New Roman" w:cs="Times New Roman"/>
          <w:sz w:val="12"/>
          <w:szCs w:val="12"/>
        </w:rPr>
        <w:t>ма финансирования по Программе;</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Тек.</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p>
    <w:p w:rsidR="00C8729B" w:rsidRP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C8729B" w:rsidRDefault="00C8729B" w:rsidP="00C8729B">
      <w:pPr>
        <w:spacing w:after="0" w:line="240" w:lineRule="auto"/>
        <w:ind w:firstLine="284"/>
        <w:jc w:val="both"/>
        <w:rPr>
          <w:rFonts w:ascii="Times New Roman" w:hAnsi="Times New Roman" w:cs="Times New Roman"/>
          <w:sz w:val="12"/>
          <w:szCs w:val="12"/>
        </w:rPr>
      </w:pPr>
      <w:r w:rsidRPr="00C8729B">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C8729B" w:rsidRPr="00C8729B" w:rsidRDefault="00C8729B" w:rsidP="00C8729B">
      <w:pPr>
        <w:spacing w:after="0" w:line="240" w:lineRule="auto"/>
        <w:ind w:firstLine="284"/>
        <w:jc w:val="right"/>
        <w:rPr>
          <w:rFonts w:ascii="Times New Roman" w:hAnsi="Times New Roman" w:cs="Times New Roman"/>
          <w:sz w:val="12"/>
          <w:szCs w:val="12"/>
        </w:rPr>
      </w:pPr>
      <w:r w:rsidRPr="00C8729B">
        <w:rPr>
          <w:rFonts w:ascii="Times New Roman" w:hAnsi="Times New Roman" w:cs="Times New Roman"/>
          <w:sz w:val="12"/>
          <w:szCs w:val="12"/>
        </w:rPr>
        <w:t xml:space="preserve">                                                                                                                                              Приложение №2 </w:t>
      </w:r>
    </w:p>
    <w:p w:rsidR="00C8729B" w:rsidRPr="00C8729B" w:rsidRDefault="00C8729B" w:rsidP="00C8729B">
      <w:pPr>
        <w:spacing w:after="0" w:line="240" w:lineRule="auto"/>
        <w:ind w:firstLine="284"/>
        <w:jc w:val="right"/>
        <w:rPr>
          <w:rFonts w:ascii="Times New Roman" w:hAnsi="Times New Roman" w:cs="Times New Roman"/>
          <w:sz w:val="12"/>
          <w:szCs w:val="12"/>
        </w:rPr>
      </w:pPr>
      <w:r w:rsidRPr="00C8729B">
        <w:rPr>
          <w:rFonts w:ascii="Times New Roman" w:hAnsi="Times New Roman" w:cs="Times New Roman"/>
          <w:sz w:val="12"/>
          <w:szCs w:val="12"/>
        </w:rPr>
        <w:t xml:space="preserve">                                                                                                                                            к постановлению администрации </w:t>
      </w:r>
    </w:p>
    <w:p w:rsidR="00C8729B" w:rsidRPr="00C8729B" w:rsidRDefault="00C8729B" w:rsidP="00C8729B">
      <w:pPr>
        <w:spacing w:after="0" w:line="240" w:lineRule="auto"/>
        <w:ind w:firstLine="284"/>
        <w:jc w:val="right"/>
        <w:rPr>
          <w:rFonts w:ascii="Times New Roman" w:hAnsi="Times New Roman" w:cs="Times New Roman"/>
          <w:sz w:val="12"/>
          <w:szCs w:val="12"/>
        </w:rPr>
      </w:pPr>
      <w:r w:rsidRPr="00C8729B">
        <w:rPr>
          <w:rFonts w:ascii="Times New Roman" w:hAnsi="Times New Roman" w:cs="Times New Roman"/>
          <w:sz w:val="12"/>
          <w:szCs w:val="12"/>
        </w:rPr>
        <w:t xml:space="preserve">                                                                                                                  сельского поселения Захаркино</w:t>
      </w:r>
    </w:p>
    <w:p w:rsidR="00C8729B" w:rsidRPr="00C8729B" w:rsidRDefault="00C8729B" w:rsidP="00C8729B">
      <w:pPr>
        <w:spacing w:after="0" w:line="240" w:lineRule="auto"/>
        <w:ind w:firstLine="284"/>
        <w:jc w:val="right"/>
        <w:rPr>
          <w:rFonts w:ascii="Times New Roman" w:hAnsi="Times New Roman" w:cs="Times New Roman"/>
          <w:sz w:val="12"/>
          <w:szCs w:val="12"/>
        </w:rPr>
      </w:pPr>
      <w:r w:rsidRPr="00C8729B">
        <w:rPr>
          <w:rFonts w:ascii="Times New Roman" w:hAnsi="Times New Roman" w:cs="Times New Roman"/>
          <w:sz w:val="12"/>
          <w:szCs w:val="12"/>
        </w:rPr>
        <w:t xml:space="preserve">                                                                                                                                            муниципального района Сергиевский </w:t>
      </w:r>
    </w:p>
    <w:p w:rsidR="00C8729B" w:rsidRPr="00C8729B" w:rsidRDefault="00C8729B" w:rsidP="00C8729B">
      <w:pPr>
        <w:spacing w:after="0" w:line="240" w:lineRule="auto"/>
        <w:ind w:firstLine="284"/>
        <w:jc w:val="right"/>
        <w:rPr>
          <w:rFonts w:ascii="Times New Roman" w:hAnsi="Times New Roman" w:cs="Times New Roman"/>
          <w:sz w:val="12"/>
          <w:szCs w:val="12"/>
        </w:rPr>
      </w:pPr>
      <w:r w:rsidRPr="00C8729B">
        <w:rPr>
          <w:rFonts w:ascii="Times New Roman" w:hAnsi="Times New Roman" w:cs="Times New Roman"/>
          <w:sz w:val="12"/>
          <w:szCs w:val="12"/>
        </w:rPr>
        <w:t xml:space="preserve">                                                                                                                                            № 20  от 21.04.2023 г.</w:t>
      </w:r>
    </w:p>
    <w:p w:rsidR="00BA4C67" w:rsidRDefault="00C8729B" w:rsidP="00C8729B">
      <w:pPr>
        <w:spacing w:after="0" w:line="240" w:lineRule="auto"/>
        <w:ind w:firstLine="284"/>
        <w:jc w:val="center"/>
        <w:rPr>
          <w:rFonts w:ascii="Times New Roman" w:hAnsi="Times New Roman" w:cs="Times New Roman"/>
          <w:sz w:val="12"/>
          <w:szCs w:val="12"/>
        </w:rPr>
      </w:pPr>
      <w:r w:rsidRPr="00C8729B">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6"/>
        <w:gridCol w:w="1840"/>
        <w:gridCol w:w="11"/>
        <w:gridCol w:w="985"/>
        <w:gridCol w:w="8"/>
        <w:gridCol w:w="14"/>
        <w:gridCol w:w="756"/>
        <w:gridCol w:w="536"/>
        <w:gridCol w:w="6"/>
        <w:gridCol w:w="532"/>
        <w:gridCol w:w="536"/>
        <w:gridCol w:w="14"/>
        <w:gridCol w:w="522"/>
        <w:gridCol w:w="17"/>
        <w:gridCol w:w="519"/>
        <w:gridCol w:w="12"/>
        <w:gridCol w:w="1017"/>
      </w:tblGrid>
      <w:tr w:rsidR="0082108A" w:rsidRPr="00C8729B" w:rsidTr="0082108A">
        <w:tc>
          <w:tcPr>
            <w:tcW w:w="261" w:type="pct"/>
            <w:gridSpan w:val="2"/>
            <w:vMerge w:val="restar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п/п</w:t>
            </w:r>
          </w:p>
        </w:tc>
        <w:tc>
          <w:tcPr>
            <w:tcW w:w="1197" w:type="pct"/>
            <w:gridSpan w:val="2"/>
            <w:vMerge w:val="restar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Наименование мероприятий</w:t>
            </w:r>
          </w:p>
        </w:tc>
        <w:tc>
          <w:tcPr>
            <w:tcW w:w="648" w:type="pct"/>
            <w:gridSpan w:val="3"/>
            <w:vMerge w:val="restar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Источники финансирования</w:t>
            </w:r>
          </w:p>
        </w:tc>
        <w:tc>
          <w:tcPr>
            <w:tcW w:w="2223" w:type="pct"/>
            <w:gridSpan w:val="9"/>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Сроки и объемы проводимых мероприятий</w:t>
            </w:r>
          </w:p>
        </w:tc>
        <w:tc>
          <w:tcPr>
            <w:tcW w:w="671" w:type="pct"/>
            <w:gridSpan w:val="2"/>
            <w:vMerge w:val="restar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Исполнитель мероприятия</w:t>
            </w:r>
          </w:p>
        </w:tc>
      </w:tr>
      <w:tr w:rsidR="0082108A" w:rsidRPr="00C8729B" w:rsidTr="0082108A">
        <w:tc>
          <w:tcPr>
            <w:tcW w:w="261"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1197"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648" w:type="pct"/>
            <w:gridSpan w:val="3"/>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488" w:type="pct"/>
            <w:vMerge w:val="restar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Период</w:t>
            </w:r>
          </w:p>
        </w:tc>
        <w:tc>
          <w:tcPr>
            <w:tcW w:w="1735" w:type="pct"/>
            <w:gridSpan w:val="8"/>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В том числе по годам</w:t>
            </w:r>
          </w:p>
        </w:tc>
        <w:tc>
          <w:tcPr>
            <w:tcW w:w="671"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r>
      <w:tr w:rsidR="0082108A" w:rsidRPr="00C8729B" w:rsidTr="0082108A">
        <w:tc>
          <w:tcPr>
            <w:tcW w:w="261"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1197"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648" w:type="pct"/>
            <w:gridSpan w:val="3"/>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488" w:type="pct"/>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2023г.</w:t>
            </w:r>
          </w:p>
        </w:tc>
        <w:tc>
          <w:tcPr>
            <w:tcW w:w="348"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2024г.</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C8729B">
              <w:rPr>
                <w:rFonts w:ascii="Times New Roman" w:hAnsi="Times New Roman" w:cs="Times New Roman"/>
                <w:sz w:val="12"/>
                <w:szCs w:val="12"/>
              </w:rPr>
              <w:t>г.</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20</w:t>
            </w:r>
            <w:r>
              <w:rPr>
                <w:rFonts w:ascii="Times New Roman" w:hAnsi="Times New Roman" w:cs="Times New Roman"/>
                <w:sz w:val="12"/>
                <w:szCs w:val="12"/>
              </w:rPr>
              <w:t>26</w:t>
            </w:r>
            <w:r w:rsidRPr="00C8729B">
              <w:rPr>
                <w:rFonts w:ascii="Times New Roman" w:hAnsi="Times New Roman" w:cs="Times New Roman"/>
                <w:sz w:val="12"/>
                <w:szCs w:val="12"/>
              </w:rPr>
              <w:t>г.</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2027г.</w:t>
            </w:r>
          </w:p>
        </w:tc>
        <w:tc>
          <w:tcPr>
            <w:tcW w:w="671" w:type="pct"/>
            <w:gridSpan w:val="2"/>
            <w:vMerge/>
            <w:vAlign w:val="center"/>
          </w:tcPr>
          <w:p w:rsidR="00C8729B" w:rsidRPr="00C8729B" w:rsidRDefault="00C8729B" w:rsidP="00C8729B">
            <w:pPr>
              <w:spacing w:after="0" w:line="240" w:lineRule="auto"/>
              <w:jc w:val="center"/>
              <w:rPr>
                <w:rFonts w:ascii="Times New Roman" w:hAnsi="Times New Roman" w:cs="Times New Roman"/>
                <w:sz w:val="12"/>
                <w:szCs w:val="12"/>
              </w:rPr>
            </w:pPr>
          </w:p>
        </w:tc>
      </w:tr>
      <w:tr w:rsidR="00C8729B" w:rsidRPr="00C8729B" w:rsidTr="0082108A">
        <w:tc>
          <w:tcPr>
            <w:tcW w:w="5000" w:type="pct"/>
            <w:gridSpan w:val="18"/>
            <w:vAlign w:val="center"/>
          </w:tcPr>
          <w:p w:rsidR="00C8729B" w:rsidRPr="00C8729B" w:rsidRDefault="00C8729B" w:rsidP="004A783E">
            <w:pPr>
              <w:numPr>
                <w:ilvl w:val="0"/>
                <w:numId w:val="71"/>
              </w:num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xml:space="preserve">Совершенствование нормативного правового регулирования в сфере противодействия коррупции на территории </w:t>
            </w:r>
            <w:r>
              <w:rPr>
                <w:rFonts w:ascii="Times New Roman" w:hAnsi="Times New Roman" w:cs="Times New Roman"/>
                <w:sz w:val="12"/>
                <w:szCs w:val="12"/>
              </w:rPr>
              <w:t>сельского поселения Захаркино</w:t>
            </w:r>
            <w:r w:rsidRPr="00C8729B">
              <w:rPr>
                <w:rFonts w:ascii="Times New Roman" w:hAnsi="Times New Roman" w:cs="Times New Roman"/>
                <w:sz w:val="12"/>
                <w:szCs w:val="12"/>
              </w:rPr>
              <w:t xml:space="preserve">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1.1.</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Разработка и анализ проектов нормативных правовых актов сельского поселения Захаркино муниципального района Сергиевский по вопросам противодействия коррупции</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мере необходимости</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8"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7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1.2.</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мере необходимости</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8"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7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1.3.</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xml:space="preserve">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w:t>
            </w:r>
            <w:r w:rsidRPr="00C8729B">
              <w:rPr>
                <w:rFonts w:ascii="Times New Roman" w:hAnsi="Times New Roman" w:cs="Times New Roman"/>
                <w:sz w:val="12"/>
                <w:szCs w:val="12"/>
              </w:rPr>
              <w:lastRenderedPageBreak/>
              <w:t>представляемых служащими, а также соблюдения ими требований к служебному поведению и установлений ограничений</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lastRenderedPageBreak/>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мере необходимости</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8"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7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Глава сельского поселения Захаркино муниципального района Сергиевский</w:t>
            </w:r>
          </w:p>
        </w:tc>
      </w:tr>
      <w:tr w:rsidR="00C8729B" w:rsidRPr="00C8729B" w:rsidTr="0082108A">
        <w:trPr>
          <w:trHeight w:val="70"/>
        </w:trPr>
        <w:tc>
          <w:tcPr>
            <w:tcW w:w="5000" w:type="pct"/>
            <w:gridSpan w:val="18"/>
            <w:vAlign w:val="center"/>
          </w:tcPr>
          <w:p w:rsidR="00C8729B" w:rsidRPr="00C8729B" w:rsidRDefault="00C8729B" w:rsidP="004A783E">
            <w:pPr>
              <w:numPr>
                <w:ilvl w:val="0"/>
                <w:numId w:val="71"/>
              </w:num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lastRenderedPageBreak/>
              <w:t>Создание в администрации сельского поселения Захаркино муниципального района Сергиевский комплексной системы противодействия коррупции</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2.1.</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82108A"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xml:space="preserve">постоянно </w:t>
            </w:r>
          </w:p>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мере поступления обращений)</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Глава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2.2.</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Захаркино муниципального района Сергиевский</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2.3</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Захаркино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Глава сельского поселения Захаркино муниципального района Сергиевский,</w:t>
            </w:r>
          </w:p>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должностное лицо</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2.4.</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2.5.</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Ежегодно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2.6.</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При поступлении на службу</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2.7</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xml:space="preserve">Организация контроля за расходами и обращения в доход государства имущества, в отношении которого не представлено сведений, </w:t>
            </w:r>
            <w:r w:rsidRPr="00C8729B">
              <w:rPr>
                <w:rFonts w:ascii="Times New Roman" w:hAnsi="Times New Roman" w:cs="Times New Roman"/>
                <w:sz w:val="12"/>
                <w:szCs w:val="12"/>
              </w:rPr>
              <w:lastRenderedPageBreak/>
              <w:t>подтверждающих его приобретение на законные доходы</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2.8</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2.9</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2.10</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2.11</w:t>
            </w:r>
          </w:p>
        </w:tc>
        <w:tc>
          <w:tcPr>
            <w:tcW w:w="11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2.12</w:t>
            </w:r>
          </w:p>
        </w:tc>
        <w:tc>
          <w:tcPr>
            <w:tcW w:w="1197" w:type="pct"/>
            <w:gridSpan w:val="2"/>
            <w:vAlign w:val="center"/>
          </w:tcPr>
          <w:p w:rsidR="00C8729B" w:rsidRPr="00C8729B" w:rsidRDefault="00C8729B" w:rsidP="00C8729B">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C8729B">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p w:rsidR="00C8729B" w:rsidRPr="00C8729B" w:rsidRDefault="00C8729B" w:rsidP="00C8729B">
            <w:pPr>
              <w:spacing w:after="0" w:line="240" w:lineRule="auto"/>
              <w:jc w:val="center"/>
              <w:rPr>
                <w:rFonts w:ascii="Times New Roman" w:hAnsi="Times New Roman" w:cs="Times New Roman"/>
                <w:sz w:val="12"/>
                <w:szCs w:val="12"/>
              </w:rPr>
            </w:pP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2.13</w:t>
            </w:r>
          </w:p>
        </w:tc>
        <w:tc>
          <w:tcPr>
            <w:tcW w:w="1197" w:type="pct"/>
            <w:gridSpan w:val="2"/>
            <w:vAlign w:val="center"/>
          </w:tcPr>
          <w:p w:rsidR="00C8729B" w:rsidRPr="00C8729B" w:rsidRDefault="00C8729B" w:rsidP="00C8729B">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C8729B">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w:t>
            </w:r>
            <w:r w:rsidRPr="00C8729B">
              <w:rPr>
                <w:rStyle w:val="2f6"/>
                <w:rFonts w:ascii="Times New Roman" w:hAnsi="Times New Roman" w:cs="Times New Roman"/>
                <w:sz w:val="12"/>
                <w:szCs w:val="12"/>
                <w:lang w:eastAsia="ru-RU"/>
              </w:rPr>
              <w:lastRenderedPageBreak/>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lastRenderedPageBreak/>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lastRenderedPageBreak/>
              <w:t>2.14</w:t>
            </w:r>
          </w:p>
        </w:tc>
        <w:tc>
          <w:tcPr>
            <w:tcW w:w="1197" w:type="pct"/>
            <w:gridSpan w:val="2"/>
            <w:vAlign w:val="center"/>
          </w:tcPr>
          <w:p w:rsidR="00C8729B" w:rsidRPr="00C8729B" w:rsidRDefault="00C8729B" w:rsidP="00C8729B">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C8729B">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8"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8729B" w:rsidRPr="00C8729B" w:rsidTr="00C8729B">
        <w:tc>
          <w:tcPr>
            <w:tcW w:w="5000" w:type="pct"/>
            <w:gridSpan w:val="18"/>
            <w:vAlign w:val="center"/>
          </w:tcPr>
          <w:p w:rsidR="00C8729B" w:rsidRPr="00C8729B" w:rsidRDefault="00C8729B" w:rsidP="004A783E">
            <w:pPr>
              <w:numPr>
                <w:ilvl w:val="0"/>
                <w:numId w:val="71"/>
              </w:num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82108A" w:rsidRPr="00C8729B" w:rsidTr="0082108A">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3.1.</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51"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В течение года</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4</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6</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6</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rPr>
          <w:trHeight w:val="70"/>
        </w:trPr>
        <w:tc>
          <w:tcPr>
            <w:tcW w:w="26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3.2.</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Проведение антикоррупционной экспертизы проектов нормативных документов</w:t>
            </w:r>
          </w:p>
        </w:tc>
        <w:tc>
          <w:tcPr>
            <w:tcW w:w="651"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88"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8729B" w:rsidRPr="00C8729B" w:rsidTr="0082108A">
        <w:trPr>
          <w:trHeight w:val="70"/>
        </w:trPr>
        <w:tc>
          <w:tcPr>
            <w:tcW w:w="5000" w:type="pct"/>
            <w:gridSpan w:val="18"/>
            <w:vAlign w:val="center"/>
          </w:tcPr>
          <w:p w:rsidR="00C8729B" w:rsidRPr="00C8729B" w:rsidRDefault="00C8729B" w:rsidP="004A783E">
            <w:pPr>
              <w:numPr>
                <w:ilvl w:val="0"/>
                <w:numId w:val="71"/>
              </w:num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Захаркино муниципального района Сергиевский</w:t>
            </w:r>
          </w:p>
        </w:tc>
      </w:tr>
      <w:tr w:rsidR="0082108A" w:rsidRPr="00C8729B" w:rsidTr="0082108A">
        <w:tc>
          <w:tcPr>
            <w:tcW w:w="257"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4.1.</w:t>
            </w:r>
          </w:p>
        </w:tc>
        <w:tc>
          <w:tcPr>
            <w:tcW w:w="1199"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2"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497"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8729B" w:rsidRPr="00C8729B" w:rsidTr="00C8729B">
        <w:tc>
          <w:tcPr>
            <w:tcW w:w="5000" w:type="pct"/>
            <w:gridSpan w:val="18"/>
            <w:vAlign w:val="center"/>
          </w:tcPr>
          <w:p w:rsidR="00C8729B" w:rsidRPr="00C8729B" w:rsidRDefault="00C8729B" w:rsidP="004A783E">
            <w:pPr>
              <w:numPr>
                <w:ilvl w:val="0"/>
                <w:numId w:val="71"/>
              </w:num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Обеспечение кадровой работы в области противодействия коррупции</w:t>
            </w:r>
          </w:p>
        </w:tc>
      </w:tr>
      <w:tr w:rsidR="0082108A" w:rsidRPr="00C8729B" w:rsidTr="0082108A">
        <w:tc>
          <w:tcPr>
            <w:tcW w:w="25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5.1.</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503"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5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5.2.</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w:t>
            </w:r>
            <w:r w:rsidRPr="00C8729B">
              <w:rPr>
                <w:rFonts w:ascii="Times New Roman" w:hAnsi="Times New Roman" w:cs="Times New Roman"/>
                <w:sz w:val="12"/>
                <w:szCs w:val="12"/>
              </w:rPr>
              <w:lastRenderedPageBreak/>
              <w:t>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Не требует финансирования</w:t>
            </w:r>
          </w:p>
        </w:tc>
        <w:tc>
          <w:tcPr>
            <w:tcW w:w="503"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5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5.3.</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Финансирование осуществляется в рамках основной деятельности</w:t>
            </w:r>
          </w:p>
        </w:tc>
        <w:tc>
          <w:tcPr>
            <w:tcW w:w="503"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Постоянно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82108A" w:rsidRPr="00C8729B" w:rsidTr="0082108A">
        <w:tc>
          <w:tcPr>
            <w:tcW w:w="25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5.4.</w:t>
            </w:r>
          </w:p>
        </w:tc>
        <w:tc>
          <w:tcPr>
            <w:tcW w:w="119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Бюджет поселения</w:t>
            </w:r>
          </w:p>
        </w:tc>
        <w:tc>
          <w:tcPr>
            <w:tcW w:w="503" w:type="pct"/>
            <w:gridSpan w:val="3"/>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Ежегодно</w:t>
            </w:r>
          </w:p>
        </w:tc>
        <w:tc>
          <w:tcPr>
            <w:tcW w:w="351"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1000</w:t>
            </w:r>
          </w:p>
        </w:tc>
        <w:tc>
          <w:tcPr>
            <w:tcW w:w="344"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1000</w:t>
            </w:r>
          </w:p>
        </w:tc>
        <w:tc>
          <w:tcPr>
            <w:tcW w:w="356"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1000</w:t>
            </w:r>
          </w:p>
        </w:tc>
        <w:tc>
          <w:tcPr>
            <w:tcW w:w="349"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1000</w:t>
            </w:r>
          </w:p>
        </w:tc>
        <w:tc>
          <w:tcPr>
            <w:tcW w:w="344" w:type="pct"/>
            <w:gridSpan w:val="2"/>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1000</w:t>
            </w:r>
          </w:p>
        </w:tc>
        <w:tc>
          <w:tcPr>
            <w:tcW w:w="663" w:type="pct"/>
            <w:vAlign w:val="center"/>
          </w:tcPr>
          <w:p w:rsidR="00C8729B" w:rsidRPr="00C8729B" w:rsidRDefault="00C8729B" w:rsidP="00C8729B">
            <w:pPr>
              <w:spacing w:after="0" w:line="240" w:lineRule="auto"/>
              <w:jc w:val="center"/>
              <w:rPr>
                <w:rFonts w:ascii="Times New Roman" w:hAnsi="Times New Roman" w:cs="Times New Roman"/>
                <w:sz w:val="12"/>
                <w:szCs w:val="12"/>
              </w:rPr>
            </w:pPr>
            <w:r w:rsidRPr="00C8729B">
              <w:rPr>
                <w:rFonts w:ascii="Times New Roman" w:hAnsi="Times New Roman" w:cs="Times New Roman"/>
                <w:sz w:val="12"/>
                <w:szCs w:val="12"/>
              </w:rPr>
              <w:t>Администрация сельского поселения Захаркино муниципального района Сергиевский</w:t>
            </w:r>
          </w:p>
        </w:tc>
      </w:tr>
    </w:tbl>
    <w:p w:rsidR="00C8729B" w:rsidRDefault="00C8729B" w:rsidP="00C8729B">
      <w:pPr>
        <w:spacing w:after="0" w:line="240" w:lineRule="auto"/>
        <w:ind w:firstLine="284"/>
        <w:jc w:val="center"/>
        <w:rPr>
          <w:rFonts w:ascii="Times New Roman" w:hAnsi="Times New Roman" w:cs="Times New Roman"/>
          <w:sz w:val="12"/>
          <w:szCs w:val="12"/>
        </w:rPr>
      </w:pPr>
    </w:p>
    <w:p w:rsidR="00420510" w:rsidRPr="00420510" w:rsidRDefault="00420510" w:rsidP="00420510">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Администрация</w:t>
      </w:r>
    </w:p>
    <w:p w:rsidR="00420510" w:rsidRPr="00420510" w:rsidRDefault="00420510" w:rsidP="004205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20510">
        <w:rPr>
          <w:rFonts w:ascii="Times New Roman" w:hAnsi="Times New Roman" w:cs="Times New Roman"/>
          <w:sz w:val="12"/>
          <w:szCs w:val="12"/>
        </w:rPr>
        <w:t>Кармало-Аделяково</w:t>
      </w:r>
    </w:p>
    <w:p w:rsidR="00420510" w:rsidRPr="00420510" w:rsidRDefault="00420510" w:rsidP="00420510">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муниципального района Сергиевский</w:t>
      </w:r>
    </w:p>
    <w:p w:rsidR="00420510" w:rsidRPr="00420510" w:rsidRDefault="00420510" w:rsidP="00420510">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Самарской области</w:t>
      </w:r>
    </w:p>
    <w:p w:rsidR="00420510" w:rsidRPr="00420510" w:rsidRDefault="00420510" w:rsidP="00420510">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ПОСТАНОВЛЕНИЕ</w:t>
      </w:r>
    </w:p>
    <w:p w:rsidR="00420510" w:rsidRDefault="00420510" w:rsidP="00420510">
      <w:pPr>
        <w:spacing w:after="0" w:line="240" w:lineRule="auto"/>
        <w:ind w:firstLine="284"/>
        <w:rPr>
          <w:rFonts w:ascii="Times New Roman" w:hAnsi="Times New Roman" w:cs="Times New Roman"/>
          <w:sz w:val="12"/>
          <w:szCs w:val="12"/>
        </w:rPr>
      </w:pPr>
      <w:r w:rsidRPr="00420510">
        <w:rPr>
          <w:rFonts w:ascii="Times New Roman" w:hAnsi="Times New Roman" w:cs="Times New Roman"/>
          <w:sz w:val="12"/>
          <w:szCs w:val="12"/>
        </w:rPr>
        <w:t>«25» апреля  2023 г.</w:t>
      </w:r>
      <w:r>
        <w:rPr>
          <w:rFonts w:ascii="Times New Roman" w:hAnsi="Times New Roman" w:cs="Times New Roman"/>
          <w:sz w:val="12"/>
          <w:szCs w:val="12"/>
        </w:rPr>
        <w:t xml:space="preserve">                                                                                                                                                                                                      №</w:t>
      </w:r>
      <w:r w:rsidRPr="00420510">
        <w:rPr>
          <w:rFonts w:ascii="Times New Roman" w:hAnsi="Times New Roman" w:cs="Times New Roman"/>
          <w:sz w:val="12"/>
          <w:szCs w:val="12"/>
        </w:rPr>
        <w:t>20</w:t>
      </w:r>
    </w:p>
    <w:p w:rsidR="00420510" w:rsidRPr="00420510" w:rsidRDefault="00420510" w:rsidP="00073E04">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Об утверждении муниципальной программ</w:t>
      </w:r>
      <w:r w:rsidR="00073E04">
        <w:rPr>
          <w:rFonts w:ascii="Times New Roman" w:hAnsi="Times New Roman" w:cs="Times New Roman"/>
          <w:sz w:val="12"/>
          <w:szCs w:val="12"/>
        </w:rPr>
        <w:t xml:space="preserve">ы «Противодействие коррупции в </w:t>
      </w:r>
      <w:r w:rsidRPr="00420510">
        <w:rPr>
          <w:rFonts w:ascii="Times New Roman" w:hAnsi="Times New Roman" w:cs="Times New Roman"/>
          <w:sz w:val="12"/>
          <w:szCs w:val="12"/>
        </w:rPr>
        <w:t>сельском поселении Кармало-Аделяково муниципального района Сергиевский на 2023 – 2027 годы»</w:t>
      </w:r>
    </w:p>
    <w:p w:rsidR="00420510" w:rsidRPr="00420510" w:rsidRDefault="00420510" w:rsidP="00420510">
      <w:pPr>
        <w:spacing w:after="0" w:line="240" w:lineRule="auto"/>
        <w:ind w:firstLine="284"/>
        <w:jc w:val="both"/>
        <w:rPr>
          <w:rFonts w:ascii="Times New Roman" w:hAnsi="Times New Roman" w:cs="Times New Roman"/>
          <w:sz w:val="12"/>
          <w:szCs w:val="12"/>
        </w:rPr>
      </w:pPr>
      <w:r w:rsidRPr="00420510">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Кармало-Аделяково муниципального района Серги</w:t>
      </w:r>
      <w:r w:rsidR="00073E04">
        <w:rPr>
          <w:rFonts w:ascii="Times New Roman" w:hAnsi="Times New Roman" w:cs="Times New Roman"/>
          <w:sz w:val="12"/>
          <w:szCs w:val="12"/>
        </w:rPr>
        <w:t>евский от 02.09.2014 года №</w:t>
      </w:r>
      <w:r w:rsidRPr="00420510">
        <w:rPr>
          <w:rFonts w:ascii="Times New Roman" w:hAnsi="Times New Roman" w:cs="Times New Roman"/>
          <w:sz w:val="12"/>
          <w:szCs w:val="12"/>
        </w:rPr>
        <w:t>21 «Об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Кармало-Аделяково муниципального района Сергиевский</w:t>
      </w:r>
    </w:p>
    <w:p w:rsidR="00420510" w:rsidRPr="00420510" w:rsidRDefault="00420510" w:rsidP="00420510">
      <w:pPr>
        <w:spacing w:after="0" w:line="240" w:lineRule="auto"/>
        <w:ind w:firstLine="284"/>
        <w:jc w:val="both"/>
        <w:rPr>
          <w:rFonts w:ascii="Times New Roman" w:hAnsi="Times New Roman" w:cs="Times New Roman"/>
          <w:sz w:val="12"/>
          <w:szCs w:val="12"/>
        </w:rPr>
      </w:pPr>
      <w:r w:rsidRPr="00420510">
        <w:rPr>
          <w:rFonts w:ascii="Times New Roman" w:hAnsi="Times New Roman" w:cs="Times New Roman"/>
          <w:sz w:val="12"/>
          <w:szCs w:val="12"/>
        </w:rPr>
        <w:t>ПОСТАНОВЛЯЕТ:</w:t>
      </w:r>
    </w:p>
    <w:p w:rsidR="00420510" w:rsidRPr="00420510" w:rsidRDefault="00073E04" w:rsidP="004205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20510" w:rsidRPr="00420510">
        <w:rPr>
          <w:rFonts w:ascii="Times New Roman" w:hAnsi="Times New Roman" w:cs="Times New Roman"/>
          <w:sz w:val="12"/>
          <w:szCs w:val="12"/>
        </w:rPr>
        <w:t>Утвердить муниципальную программу «Противодействие коррупции в сельском поселения Кармало-Аделяково муниципальном районе Сергиевский на 2023 – 2027 годы» согласно  Приложению № 1 к постановлению.</w:t>
      </w:r>
    </w:p>
    <w:p w:rsidR="00420510" w:rsidRPr="00420510" w:rsidRDefault="00073E04" w:rsidP="004205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20510" w:rsidRPr="00420510">
        <w:rPr>
          <w:rFonts w:ascii="Times New Roman" w:hAnsi="Times New Roman" w:cs="Times New Roman"/>
          <w:sz w:val="12"/>
          <w:szCs w:val="12"/>
        </w:rPr>
        <w:t xml:space="preserve">Признать утратившими силу Постановления администрации сельского поселения Кармало-Аделяково муниципального района Сергиевский: </w:t>
      </w:r>
    </w:p>
    <w:p w:rsidR="00420510" w:rsidRPr="00420510" w:rsidRDefault="00420510" w:rsidP="00073E04">
      <w:pPr>
        <w:spacing w:after="0" w:line="240" w:lineRule="auto"/>
        <w:ind w:firstLine="284"/>
        <w:jc w:val="both"/>
        <w:rPr>
          <w:rFonts w:ascii="Times New Roman" w:hAnsi="Times New Roman" w:cs="Times New Roman"/>
          <w:sz w:val="12"/>
          <w:szCs w:val="12"/>
        </w:rPr>
      </w:pPr>
      <w:r w:rsidRPr="00420510">
        <w:rPr>
          <w:rFonts w:ascii="Times New Roman" w:hAnsi="Times New Roman" w:cs="Times New Roman"/>
          <w:sz w:val="12"/>
          <w:szCs w:val="12"/>
        </w:rPr>
        <w:t>2.1. Об утверждении муниципальной программ</w:t>
      </w:r>
      <w:r w:rsidR="00073E04">
        <w:rPr>
          <w:rFonts w:ascii="Times New Roman" w:hAnsi="Times New Roman" w:cs="Times New Roman"/>
          <w:sz w:val="12"/>
          <w:szCs w:val="12"/>
        </w:rPr>
        <w:t xml:space="preserve">ы «Противодействие коррупции в </w:t>
      </w:r>
      <w:r w:rsidRPr="00420510">
        <w:rPr>
          <w:rFonts w:ascii="Times New Roman" w:hAnsi="Times New Roman" w:cs="Times New Roman"/>
          <w:sz w:val="12"/>
          <w:szCs w:val="12"/>
        </w:rPr>
        <w:t>сельском поселении Кармало-Аделяково муниципального района Сергиевский на 2019 – 2021 годы» от 19.11.2018 г. № 38</w:t>
      </w:r>
    </w:p>
    <w:p w:rsidR="00420510" w:rsidRPr="00420510" w:rsidRDefault="00073E04" w:rsidP="004205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«О внесении изменений в</w:t>
      </w:r>
      <w:r w:rsidR="00420510" w:rsidRPr="00420510">
        <w:rPr>
          <w:rFonts w:ascii="Times New Roman" w:hAnsi="Times New Roman" w:cs="Times New Roman"/>
          <w:sz w:val="12"/>
          <w:szCs w:val="12"/>
        </w:rPr>
        <w:t xml:space="preserve"> Постановление администрации сельского поселения Кармало-Аделяково муниципального района Сергиевский №38 от 19.11.2018г. «Об утверждении муниципальной программы «Противодействие коррупции в сельском поселении Кармало-Аделяково  муниципального района Сергиевский на 2019-2021 годы»» от 10.09.2021 г. № 31</w:t>
      </w:r>
    </w:p>
    <w:p w:rsidR="00420510" w:rsidRPr="00420510" w:rsidRDefault="00420510" w:rsidP="00420510">
      <w:pPr>
        <w:spacing w:after="0" w:line="240" w:lineRule="auto"/>
        <w:ind w:firstLine="284"/>
        <w:jc w:val="both"/>
        <w:rPr>
          <w:rFonts w:ascii="Times New Roman" w:hAnsi="Times New Roman" w:cs="Times New Roman"/>
          <w:sz w:val="12"/>
          <w:szCs w:val="12"/>
        </w:rPr>
      </w:pPr>
      <w:r w:rsidRPr="00420510">
        <w:rPr>
          <w:rFonts w:ascii="Times New Roman" w:hAnsi="Times New Roman" w:cs="Times New Roman"/>
          <w:sz w:val="12"/>
          <w:szCs w:val="12"/>
        </w:rPr>
        <w:t>3</w:t>
      </w:r>
      <w:r w:rsidR="00073E04">
        <w:rPr>
          <w:rFonts w:ascii="Times New Roman" w:hAnsi="Times New Roman" w:cs="Times New Roman"/>
          <w:sz w:val="12"/>
          <w:szCs w:val="12"/>
        </w:rPr>
        <w:t>.</w:t>
      </w:r>
      <w:r w:rsidRPr="00420510">
        <w:rPr>
          <w:rFonts w:ascii="Times New Roman" w:hAnsi="Times New Roman" w:cs="Times New Roman"/>
          <w:sz w:val="12"/>
          <w:szCs w:val="12"/>
        </w:rPr>
        <w:t>Опубликовать настоящее постановление в газете «Сергиевский вестник».</w:t>
      </w:r>
    </w:p>
    <w:p w:rsidR="00420510" w:rsidRPr="00420510" w:rsidRDefault="00073E04" w:rsidP="004205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420510" w:rsidRPr="00420510">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420510" w:rsidRPr="00420510"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420510" w:rsidRPr="00420510">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Глава сельского поселения Кармало-Аделяково</w:t>
      </w:r>
    </w:p>
    <w:p w:rsidR="00073E04"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 xml:space="preserve">муниципального района Сергиевский                    </w:t>
      </w: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 xml:space="preserve">                           О.М. Карягин</w:t>
      </w:r>
    </w:p>
    <w:p w:rsidR="00420510" w:rsidRPr="00420510" w:rsidRDefault="00420510" w:rsidP="00073E04">
      <w:pPr>
        <w:spacing w:after="0" w:line="240" w:lineRule="auto"/>
        <w:jc w:val="both"/>
        <w:rPr>
          <w:rFonts w:ascii="Times New Roman" w:hAnsi="Times New Roman" w:cs="Times New Roman"/>
          <w:sz w:val="12"/>
          <w:szCs w:val="12"/>
        </w:rPr>
      </w:pP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Приложение №1</w:t>
      </w: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 xml:space="preserve">к постановлению администрации </w:t>
      </w: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сельского поселения Кармало-Аделяково</w:t>
      </w:r>
    </w:p>
    <w:p w:rsidR="00420510" w:rsidRP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муниципального района Сергиевский</w:t>
      </w:r>
    </w:p>
    <w:p w:rsidR="00420510" w:rsidRDefault="00420510" w:rsidP="00073E04">
      <w:pPr>
        <w:spacing w:after="0" w:line="240" w:lineRule="auto"/>
        <w:ind w:firstLine="284"/>
        <w:jc w:val="right"/>
        <w:rPr>
          <w:rFonts w:ascii="Times New Roman" w:hAnsi="Times New Roman" w:cs="Times New Roman"/>
          <w:sz w:val="12"/>
          <w:szCs w:val="12"/>
        </w:rPr>
      </w:pPr>
      <w:r w:rsidRPr="00420510">
        <w:rPr>
          <w:rFonts w:ascii="Times New Roman" w:hAnsi="Times New Roman" w:cs="Times New Roman"/>
          <w:sz w:val="12"/>
          <w:szCs w:val="12"/>
        </w:rPr>
        <w:t xml:space="preserve">                                                                                                                  </w:t>
      </w:r>
      <w:r w:rsidR="00073E04">
        <w:rPr>
          <w:rFonts w:ascii="Times New Roman" w:hAnsi="Times New Roman" w:cs="Times New Roman"/>
          <w:sz w:val="12"/>
          <w:szCs w:val="12"/>
        </w:rPr>
        <w:t xml:space="preserve">   № 20  от «25» апреля 2023 г.</w:t>
      </w:r>
    </w:p>
    <w:p w:rsidR="00073E04" w:rsidRPr="00420510" w:rsidRDefault="00073E04" w:rsidP="00073E04">
      <w:pPr>
        <w:spacing w:after="0" w:line="240" w:lineRule="auto"/>
        <w:ind w:firstLine="284"/>
        <w:jc w:val="right"/>
        <w:rPr>
          <w:rFonts w:ascii="Times New Roman" w:hAnsi="Times New Roman" w:cs="Times New Roman"/>
          <w:sz w:val="12"/>
          <w:szCs w:val="12"/>
        </w:rPr>
      </w:pPr>
    </w:p>
    <w:p w:rsidR="00073E04" w:rsidRDefault="00073E04" w:rsidP="00073E0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00420510" w:rsidRPr="00420510">
        <w:rPr>
          <w:rFonts w:ascii="Times New Roman" w:hAnsi="Times New Roman" w:cs="Times New Roman"/>
          <w:sz w:val="12"/>
          <w:szCs w:val="12"/>
        </w:rPr>
        <w:t>«Противодействие коррупции в сельском поселении Кармало-Аделяково муниципального района Сергиевский на 2023 - 2027 годы»</w:t>
      </w:r>
    </w:p>
    <w:p w:rsidR="00420510" w:rsidRPr="00420510" w:rsidRDefault="00420510" w:rsidP="00073E04">
      <w:pPr>
        <w:spacing w:after="0" w:line="240" w:lineRule="auto"/>
        <w:ind w:firstLine="284"/>
        <w:jc w:val="center"/>
        <w:rPr>
          <w:rFonts w:ascii="Times New Roman" w:hAnsi="Times New Roman" w:cs="Times New Roman"/>
          <w:sz w:val="12"/>
          <w:szCs w:val="12"/>
        </w:rPr>
      </w:pPr>
      <w:r w:rsidRPr="00420510">
        <w:rPr>
          <w:rFonts w:ascii="Times New Roman" w:hAnsi="Times New Roman" w:cs="Times New Roman"/>
          <w:sz w:val="12"/>
          <w:szCs w:val="12"/>
        </w:rPr>
        <w:t>ПАСПОРТ</w:t>
      </w:r>
    </w:p>
    <w:p w:rsidR="00420510" w:rsidRDefault="00073E04" w:rsidP="00073E0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00420510" w:rsidRPr="00420510">
        <w:rPr>
          <w:rFonts w:ascii="Times New Roman" w:hAnsi="Times New Roman" w:cs="Times New Roman"/>
          <w:sz w:val="12"/>
          <w:szCs w:val="12"/>
        </w:rPr>
        <w:t>«Противодействие коррупции в сельском поселении Кармало-Аделяково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073E04" w:rsidRPr="00073E04" w:rsidTr="00073E04">
        <w:trPr>
          <w:trHeight w:val="70"/>
        </w:trPr>
        <w:tc>
          <w:tcPr>
            <w:tcW w:w="1951" w:type="dxa"/>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Наименование Программы</w:t>
            </w:r>
          </w:p>
        </w:tc>
        <w:tc>
          <w:tcPr>
            <w:tcW w:w="5778" w:type="dxa"/>
          </w:tcPr>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Му</w:t>
            </w:r>
            <w:r>
              <w:rPr>
                <w:rFonts w:ascii="Times New Roman" w:hAnsi="Times New Roman"/>
                <w:sz w:val="12"/>
                <w:szCs w:val="12"/>
              </w:rPr>
              <w:t xml:space="preserve">ниципальная программа </w:t>
            </w:r>
            <w:r w:rsidRPr="00073E04">
              <w:rPr>
                <w:rFonts w:ascii="Times New Roman" w:hAnsi="Times New Roman"/>
                <w:sz w:val="12"/>
                <w:szCs w:val="12"/>
              </w:rPr>
              <w:t>«Противодействие коррупции в сельском поселении Кармало-Аделяково муниципального района Сергиевский на 2023 - 2027 годы»</w:t>
            </w:r>
            <w:r>
              <w:rPr>
                <w:rFonts w:ascii="Times New Roman" w:hAnsi="Times New Roman"/>
                <w:sz w:val="12"/>
                <w:szCs w:val="12"/>
              </w:rPr>
              <w:t xml:space="preserve"> </w:t>
            </w:r>
            <w:r w:rsidRPr="00073E04">
              <w:rPr>
                <w:rFonts w:ascii="Times New Roman" w:hAnsi="Times New Roman"/>
                <w:sz w:val="12"/>
                <w:szCs w:val="12"/>
              </w:rPr>
              <w:t xml:space="preserve">(далее - Программа).   </w:t>
            </w:r>
          </w:p>
        </w:tc>
      </w:tr>
      <w:tr w:rsidR="00073E04" w:rsidRPr="00073E04" w:rsidTr="00073E04">
        <w:trPr>
          <w:trHeight w:val="74"/>
        </w:trPr>
        <w:tc>
          <w:tcPr>
            <w:tcW w:w="1951" w:type="dxa"/>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lastRenderedPageBreak/>
              <w:t>Основания для разработки   Программы</w:t>
            </w:r>
          </w:p>
        </w:tc>
        <w:tc>
          <w:tcPr>
            <w:tcW w:w="5778" w:type="dxa"/>
          </w:tcPr>
          <w:p w:rsidR="00073E04" w:rsidRPr="00073E04" w:rsidRDefault="00073E04" w:rsidP="00073E04">
            <w:pPr>
              <w:spacing w:after="0" w:line="240" w:lineRule="auto"/>
              <w:rPr>
                <w:rFonts w:ascii="Times New Roman" w:hAnsi="Times New Roman" w:cs="Times New Roman"/>
                <w:sz w:val="12"/>
                <w:szCs w:val="12"/>
              </w:rPr>
            </w:pPr>
            <w:r w:rsidRPr="00073E04">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 Федеральный закон от 25.12.2008 г. № 273-ФЗ «О противодействии коррупции»;</w:t>
            </w:r>
          </w:p>
          <w:p w:rsidR="00073E04" w:rsidRPr="00073E04" w:rsidRDefault="00073E04" w:rsidP="00073E04">
            <w:pPr>
              <w:spacing w:after="0" w:line="240" w:lineRule="auto"/>
              <w:rPr>
                <w:rFonts w:ascii="Times New Roman" w:hAnsi="Times New Roman" w:cs="Times New Roman"/>
                <w:sz w:val="12"/>
                <w:szCs w:val="12"/>
              </w:rPr>
            </w:pPr>
            <w:r w:rsidRPr="00073E04">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073E04" w:rsidRPr="00073E04" w:rsidRDefault="00073E04" w:rsidP="00073E04">
            <w:pPr>
              <w:autoSpaceDE w:val="0"/>
              <w:autoSpaceDN w:val="0"/>
              <w:adjustRightInd w:val="0"/>
              <w:spacing w:after="0" w:line="240" w:lineRule="auto"/>
              <w:rPr>
                <w:rFonts w:ascii="Times New Roman" w:hAnsi="Times New Roman" w:cs="Times New Roman"/>
                <w:sz w:val="12"/>
                <w:szCs w:val="12"/>
              </w:rPr>
            </w:pPr>
            <w:r w:rsidRPr="00073E04">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073E04">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2021 - 2024 годы»</w:t>
            </w:r>
          </w:p>
        </w:tc>
      </w:tr>
      <w:tr w:rsidR="00073E04" w:rsidRPr="00073E04" w:rsidTr="00073E04">
        <w:tc>
          <w:tcPr>
            <w:tcW w:w="1951" w:type="dxa"/>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Разработчик и исполнитель Программы</w:t>
            </w:r>
          </w:p>
        </w:tc>
        <w:tc>
          <w:tcPr>
            <w:tcW w:w="5778" w:type="dxa"/>
          </w:tcPr>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Администрация сельского поселения Кармало-Аделяково муниципального района Сергиевский.</w:t>
            </w:r>
          </w:p>
        </w:tc>
      </w:tr>
      <w:tr w:rsidR="00073E04" w:rsidRPr="00073E04" w:rsidTr="00073E04">
        <w:trPr>
          <w:trHeight w:val="699"/>
        </w:trPr>
        <w:tc>
          <w:tcPr>
            <w:tcW w:w="1951" w:type="dxa"/>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Цели и задачи  Программы</w:t>
            </w:r>
          </w:p>
        </w:tc>
        <w:tc>
          <w:tcPr>
            <w:tcW w:w="5778" w:type="dxa"/>
          </w:tcPr>
          <w:p w:rsidR="00073E04" w:rsidRPr="00073E04" w:rsidRDefault="00073E04" w:rsidP="00073E04">
            <w:pPr>
              <w:autoSpaceDE w:val="0"/>
              <w:autoSpaceDN w:val="0"/>
              <w:adjustRightInd w:val="0"/>
              <w:spacing w:after="0" w:line="240" w:lineRule="auto"/>
              <w:rPr>
                <w:rFonts w:ascii="Times New Roman" w:hAnsi="Times New Roman" w:cs="Times New Roman"/>
                <w:sz w:val="12"/>
                <w:szCs w:val="12"/>
              </w:rPr>
            </w:pPr>
            <w:r w:rsidRPr="00073E04">
              <w:rPr>
                <w:rFonts w:ascii="Times New Roman" w:hAnsi="Times New Roman" w:cs="Times New Roman"/>
                <w:sz w:val="12"/>
                <w:szCs w:val="12"/>
              </w:rPr>
              <w:t>Основные цели Программы:</w:t>
            </w:r>
          </w:p>
          <w:p w:rsidR="00073E04" w:rsidRPr="00073E04" w:rsidRDefault="00073E04" w:rsidP="00073E04">
            <w:pPr>
              <w:autoSpaceDE w:val="0"/>
              <w:autoSpaceDN w:val="0"/>
              <w:adjustRightInd w:val="0"/>
              <w:spacing w:after="0" w:line="240" w:lineRule="auto"/>
              <w:rPr>
                <w:rFonts w:ascii="Times New Roman" w:hAnsi="Times New Roman" w:cs="Times New Roman"/>
                <w:sz w:val="12"/>
                <w:szCs w:val="12"/>
              </w:rPr>
            </w:pPr>
            <w:r w:rsidRPr="00073E04">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073E04" w:rsidRPr="00073E04" w:rsidRDefault="00073E04" w:rsidP="00073E04">
            <w:pPr>
              <w:autoSpaceDE w:val="0"/>
              <w:autoSpaceDN w:val="0"/>
              <w:adjustRightInd w:val="0"/>
              <w:spacing w:after="0" w:line="240" w:lineRule="auto"/>
              <w:rPr>
                <w:rFonts w:ascii="Times New Roman" w:hAnsi="Times New Roman" w:cs="Times New Roman"/>
                <w:sz w:val="12"/>
                <w:szCs w:val="12"/>
              </w:rPr>
            </w:pPr>
            <w:r w:rsidRPr="00073E04">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073E04" w:rsidRPr="00073E04" w:rsidRDefault="00073E04" w:rsidP="00073E04">
            <w:pPr>
              <w:autoSpaceDE w:val="0"/>
              <w:autoSpaceDN w:val="0"/>
              <w:adjustRightInd w:val="0"/>
              <w:spacing w:after="0" w:line="240" w:lineRule="auto"/>
              <w:rPr>
                <w:rFonts w:ascii="Times New Roman" w:hAnsi="Times New Roman" w:cs="Times New Roman"/>
                <w:sz w:val="12"/>
                <w:szCs w:val="12"/>
              </w:rPr>
            </w:pPr>
            <w:r w:rsidRPr="00073E04">
              <w:rPr>
                <w:rFonts w:ascii="Times New Roman" w:hAnsi="Times New Roman" w:cs="Times New Roman"/>
                <w:sz w:val="12"/>
                <w:szCs w:val="12"/>
              </w:rPr>
              <w:t>Задачи Программы:</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повышение уровня открытости деятельности органов местного самоуправления;</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регламентация исполнения органами местного самоуправления отдельных полномочий;</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совершенствование механизма кадрового обеспечения органов местного самоуправления;</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073E04" w:rsidRPr="00073E04" w:rsidTr="00073E04">
        <w:trPr>
          <w:trHeight w:val="70"/>
        </w:trPr>
        <w:tc>
          <w:tcPr>
            <w:tcW w:w="1951" w:type="dxa"/>
            <w:tcBorders>
              <w:bottom w:val="single" w:sz="4" w:space="0" w:color="auto"/>
            </w:tcBorders>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Сроки и этапы реализации Программы</w:t>
            </w:r>
          </w:p>
        </w:tc>
        <w:tc>
          <w:tcPr>
            <w:tcW w:w="5778" w:type="dxa"/>
            <w:tcBorders>
              <w:bottom w:val="single" w:sz="4" w:space="0" w:color="auto"/>
            </w:tcBorders>
          </w:tcPr>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2023 - 2027 годы.</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Программа реализуется в 5  этапов:</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первый этап – 2023 год;</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второй этап – 2024 год;</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третий этап – 2025 год;</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четвертый этап – 2026 год;</w:t>
            </w:r>
          </w:p>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пятый этап – 2027 год</w:t>
            </w:r>
          </w:p>
        </w:tc>
      </w:tr>
      <w:tr w:rsidR="00073E04" w:rsidRPr="00073E04" w:rsidTr="00073E04">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073E04" w:rsidRPr="00073E04" w:rsidRDefault="00073E04" w:rsidP="00073E04">
            <w:pPr>
              <w:spacing w:after="0" w:line="240" w:lineRule="auto"/>
              <w:rPr>
                <w:rFonts w:ascii="Times New Roman" w:hAnsi="Times New Roman" w:cs="Times New Roman"/>
                <w:sz w:val="12"/>
                <w:szCs w:val="12"/>
              </w:rPr>
            </w:pPr>
            <w:r w:rsidRPr="00073E04">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Кармало-Аделяково муниципального района Сергиевский;</w:t>
            </w:r>
          </w:p>
          <w:p w:rsidR="00073E04" w:rsidRPr="00073E04" w:rsidRDefault="00073E04" w:rsidP="00073E04">
            <w:pPr>
              <w:spacing w:after="0" w:line="240" w:lineRule="auto"/>
              <w:rPr>
                <w:rFonts w:ascii="Times New Roman" w:hAnsi="Times New Roman" w:cs="Times New Roman"/>
                <w:sz w:val="12"/>
                <w:szCs w:val="12"/>
              </w:rPr>
            </w:pPr>
            <w:r w:rsidRPr="00073E04">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Кармало-Аделяково муниципального района Сергиевский.</w:t>
            </w:r>
          </w:p>
        </w:tc>
      </w:tr>
      <w:tr w:rsidR="00073E04" w:rsidRPr="00073E04" w:rsidTr="00073E04">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Объем и источники</w:t>
            </w:r>
            <w:r w:rsidRPr="00073E04">
              <w:rPr>
                <w:rFonts w:ascii="Times New Roman" w:hAnsi="Times New Roman"/>
                <w:sz w:val="12"/>
                <w:szCs w:val="12"/>
                <w:u w:val="single"/>
              </w:rPr>
              <w:t xml:space="preserve"> </w:t>
            </w:r>
            <w:r w:rsidRPr="00073E04">
              <w:rPr>
                <w:rFonts w:ascii="Times New Roman" w:hAnsi="Times New Roman"/>
                <w:sz w:val="12"/>
                <w:szCs w:val="12"/>
              </w:rPr>
              <w:t>финансирования</w:t>
            </w:r>
          </w:p>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Целевые финансовые средства на реализацию Программы</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 xml:space="preserve">2023 г. –1000 руб. </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 xml:space="preserve">2024 г. – 1000 руб. </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 xml:space="preserve">2025 г. – 1000 руб. </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2026 г. – 1000 руб. (прогноз)</w:t>
            </w:r>
          </w:p>
          <w:p w:rsidR="00073E04" w:rsidRPr="00073E04" w:rsidRDefault="00073E04" w:rsidP="00073E04">
            <w:pPr>
              <w:pStyle w:val="aff1"/>
              <w:rPr>
                <w:rFonts w:ascii="Times New Roman" w:hAnsi="Times New Roman" w:cs="Times New Roman"/>
                <w:sz w:val="12"/>
                <w:szCs w:val="12"/>
              </w:rPr>
            </w:pPr>
            <w:r w:rsidRPr="00073E04">
              <w:rPr>
                <w:rFonts w:ascii="Times New Roman" w:hAnsi="Times New Roman" w:cs="Times New Roman"/>
                <w:sz w:val="12"/>
                <w:szCs w:val="12"/>
              </w:rPr>
              <w:t>2027 г. – 1000 руб. (прогноз)</w:t>
            </w:r>
          </w:p>
        </w:tc>
      </w:tr>
      <w:tr w:rsidR="00073E04" w:rsidRPr="00073E04" w:rsidTr="00073E04">
        <w:trPr>
          <w:trHeight w:val="70"/>
        </w:trPr>
        <w:tc>
          <w:tcPr>
            <w:tcW w:w="1951" w:type="dxa"/>
            <w:tcBorders>
              <w:top w:val="single" w:sz="4" w:space="0" w:color="auto"/>
              <w:bottom w:val="single" w:sz="4" w:space="0" w:color="auto"/>
            </w:tcBorders>
            <w:vAlign w:val="center"/>
          </w:tcPr>
          <w:p w:rsidR="00073E04" w:rsidRPr="00073E04" w:rsidRDefault="00073E04" w:rsidP="00073E04">
            <w:pPr>
              <w:pStyle w:val="HTML"/>
              <w:jc w:val="center"/>
              <w:rPr>
                <w:rFonts w:ascii="Times New Roman" w:hAnsi="Times New Roman"/>
                <w:sz w:val="12"/>
                <w:szCs w:val="12"/>
              </w:rPr>
            </w:pPr>
            <w:r w:rsidRPr="00073E04">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073E04" w:rsidRPr="00073E04" w:rsidRDefault="00073E04" w:rsidP="00073E04">
            <w:pPr>
              <w:pStyle w:val="HTML"/>
              <w:rPr>
                <w:rFonts w:ascii="Times New Roman" w:hAnsi="Times New Roman"/>
                <w:sz w:val="12"/>
                <w:szCs w:val="12"/>
              </w:rPr>
            </w:pPr>
            <w:r w:rsidRPr="00073E04">
              <w:rPr>
                <w:rFonts w:ascii="Times New Roman" w:hAnsi="Times New Roman"/>
                <w:sz w:val="12"/>
                <w:szCs w:val="12"/>
              </w:rPr>
              <w:t xml:space="preserve">Контроль за исполнением программы осуществляет администрация сельского поселения Кармало-Аделяково муниципального района Сергиевский.  </w:t>
            </w:r>
          </w:p>
        </w:tc>
      </w:tr>
    </w:tbl>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Органы местного самоуправления сельского поселения Кармало-Аделяково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Кармало-Аделяково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Кармало-Аделяково муниципальном районе Сергиевский.</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Кармало-Аделяково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Кармало-Аделяково муниципального района Сергиевский возможно только в результате:</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Кармало-Аделяково мун</w:t>
      </w:r>
      <w:r>
        <w:rPr>
          <w:rFonts w:ascii="Times New Roman" w:hAnsi="Times New Roman" w:cs="Times New Roman"/>
          <w:sz w:val="12"/>
          <w:szCs w:val="12"/>
        </w:rPr>
        <w:t>иципального района Сергиевский.</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Задачи:</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73E04">
        <w:rPr>
          <w:rFonts w:ascii="Times New Roman" w:hAnsi="Times New Roman" w:cs="Times New Roman"/>
          <w:sz w:val="12"/>
          <w:szCs w:val="12"/>
        </w:rPr>
        <w:t>Повышение уровня открытости деятельности органов местного самоуправления.</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lastRenderedPageBreak/>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73E04">
        <w:rPr>
          <w:rFonts w:ascii="Times New Roman" w:hAnsi="Times New Roman" w:cs="Times New Roman"/>
          <w:sz w:val="12"/>
          <w:szCs w:val="12"/>
        </w:rPr>
        <w:t>Регламентация исполнения органами местного самоуправления отдельных полномочий.</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73E04">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73E04">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73E04">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2026 год, пятый э</w:t>
      </w:r>
      <w:r>
        <w:rPr>
          <w:rFonts w:ascii="Times New Roman" w:hAnsi="Times New Roman" w:cs="Times New Roman"/>
          <w:sz w:val="12"/>
          <w:szCs w:val="12"/>
        </w:rPr>
        <w:t>тап – 2027 год.</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073E04" w:rsidRP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Ожидаемыми результатами реализации Программы являются:</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Кармало-Аделяково  муниципального района Сергиевский;</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Кармало-Аделяково  муниципального района Сергиевский;</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укрепление доверия граждан к органам местного самоуправления сельского поселения Кармало-Аделяково муниципального района Сергиевский;</w:t>
      </w:r>
    </w:p>
    <w:p w:rsidR="00073E04" w:rsidRPr="00073E04" w:rsidRDefault="00073E04" w:rsidP="00073E0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3E04">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073E04" w:rsidRDefault="00073E04" w:rsidP="00073E04">
      <w:pPr>
        <w:spacing w:after="0" w:line="240" w:lineRule="auto"/>
        <w:ind w:firstLine="284"/>
        <w:jc w:val="both"/>
        <w:rPr>
          <w:rFonts w:ascii="Times New Roman" w:hAnsi="Times New Roman" w:cs="Times New Roman"/>
          <w:sz w:val="12"/>
          <w:szCs w:val="12"/>
        </w:rPr>
      </w:pPr>
      <w:r w:rsidRPr="00073E04">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24"/>
        <w:gridCol w:w="1261"/>
        <w:gridCol w:w="648"/>
        <w:gridCol w:w="603"/>
        <w:gridCol w:w="603"/>
        <w:gridCol w:w="603"/>
        <w:gridCol w:w="603"/>
        <w:gridCol w:w="606"/>
      </w:tblGrid>
      <w:tr w:rsidR="00073E04" w:rsidRPr="00073E04" w:rsidTr="00A86F43">
        <w:tc>
          <w:tcPr>
            <w:tcW w:w="245" w:type="pct"/>
            <w:vMerge w:val="restar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 п/п</w:t>
            </w:r>
          </w:p>
        </w:tc>
        <w:tc>
          <w:tcPr>
            <w:tcW w:w="1568" w:type="pct"/>
            <w:vMerge w:val="restar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Наименование целевого индикатора</w:t>
            </w:r>
          </w:p>
        </w:tc>
        <w:tc>
          <w:tcPr>
            <w:tcW w:w="816" w:type="pct"/>
            <w:vMerge w:val="restar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Единица измерения</w:t>
            </w:r>
          </w:p>
        </w:tc>
        <w:tc>
          <w:tcPr>
            <w:tcW w:w="419" w:type="pct"/>
            <w:vMerge w:val="restar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Базовый уровень</w:t>
            </w:r>
          </w:p>
        </w:tc>
        <w:tc>
          <w:tcPr>
            <w:tcW w:w="1952" w:type="pct"/>
            <w:gridSpan w:val="5"/>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Значение показателя</w:t>
            </w:r>
          </w:p>
        </w:tc>
      </w:tr>
      <w:tr w:rsidR="00073E04" w:rsidRPr="00073E04" w:rsidTr="00A86F43">
        <w:tc>
          <w:tcPr>
            <w:tcW w:w="245" w:type="pct"/>
            <w:vMerge/>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p>
        </w:tc>
        <w:tc>
          <w:tcPr>
            <w:tcW w:w="1568" w:type="pct"/>
            <w:vMerge/>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p>
        </w:tc>
        <w:tc>
          <w:tcPr>
            <w:tcW w:w="816" w:type="pct"/>
            <w:vMerge/>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p>
        </w:tc>
        <w:tc>
          <w:tcPr>
            <w:tcW w:w="419" w:type="pct"/>
            <w:vMerge/>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2023</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2024</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2025</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2026</w:t>
            </w:r>
          </w:p>
        </w:tc>
        <w:tc>
          <w:tcPr>
            <w:tcW w:w="392"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2027</w:t>
            </w:r>
          </w:p>
        </w:tc>
      </w:tr>
      <w:tr w:rsidR="00073E04" w:rsidRPr="00073E04" w:rsidTr="00A86F43">
        <w:tc>
          <w:tcPr>
            <w:tcW w:w="245" w:type="pct"/>
            <w:vAlign w:val="center"/>
          </w:tcPr>
          <w:p w:rsidR="00073E04" w:rsidRPr="00073E04" w:rsidRDefault="00073E04" w:rsidP="00073E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68"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073E04">
              <w:rPr>
                <w:rFonts w:ascii="Times New Roman" w:hAnsi="Times New Roman" w:cs="Times New Roman"/>
                <w:sz w:val="12"/>
                <w:szCs w:val="12"/>
              </w:rPr>
              <w:t xml:space="preserve">сельского поселения Кармало-Аделяково </w:t>
            </w:r>
            <w:r w:rsidRPr="00073E04">
              <w:rPr>
                <w:rFonts w:ascii="Times New Roman" w:hAnsi="Times New Roman" w:cs="Times New Roman"/>
                <w:color w:val="000000"/>
                <w:sz w:val="12"/>
                <w:szCs w:val="12"/>
              </w:rPr>
              <w:t>муниципального района Сергиевский</w:t>
            </w:r>
          </w:p>
        </w:tc>
        <w:tc>
          <w:tcPr>
            <w:tcW w:w="816"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073E04" w:rsidRPr="00073E04" w:rsidRDefault="00073E04" w:rsidP="00073E04">
            <w:pPr>
              <w:spacing w:after="0" w:line="240" w:lineRule="auto"/>
              <w:jc w:val="center"/>
              <w:rPr>
                <w:rFonts w:ascii="Times New Roman" w:hAnsi="Times New Roman" w:cs="Times New Roman"/>
                <w:sz w:val="12"/>
                <w:szCs w:val="12"/>
              </w:rPr>
            </w:pPr>
            <w:r w:rsidRPr="00073E04">
              <w:rPr>
                <w:rFonts w:ascii="Times New Roman" w:hAnsi="Times New Roman" w:cs="Times New Roman"/>
                <w:sz w:val="12"/>
                <w:szCs w:val="12"/>
              </w:rPr>
              <w:t>50</w:t>
            </w:r>
          </w:p>
        </w:tc>
        <w:tc>
          <w:tcPr>
            <w:tcW w:w="390" w:type="pct"/>
            <w:vAlign w:val="center"/>
          </w:tcPr>
          <w:p w:rsidR="00073E04" w:rsidRPr="00073E04" w:rsidRDefault="00073E04" w:rsidP="00073E04">
            <w:pPr>
              <w:spacing w:after="0" w:line="240" w:lineRule="auto"/>
              <w:jc w:val="center"/>
              <w:rPr>
                <w:rFonts w:ascii="Times New Roman" w:hAnsi="Times New Roman" w:cs="Times New Roman"/>
                <w:sz w:val="12"/>
                <w:szCs w:val="12"/>
              </w:rPr>
            </w:pPr>
            <w:r w:rsidRPr="00073E04">
              <w:rPr>
                <w:rFonts w:ascii="Times New Roman" w:hAnsi="Times New Roman" w:cs="Times New Roman"/>
                <w:sz w:val="12"/>
                <w:szCs w:val="12"/>
              </w:rPr>
              <w:t>50</w:t>
            </w:r>
          </w:p>
        </w:tc>
        <w:tc>
          <w:tcPr>
            <w:tcW w:w="390" w:type="pct"/>
            <w:vAlign w:val="center"/>
          </w:tcPr>
          <w:p w:rsidR="00073E04" w:rsidRPr="00073E04" w:rsidRDefault="00073E04" w:rsidP="00073E04">
            <w:pPr>
              <w:spacing w:after="0" w:line="240" w:lineRule="auto"/>
              <w:jc w:val="center"/>
              <w:rPr>
                <w:rFonts w:ascii="Times New Roman" w:hAnsi="Times New Roman" w:cs="Times New Roman"/>
                <w:sz w:val="12"/>
                <w:szCs w:val="12"/>
              </w:rPr>
            </w:pPr>
            <w:r w:rsidRPr="00073E04">
              <w:rPr>
                <w:rFonts w:ascii="Times New Roman" w:hAnsi="Times New Roman" w:cs="Times New Roman"/>
                <w:sz w:val="12"/>
                <w:szCs w:val="12"/>
              </w:rPr>
              <w:t>55</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sz w:val="12"/>
                <w:szCs w:val="12"/>
              </w:rPr>
              <w:t>60</w:t>
            </w:r>
          </w:p>
        </w:tc>
        <w:tc>
          <w:tcPr>
            <w:tcW w:w="390" w:type="pct"/>
            <w:vAlign w:val="center"/>
          </w:tcPr>
          <w:p w:rsidR="00073E04" w:rsidRPr="00073E04" w:rsidRDefault="00073E04" w:rsidP="00073E04">
            <w:pPr>
              <w:spacing w:after="0" w:line="240" w:lineRule="auto"/>
              <w:jc w:val="center"/>
              <w:rPr>
                <w:rFonts w:ascii="Times New Roman" w:hAnsi="Times New Roman" w:cs="Times New Roman"/>
                <w:sz w:val="12"/>
                <w:szCs w:val="12"/>
              </w:rPr>
            </w:pPr>
            <w:r w:rsidRPr="00073E04">
              <w:rPr>
                <w:rFonts w:ascii="Times New Roman" w:hAnsi="Times New Roman" w:cs="Times New Roman"/>
                <w:sz w:val="12"/>
                <w:szCs w:val="12"/>
              </w:rPr>
              <w:t>65</w:t>
            </w:r>
          </w:p>
        </w:tc>
        <w:tc>
          <w:tcPr>
            <w:tcW w:w="392" w:type="pct"/>
            <w:vAlign w:val="center"/>
          </w:tcPr>
          <w:p w:rsidR="00073E04" w:rsidRPr="00073E04" w:rsidRDefault="00073E04" w:rsidP="00073E04">
            <w:pPr>
              <w:spacing w:after="0" w:line="240" w:lineRule="auto"/>
              <w:jc w:val="center"/>
              <w:rPr>
                <w:rFonts w:ascii="Times New Roman" w:hAnsi="Times New Roman" w:cs="Times New Roman"/>
                <w:sz w:val="12"/>
                <w:szCs w:val="12"/>
              </w:rPr>
            </w:pPr>
            <w:r w:rsidRPr="00073E04">
              <w:rPr>
                <w:rFonts w:ascii="Times New Roman" w:hAnsi="Times New Roman" w:cs="Times New Roman"/>
                <w:sz w:val="12"/>
                <w:szCs w:val="12"/>
              </w:rPr>
              <w:t>70</w:t>
            </w:r>
          </w:p>
        </w:tc>
      </w:tr>
      <w:tr w:rsidR="00073E04" w:rsidRPr="00073E04" w:rsidTr="00A86F43">
        <w:tc>
          <w:tcPr>
            <w:tcW w:w="245" w:type="pct"/>
            <w:vAlign w:val="center"/>
          </w:tcPr>
          <w:p w:rsidR="00073E04" w:rsidRPr="00073E04" w:rsidRDefault="00073E04" w:rsidP="00073E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68"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073E04">
              <w:rPr>
                <w:rFonts w:ascii="Times New Roman" w:hAnsi="Times New Roman" w:cs="Times New Roman"/>
                <w:sz w:val="12"/>
                <w:szCs w:val="12"/>
              </w:rPr>
              <w:t xml:space="preserve">сельского поселения Кармало-Аделяково </w:t>
            </w:r>
            <w:r w:rsidRPr="00073E04">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816"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2"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r>
      <w:tr w:rsidR="00073E04" w:rsidRPr="00073E04" w:rsidTr="00A86F43">
        <w:tc>
          <w:tcPr>
            <w:tcW w:w="245" w:type="pct"/>
            <w:vAlign w:val="center"/>
          </w:tcPr>
          <w:p w:rsidR="00073E04" w:rsidRPr="00073E04" w:rsidRDefault="00073E04" w:rsidP="00073E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68"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073E04">
              <w:rPr>
                <w:rFonts w:ascii="Times New Roman" w:hAnsi="Times New Roman" w:cs="Times New Roman"/>
                <w:sz w:val="12"/>
                <w:szCs w:val="12"/>
              </w:rPr>
              <w:t xml:space="preserve">сельского поселения Кармало-Аделяково </w:t>
            </w:r>
            <w:r w:rsidRPr="00073E04">
              <w:rPr>
                <w:rFonts w:ascii="Times New Roman" w:hAnsi="Times New Roman" w:cs="Times New Roman"/>
                <w:color w:val="000000"/>
                <w:sz w:val="12"/>
                <w:szCs w:val="12"/>
              </w:rPr>
              <w:t>муниципального района Сергиевский</w:t>
            </w:r>
          </w:p>
        </w:tc>
        <w:tc>
          <w:tcPr>
            <w:tcW w:w="816"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в %</w:t>
            </w:r>
          </w:p>
        </w:tc>
        <w:tc>
          <w:tcPr>
            <w:tcW w:w="419"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c>
          <w:tcPr>
            <w:tcW w:w="392"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100</w:t>
            </w:r>
          </w:p>
        </w:tc>
      </w:tr>
      <w:tr w:rsidR="00073E04" w:rsidRPr="00073E04" w:rsidTr="00A86F43">
        <w:tc>
          <w:tcPr>
            <w:tcW w:w="245" w:type="pct"/>
            <w:vAlign w:val="center"/>
          </w:tcPr>
          <w:p w:rsidR="00073E04" w:rsidRPr="00073E04" w:rsidRDefault="00073E04" w:rsidP="00073E0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68"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816"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единиц</w:t>
            </w:r>
          </w:p>
        </w:tc>
        <w:tc>
          <w:tcPr>
            <w:tcW w:w="419"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3</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3</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4</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4</w:t>
            </w:r>
          </w:p>
        </w:tc>
        <w:tc>
          <w:tcPr>
            <w:tcW w:w="390"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5</w:t>
            </w:r>
          </w:p>
        </w:tc>
        <w:tc>
          <w:tcPr>
            <w:tcW w:w="392" w:type="pct"/>
            <w:vAlign w:val="center"/>
          </w:tcPr>
          <w:p w:rsidR="00073E04" w:rsidRPr="00073E04" w:rsidRDefault="00073E04" w:rsidP="00073E04">
            <w:pPr>
              <w:spacing w:after="0" w:line="240" w:lineRule="auto"/>
              <w:jc w:val="center"/>
              <w:rPr>
                <w:rFonts w:ascii="Times New Roman" w:hAnsi="Times New Roman" w:cs="Times New Roman"/>
                <w:color w:val="000000"/>
                <w:sz w:val="12"/>
                <w:szCs w:val="12"/>
              </w:rPr>
            </w:pPr>
            <w:r w:rsidRPr="00073E04">
              <w:rPr>
                <w:rFonts w:ascii="Times New Roman" w:hAnsi="Times New Roman" w:cs="Times New Roman"/>
                <w:color w:val="000000"/>
                <w:sz w:val="12"/>
                <w:szCs w:val="12"/>
              </w:rPr>
              <w:t>5</w:t>
            </w:r>
          </w:p>
        </w:tc>
      </w:tr>
    </w:tbl>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V. О</w:t>
      </w:r>
      <w:r>
        <w:rPr>
          <w:rFonts w:ascii="Times New Roman" w:hAnsi="Times New Roman" w:cs="Times New Roman"/>
          <w:sz w:val="12"/>
          <w:szCs w:val="12"/>
        </w:rPr>
        <w:t>бъем и источники финансирования Программы</w:t>
      </w:r>
    </w:p>
    <w:p w:rsidR="00A86F43" w:rsidRPr="00A86F43" w:rsidRDefault="00A86F43" w:rsidP="00A86F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Бюджет поселения:</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2023 г. – 1000 руб.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2024 г. -  1000 руб.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lastRenderedPageBreak/>
        <w:t xml:space="preserve">2025 г. – 1000 руб.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2026 г. -  1000 руб. (прогноз)</w:t>
      </w:r>
    </w:p>
    <w:p w:rsidR="00A86F43" w:rsidRPr="00A86F43" w:rsidRDefault="00A86F43" w:rsidP="00A86F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VI. Ожидаемые результаты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w:t>
      </w:r>
      <w:r>
        <w:rPr>
          <w:rFonts w:ascii="Times New Roman" w:hAnsi="Times New Roman" w:cs="Times New Roman"/>
          <w:sz w:val="12"/>
          <w:szCs w:val="12"/>
        </w:rPr>
        <w:t>нения Программы.</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VIII. Оценка социально-экономической эффективности реализации Программы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Тек.</w:t>
      </w:r>
    </w:p>
    <w:p w:rsidR="00A86F43" w:rsidRPr="00A86F43" w:rsidRDefault="00A86F43" w:rsidP="00A86F43">
      <w:pPr>
        <w:spacing w:after="0" w:line="240" w:lineRule="auto"/>
        <w:ind w:firstLine="284"/>
        <w:jc w:val="both"/>
        <w:rPr>
          <w:rFonts w:ascii="Times New Roman" w:hAnsi="Times New Roman" w:cs="Times New Roman"/>
          <w:sz w:val="12"/>
          <w:szCs w:val="12"/>
          <w:lang w:val="en-US"/>
        </w:rPr>
      </w:pPr>
      <w:r w:rsidRPr="00A86F43">
        <w:rPr>
          <w:rFonts w:ascii="Times New Roman" w:hAnsi="Times New Roman" w:cs="Times New Roman"/>
          <w:sz w:val="12"/>
          <w:szCs w:val="12"/>
        </w:rPr>
        <w:t xml:space="preserve">                                          </w:t>
      </w:r>
      <w:r w:rsidRPr="00A86F43">
        <w:rPr>
          <w:rFonts w:ascii="Times New Roman" w:hAnsi="Times New Roman" w:cs="Times New Roman"/>
          <w:sz w:val="12"/>
          <w:szCs w:val="12"/>
          <w:lang w:val="en-US"/>
        </w:rPr>
        <w:t>X</w:t>
      </w:r>
    </w:p>
    <w:p w:rsidR="00A86F43" w:rsidRPr="00A86F43" w:rsidRDefault="00A86F43" w:rsidP="00A86F43">
      <w:pPr>
        <w:spacing w:after="0" w:line="240" w:lineRule="auto"/>
        <w:ind w:firstLine="284"/>
        <w:jc w:val="both"/>
        <w:rPr>
          <w:rFonts w:ascii="Times New Roman" w:hAnsi="Times New Roman" w:cs="Times New Roman"/>
          <w:sz w:val="12"/>
          <w:szCs w:val="12"/>
          <w:lang w:val="en-US"/>
        </w:rPr>
      </w:pPr>
      <w:r w:rsidRPr="00A86F43">
        <w:rPr>
          <w:rFonts w:ascii="Times New Roman" w:hAnsi="Times New Roman" w:cs="Times New Roman"/>
          <w:sz w:val="12"/>
          <w:szCs w:val="12"/>
          <w:lang w:val="en-US"/>
        </w:rPr>
        <w:t xml:space="preserve">                               1    N      n</w:t>
      </w:r>
    </w:p>
    <w:p w:rsidR="00A86F43" w:rsidRPr="00A86F43" w:rsidRDefault="00A86F43" w:rsidP="00A86F43">
      <w:pPr>
        <w:spacing w:after="0" w:line="240" w:lineRule="auto"/>
        <w:ind w:firstLine="284"/>
        <w:jc w:val="both"/>
        <w:rPr>
          <w:rFonts w:ascii="Times New Roman" w:hAnsi="Times New Roman" w:cs="Times New Roman"/>
          <w:sz w:val="12"/>
          <w:szCs w:val="12"/>
          <w:lang w:val="en-US"/>
        </w:rPr>
      </w:pPr>
      <w:r w:rsidRPr="00A86F43">
        <w:rPr>
          <w:rFonts w:ascii="Times New Roman" w:hAnsi="Times New Roman" w:cs="Times New Roman"/>
          <w:sz w:val="12"/>
          <w:szCs w:val="12"/>
          <w:lang w:val="en-US"/>
        </w:rPr>
        <w:t xml:space="preserve">                              ---  SUM  -------</w:t>
      </w:r>
    </w:p>
    <w:p w:rsidR="00A86F43" w:rsidRPr="00A86F43" w:rsidRDefault="00A86F43" w:rsidP="00A86F43">
      <w:pPr>
        <w:spacing w:after="0" w:line="240" w:lineRule="auto"/>
        <w:ind w:firstLine="284"/>
        <w:jc w:val="both"/>
        <w:rPr>
          <w:rFonts w:ascii="Times New Roman" w:hAnsi="Times New Roman" w:cs="Times New Roman"/>
          <w:sz w:val="12"/>
          <w:szCs w:val="12"/>
          <w:lang w:val="en-US"/>
        </w:rPr>
      </w:pPr>
      <w:r w:rsidRPr="00A86F43">
        <w:rPr>
          <w:rFonts w:ascii="Times New Roman" w:hAnsi="Times New Roman" w:cs="Times New Roman"/>
          <w:sz w:val="12"/>
          <w:szCs w:val="12"/>
          <w:lang w:val="en-US"/>
        </w:rPr>
        <w:t xml:space="preserve">                               N  n = 1    </w:t>
      </w:r>
      <w:r w:rsidRPr="00A86F43">
        <w:rPr>
          <w:rFonts w:ascii="Times New Roman" w:hAnsi="Times New Roman" w:cs="Times New Roman"/>
          <w:sz w:val="12"/>
          <w:szCs w:val="12"/>
        </w:rPr>
        <w:t>План</w:t>
      </w:r>
      <w:r w:rsidRPr="00A86F43">
        <w:rPr>
          <w:rFonts w:ascii="Times New Roman" w:hAnsi="Times New Roman" w:cs="Times New Roman"/>
          <w:sz w:val="12"/>
          <w:szCs w:val="12"/>
          <w:lang w:val="en-US"/>
        </w:rPr>
        <w:t>.</w:t>
      </w:r>
    </w:p>
    <w:p w:rsidR="00A86F43" w:rsidRPr="000775CC"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A86F43">
        <w:rPr>
          <w:rFonts w:ascii="Times New Roman" w:hAnsi="Times New Roman" w:cs="Times New Roman"/>
          <w:sz w:val="12"/>
          <w:szCs w:val="12"/>
        </w:rPr>
        <w:t>n</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R = --------------------- x 100%,</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Тек.</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F</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План.</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                                     F</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где:</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N - общее число целевых показателей (индикаторов);</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План.</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X      - плановое значение n-го целевого показателя (индикатора);</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n</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Тек.</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X     - текущее значение n-го целевого показателя (индикатора);</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n</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План.</w:t>
      </w:r>
    </w:p>
    <w:p w:rsid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F      - плановая сум</w:t>
      </w:r>
      <w:r>
        <w:rPr>
          <w:rFonts w:ascii="Times New Roman" w:hAnsi="Times New Roman" w:cs="Times New Roman"/>
          <w:sz w:val="12"/>
          <w:szCs w:val="12"/>
        </w:rPr>
        <w:t>ма финансирования по Программе;</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Тек.</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F     - сумма финансирования (расходов) на текущую дату.</w:t>
      </w:r>
    </w:p>
    <w:p w:rsidR="00A86F43" w:rsidRP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A86F43" w:rsidRDefault="00A86F43" w:rsidP="00A86F43">
      <w:pPr>
        <w:spacing w:after="0" w:line="240" w:lineRule="auto"/>
        <w:ind w:firstLine="284"/>
        <w:jc w:val="both"/>
        <w:rPr>
          <w:rFonts w:ascii="Times New Roman" w:hAnsi="Times New Roman" w:cs="Times New Roman"/>
          <w:sz w:val="12"/>
          <w:szCs w:val="12"/>
        </w:rPr>
      </w:pPr>
      <w:r w:rsidRPr="00A86F43">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A86F43" w:rsidRPr="00A86F43" w:rsidRDefault="00A86F43" w:rsidP="00A86F43">
      <w:pPr>
        <w:spacing w:after="0" w:line="240" w:lineRule="auto"/>
        <w:ind w:firstLine="284"/>
        <w:jc w:val="right"/>
        <w:rPr>
          <w:rFonts w:ascii="Times New Roman" w:hAnsi="Times New Roman" w:cs="Times New Roman"/>
          <w:sz w:val="12"/>
          <w:szCs w:val="12"/>
        </w:rPr>
      </w:pPr>
      <w:r w:rsidRPr="00A86F43">
        <w:rPr>
          <w:rFonts w:ascii="Times New Roman" w:hAnsi="Times New Roman" w:cs="Times New Roman"/>
          <w:sz w:val="12"/>
          <w:szCs w:val="12"/>
        </w:rPr>
        <w:t xml:space="preserve">                                                                                                                                            Приложение №2 </w:t>
      </w:r>
    </w:p>
    <w:p w:rsidR="00A86F43" w:rsidRPr="00A86F43" w:rsidRDefault="00A86F43" w:rsidP="00A86F43">
      <w:pPr>
        <w:spacing w:after="0" w:line="240" w:lineRule="auto"/>
        <w:ind w:firstLine="284"/>
        <w:jc w:val="right"/>
        <w:rPr>
          <w:rFonts w:ascii="Times New Roman" w:hAnsi="Times New Roman" w:cs="Times New Roman"/>
          <w:sz w:val="12"/>
          <w:szCs w:val="12"/>
        </w:rPr>
      </w:pPr>
      <w:r w:rsidRPr="00A86F43">
        <w:rPr>
          <w:rFonts w:ascii="Times New Roman" w:hAnsi="Times New Roman" w:cs="Times New Roman"/>
          <w:sz w:val="12"/>
          <w:szCs w:val="12"/>
        </w:rPr>
        <w:t xml:space="preserve">                                                                                                                                            к постановлению администрации </w:t>
      </w:r>
    </w:p>
    <w:p w:rsidR="00A86F43" w:rsidRPr="00A86F43" w:rsidRDefault="00A86F43" w:rsidP="00A86F43">
      <w:pPr>
        <w:spacing w:after="0" w:line="240" w:lineRule="auto"/>
        <w:ind w:firstLine="284"/>
        <w:jc w:val="right"/>
        <w:rPr>
          <w:rFonts w:ascii="Times New Roman" w:hAnsi="Times New Roman" w:cs="Times New Roman"/>
          <w:sz w:val="12"/>
          <w:szCs w:val="12"/>
        </w:rPr>
      </w:pPr>
      <w:r w:rsidRPr="00A86F43">
        <w:rPr>
          <w:rFonts w:ascii="Times New Roman" w:hAnsi="Times New Roman" w:cs="Times New Roman"/>
          <w:sz w:val="12"/>
          <w:szCs w:val="12"/>
        </w:rPr>
        <w:t xml:space="preserve">                                                                                                                  сельского поселения Кармало-Аделяково</w:t>
      </w:r>
    </w:p>
    <w:p w:rsidR="00A86F43" w:rsidRPr="00A86F43" w:rsidRDefault="00A86F43" w:rsidP="00A86F43">
      <w:pPr>
        <w:spacing w:after="0" w:line="240" w:lineRule="auto"/>
        <w:ind w:firstLine="284"/>
        <w:jc w:val="right"/>
        <w:rPr>
          <w:rFonts w:ascii="Times New Roman" w:hAnsi="Times New Roman" w:cs="Times New Roman"/>
          <w:sz w:val="12"/>
          <w:szCs w:val="12"/>
        </w:rPr>
      </w:pPr>
      <w:r w:rsidRPr="00A86F43">
        <w:rPr>
          <w:rFonts w:ascii="Times New Roman" w:hAnsi="Times New Roman" w:cs="Times New Roman"/>
          <w:sz w:val="12"/>
          <w:szCs w:val="12"/>
        </w:rPr>
        <w:t xml:space="preserve">                                                                                                                                            муниципального района Сергиевский </w:t>
      </w:r>
    </w:p>
    <w:p w:rsidR="00A86F43" w:rsidRPr="00A86F43" w:rsidRDefault="00A86F43" w:rsidP="00A86F43">
      <w:pPr>
        <w:spacing w:after="0" w:line="240" w:lineRule="auto"/>
        <w:ind w:firstLine="284"/>
        <w:jc w:val="right"/>
        <w:rPr>
          <w:rFonts w:ascii="Times New Roman" w:hAnsi="Times New Roman" w:cs="Times New Roman"/>
          <w:sz w:val="12"/>
          <w:szCs w:val="12"/>
        </w:rPr>
      </w:pPr>
      <w:r w:rsidRPr="00A86F43">
        <w:rPr>
          <w:rFonts w:ascii="Times New Roman" w:hAnsi="Times New Roman" w:cs="Times New Roman"/>
          <w:sz w:val="12"/>
          <w:szCs w:val="12"/>
        </w:rPr>
        <w:t xml:space="preserve">                                                                                                                                   </w:t>
      </w:r>
      <w:r>
        <w:rPr>
          <w:rFonts w:ascii="Times New Roman" w:hAnsi="Times New Roman" w:cs="Times New Roman"/>
          <w:sz w:val="12"/>
          <w:szCs w:val="12"/>
        </w:rPr>
        <w:t xml:space="preserve">         № 20  от 25.04.2023 г.</w:t>
      </w:r>
    </w:p>
    <w:p w:rsidR="00A86F43" w:rsidRDefault="00A86F43" w:rsidP="00A86F43">
      <w:pPr>
        <w:spacing w:after="0" w:line="240" w:lineRule="auto"/>
        <w:ind w:firstLine="284"/>
        <w:jc w:val="center"/>
        <w:rPr>
          <w:rFonts w:ascii="Times New Roman" w:hAnsi="Times New Roman" w:cs="Times New Roman"/>
          <w:sz w:val="12"/>
          <w:szCs w:val="12"/>
        </w:rPr>
      </w:pPr>
      <w:r w:rsidRPr="00A86F43">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0"/>
        <w:gridCol w:w="1970"/>
        <w:gridCol w:w="15"/>
        <w:gridCol w:w="9"/>
        <w:gridCol w:w="833"/>
        <w:gridCol w:w="11"/>
        <w:gridCol w:w="15"/>
        <w:gridCol w:w="751"/>
        <w:gridCol w:w="536"/>
        <w:gridCol w:w="6"/>
        <w:gridCol w:w="530"/>
        <w:gridCol w:w="536"/>
        <w:gridCol w:w="17"/>
        <w:gridCol w:w="519"/>
        <w:gridCol w:w="20"/>
        <w:gridCol w:w="516"/>
        <w:gridCol w:w="15"/>
        <w:gridCol w:w="1022"/>
      </w:tblGrid>
      <w:tr w:rsidR="00A86F43" w:rsidRPr="00A86F43" w:rsidTr="00A86F43">
        <w:tc>
          <w:tcPr>
            <w:tcW w:w="263" w:type="pct"/>
            <w:gridSpan w:val="2"/>
            <w:vMerge w:val="restar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 п/п</w:t>
            </w:r>
          </w:p>
        </w:tc>
        <w:tc>
          <w:tcPr>
            <w:tcW w:w="1289" w:type="pct"/>
            <w:gridSpan w:val="3"/>
            <w:vMerge w:val="restar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Наименование мероприятий</w:t>
            </w:r>
          </w:p>
        </w:tc>
        <w:tc>
          <w:tcPr>
            <w:tcW w:w="556" w:type="pct"/>
            <w:gridSpan w:val="3"/>
            <w:vMerge w:val="restar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Источники финансирования</w:t>
            </w:r>
          </w:p>
        </w:tc>
        <w:tc>
          <w:tcPr>
            <w:tcW w:w="2220" w:type="pct"/>
            <w:gridSpan w:val="9"/>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Сроки и объемы проводимых мероприятий</w:t>
            </w:r>
          </w:p>
        </w:tc>
        <w:tc>
          <w:tcPr>
            <w:tcW w:w="673" w:type="pct"/>
            <w:gridSpan w:val="2"/>
            <w:vMerge w:val="restar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Исполнитель мероприятия</w:t>
            </w:r>
          </w:p>
        </w:tc>
      </w:tr>
      <w:tr w:rsidR="00A86F43" w:rsidRPr="00A86F43" w:rsidTr="00A86F43">
        <w:tc>
          <w:tcPr>
            <w:tcW w:w="263" w:type="pct"/>
            <w:gridSpan w:val="2"/>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1289" w:type="pct"/>
            <w:gridSpan w:val="3"/>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556" w:type="pct"/>
            <w:gridSpan w:val="3"/>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486" w:type="pct"/>
            <w:vMerge w:val="restar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Период</w:t>
            </w:r>
          </w:p>
        </w:tc>
        <w:tc>
          <w:tcPr>
            <w:tcW w:w="1734" w:type="pct"/>
            <w:gridSpan w:val="8"/>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В том числе по годам</w:t>
            </w:r>
          </w:p>
        </w:tc>
        <w:tc>
          <w:tcPr>
            <w:tcW w:w="673" w:type="pct"/>
            <w:gridSpan w:val="2"/>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r>
      <w:tr w:rsidR="00A86F43" w:rsidRPr="00A86F43" w:rsidTr="00A86F43">
        <w:tc>
          <w:tcPr>
            <w:tcW w:w="263" w:type="pct"/>
            <w:gridSpan w:val="2"/>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1289" w:type="pct"/>
            <w:gridSpan w:val="3"/>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556" w:type="pct"/>
            <w:gridSpan w:val="3"/>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486" w:type="pct"/>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2023г.</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2024г.</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20</w:t>
            </w:r>
            <w:r>
              <w:rPr>
                <w:rFonts w:ascii="Times New Roman" w:hAnsi="Times New Roman" w:cs="Times New Roman"/>
                <w:sz w:val="12"/>
                <w:szCs w:val="12"/>
              </w:rPr>
              <w:t>25</w:t>
            </w:r>
            <w:r w:rsidRPr="00A86F43">
              <w:rPr>
                <w:rFonts w:ascii="Times New Roman" w:hAnsi="Times New Roman" w:cs="Times New Roman"/>
                <w:sz w:val="12"/>
                <w:szCs w:val="12"/>
              </w:rPr>
              <w:t>г.</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2026</w:t>
            </w:r>
            <w:r w:rsidRPr="00A86F43">
              <w:rPr>
                <w:rFonts w:ascii="Times New Roman" w:hAnsi="Times New Roman" w:cs="Times New Roman"/>
                <w:sz w:val="12"/>
                <w:szCs w:val="12"/>
              </w:rPr>
              <w:t>г.</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2027г.</w:t>
            </w:r>
          </w:p>
        </w:tc>
        <w:tc>
          <w:tcPr>
            <w:tcW w:w="673" w:type="pct"/>
            <w:gridSpan w:val="2"/>
            <w:vMerge/>
            <w:vAlign w:val="center"/>
          </w:tcPr>
          <w:p w:rsidR="00A86F43" w:rsidRPr="00A86F43" w:rsidRDefault="00A86F43" w:rsidP="00A86F43">
            <w:pPr>
              <w:spacing w:after="0" w:line="240" w:lineRule="auto"/>
              <w:jc w:val="center"/>
              <w:rPr>
                <w:rFonts w:ascii="Times New Roman" w:hAnsi="Times New Roman" w:cs="Times New Roman"/>
                <w:sz w:val="12"/>
                <w:szCs w:val="12"/>
              </w:rPr>
            </w:pPr>
          </w:p>
        </w:tc>
      </w:tr>
      <w:tr w:rsidR="00A86F43" w:rsidRPr="00A86F43" w:rsidTr="00A86F43">
        <w:tc>
          <w:tcPr>
            <w:tcW w:w="5000" w:type="pct"/>
            <w:gridSpan w:val="19"/>
            <w:vAlign w:val="center"/>
          </w:tcPr>
          <w:p w:rsidR="00A86F43" w:rsidRPr="00A86F43" w:rsidRDefault="00A86F43" w:rsidP="004A783E">
            <w:pPr>
              <w:numPr>
                <w:ilvl w:val="0"/>
                <w:numId w:val="72"/>
              </w:num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1.1.</w:t>
            </w:r>
          </w:p>
        </w:tc>
        <w:tc>
          <w:tcPr>
            <w:tcW w:w="1289"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Разработка и анализ проектов нормативных правовых актов сельского поселения Кармало-Аделяково муниципального района Сергиевский по вопросам противодействия коррупции</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 мере необходимости</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7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1.2.</w:t>
            </w:r>
          </w:p>
        </w:tc>
        <w:tc>
          <w:tcPr>
            <w:tcW w:w="1289"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 xml:space="preserve">Нормативное закрепление </w:t>
            </w:r>
            <w:r w:rsidRPr="00A86F43">
              <w:rPr>
                <w:rFonts w:ascii="Times New Roman" w:hAnsi="Times New Roman" w:cs="Times New Roman"/>
                <w:sz w:val="12"/>
                <w:szCs w:val="12"/>
              </w:rPr>
              <w:lastRenderedPageBreak/>
              <w:t>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 мере необходимости</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7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1.3.</w:t>
            </w:r>
          </w:p>
        </w:tc>
        <w:tc>
          <w:tcPr>
            <w:tcW w:w="1289"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 мере необходимости</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7"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7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Глава сельского поселения Кармало-Аделяково муниципального района Сергиевский</w:t>
            </w:r>
          </w:p>
        </w:tc>
      </w:tr>
      <w:tr w:rsidR="00A86F43" w:rsidRPr="00A86F43" w:rsidTr="00A86F43">
        <w:trPr>
          <w:trHeight w:val="70"/>
        </w:trPr>
        <w:tc>
          <w:tcPr>
            <w:tcW w:w="5000" w:type="pct"/>
            <w:gridSpan w:val="19"/>
            <w:vAlign w:val="center"/>
          </w:tcPr>
          <w:p w:rsidR="00A86F43" w:rsidRPr="00A86F43" w:rsidRDefault="00A86F43" w:rsidP="004A783E">
            <w:pPr>
              <w:numPr>
                <w:ilvl w:val="0"/>
                <w:numId w:val="72"/>
              </w:num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Создание в администрации сельского поселения Кармало-Аделяково муниципального района Сергиевский комплексной системы противодействия коррупции</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 xml:space="preserve"> (по мере поступления обращений)</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Глава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2.2.</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Кармало-Аделяково муниципального района Сергиевский</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2.3</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Кармало-Аделяково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Глава сельского поселения Кармало-Аделяково муниципального района Сергиевский,</w:t>
            </w:r>
          </w:p>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должностное лицо</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2.4.</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2.5.</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Ежегодно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 xml:space="preserve">Администрация сельского поселения Кармало-Аделяково муниципального района </w:t>
            </w:r>
            <w:r w:rsidRPr="00A86F43">
              <w:rPr>
                <w:rFonts w:ascii="Times New Roman" w:hAnsi="Times New Roman" w:cs="Times New Roman"/>
                <w:sz w:val="12"/>
                <w:szCs w:val="12"/>
              </w:rPr>
              <w:lastRenderedPageBreak/>
              <w:t>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lastRenderedPageBreak/>
              <w:t>2.6.</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При поступлении на службу</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2.7</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2.8</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2.9</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2.10</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2.11</w:t>
            </w:r>
          </w:p>
        </w:tc>
        <w:tc>
          <w:tcPr>
            <w:tcW w:w="1294" w:type="pct"/>
            <w:gridSpan w:val="4"/>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2.12</w:t>
            </w:r>
          </w:p>
        </w:tc>
        <w:tc>
          <w:tcPr>
            <w:tcW w:w="1294" w:type="pct"/>
            <w:gridSpan w:val="4"/>
            <w:vAlign w:val="center"/>
          </w:tcPr>
          <w:p w:rsidR="00A86F43" w:rsidRPr="00A86F43" w:rsidRDefault="00A86F43" w:rsidP="00A86F43">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A86F43">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p w:rsidR="00A86F43" w:rsidRPr="00A86F43" w:rsidRDefault="00A86F43" w:rsidP="00A86F43">
            <w:pPr>
              <w:spacing w:after="0" w:line="240" w:lineRule="auto"/>
              <w:jc w:val="center"/>
              <w:rPr>
                <w:rFonts w:ascii="Times New Roman" w:hAnsi="Times New Roman" w:cs="Times New Roman"/>
                <w:sz w:val="12"/>
                <w:szCs w:val="12"/>
              </w:rPr>
            </w:pP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2.13</w:t>
            </w:r>
          </w:p>
        </w:tc>
        <w:tc>
          <w:tcPr>
            <w:tcW w:w="1294" w:type="pct"/>
            <w:gridSpan w:val="4"/>
            <w:vAlign w:val="center"/>
          </w:tcPr>
          <w:p w:rsidR="00A86F43" w:rsidRPr="00A86F43" w:rsidRDefault="00A86F43" w:rsidP="00A86F43">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A86F43">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w:t>
            </w:r>
            <w:r w:rsidRPr="00A86F43">
              <w:rPr>
                <w:rStyle w:val="2f6"/>
                <w:rFonts w:ascii="Times New Roman" w:hAnsi="Times New Roman" w:cs="Times New Roman"/>
                <w:sz w:val="12"/>
                <w:szCs w:val="12"/>
                <w:lang w:eastAsia="ru-RU"/>
              </w:rP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57"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2.14</w:t>
            </w:r>
          </w:p>
        </w:tc>
        <w:tc>
          <w:tcPr>
            <w:tcW w:w="1294" w:type="pct"/>
            <w:gridSpan w:val="4"/>
            <w:vAlign w:val="center"/>
          </w:tcPr>
          <w:p w:rsidR="00A86F43" w:rsidRPr="00A86F43" w:rsidRDefault="00A86F43" w:rsidP="00A86F43">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A86F43">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556"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86"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5000" w:type="pct"/>
            <w:gridSpan w:val="19"/>
            <w:vAlign w:val="center"/>
          </w:tcPr>
          <w:p w:rsidR="00A86F43" w:rsidRPr="00A86F43" w:rsidRDefault="00A86F43" w:rsidP="004A783E">
            <w:pPr>
              <w:numPr>
                <w:ilvl w:val="0"/>
                <w:numId w:val="72"/>
              </w:num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3.1.</w:t>
            </w:r>
          </w:p>
        </w:tc>
        <w:tc>
          <w:tcPr>
            <w:tcW w:w="128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552"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96"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В течение года</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4</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5</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5</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6</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6</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rPr>
          <w:trHeight w:val="70"/>
        </w:trPr>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3.2.</w:t>
            </w:r>
          </w:p>
        </w:tc>
        <w:tc>
          <w:tcPr>
            <w:tcW w:w="128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Проведение антикоррупционной экспертизы проектов нормативных документов</w:t>
            </w:r>
          </w:p>
        </w:tc>
        <w:tc>
          <w:tcPr>
            <w:tcW w:w="552"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96"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rPr>
          <w:trHeight w:val="70"/>
        </w:trPr>
        <w:tc>
          <w:tcPr>
            <w:tcW w:w="5000" w:type="pct"/>
            <w:gridSpan w:val="19"/>
            <w:vAlign w:val="center"/>
          </w:tcPr>
          <w:p w:rsidR="00A86F43" w:rsidRPr="00A86F43" w:rsidRDefault="00A86F43" w:rsidP="004A783E">
            <w:pPr>
              <w:numPr>
                <w:ilvl w:val="0"/>
                <w:numId w:val="72"/>
              </w:num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4.1.</w:t>
            </w:r>
          </w:p>
        </w:tc>
        <w:tc>
          <w:tcPr>
            <w:tcW w:w="128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552"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496"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5000" w:type="pct"/>
            <w:gridSpan w:val="19"/>
            <w:vAlign w:val="center"/>
          </w:tcPr>
          <w:p w:rsidR="00A86F43" w:rsidRPr="00A86F43" w:rsidRDefault="00A86F43" w:rsidP="004A783E">
            <w:pPr>
              <w:numPr>
                <w:ilvl w:val="0"/>
                <w:numId w:val="72"/>
              </w:num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Обеспечение кадровой работы в области противодействия коррупции</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5.1.</w:t>
            </w:r>
          </w:p>
        </w:tc>
        <w:tc>
          <w:tcPr>
            <w:tcW w:w="1274"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554"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Не требует финансирования</w:t>
            </w:r>
          </w:p>
        </w:tc>
        <w:tc>
          <w:tcPr>
            <w:tcW w:w="503"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5.2.</w:t>
            </w:r>
          </w:p>
        </w:tc>
        <w:tc>
          <w:tcPr>
            <w:tcW w:w="1274"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 xml:space="preserve">Обеспечение мер по повышению </w:t>
            </w:r>
            <w:r w:rsidRPr="00A86F43">
              <w:rPr>
                <w:rFonts w:ascii="Times New Roman" w:hAnsi="Times New Roman" w:cs="Times New Roman"/>
                <w:sz w:val="12"/>
                <w:szCs w:val="12"/>
              </w:rPr>
              <w:lastRenderedPageBreak/>
              <w:t>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554"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lastRenderedPageBreak/>
              <w:t xml:space="preserve">Не требует </w:t>
            </w:r>
            <w:r w:rsidRPr="00A86F43">
              <w:rPr>
                <w:rFonts w:ascii="Times New Roman" w:hAnsi="Times New Roman" w:cs="Times New Roman"/>
                <w:sz w:val="12"/>
                <w:szCs w:val="12"/>
              </w:rPr>
              <w:lastRenderedPageBreak/>
              <w:t>финансирования</w:t>
            </w:r>
          </w:p>
        </w:tc>
        <w:tc>
          <w:tcPr>
            <w:tcW w:w="503"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lastRenderedPageBreak/>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w:t>
            </w:r>
            <w:r w:rsidRPr="00A86F43">
              <w:rPr>
                <w:rFonts w:ascii="Times New Roman" w:hAnsi="Times New Roman" w:cs="Times New Roman"/>
                <w:sz w:val="12"/>
                <w:szCs w:val="12"/>
              </w:rPr>
              <w:lastRenderedPageBreak/>
              <w:t>я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lastRenderedPageBreak/>
              <w:t>5.3.</w:t>
            </w:r>
          </w:p>
        </w:tc>
        <w:tc>
          <w:tcPr>
            <w:tcW w:w="1274"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554"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Финансирование осуществляется в рамках основной деятельности</w:t>
            </w:r>
          </w:p>
        </w:tc>
        <w:tc>
          <w:tcPr>
            <w:tcW w:w="503"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Постоянно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86F43" w:rsidRPr="00A86F43" w:rsidTr="00A86F43">
        <w:tc>
          <w:tcPr>
            <w:tcW w:w="263"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5.4.</w:t>
            </w:r>
          </w:p>
        </w:tc>
        <w:tc>
          <w:tcPr>
            <w:tcW w:w="1274"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554"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Бюджет поселения</w:t>
            </w:r>
          </w:p>
        </w:tc>
        <w:tc>
          <w:tcPr>
            <w:tcW w:w="503" w:type="pct"/>
            <w:gridSpan w:val="3"/>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Ежегодно</w:t>
            </w:r>
          </w:p>
        </w:tc>
        <w:tc>
          <w:tcPr>
            <w:tcW w:w="351"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1000</w:t>
            </w:r>
          </w:p>
        </w:tc>
        <w:tc>
          <w:tcPr>
            <w:tcW w:w="34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1000</w:t>
            </w:r>
          </w:p>
        </w:tc>
        <w:tc>
          <w:tcPr>
            <w:tcW w:w="358"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1000</w:t>
            </w:r>
          </w:p>
        </w:tc>
        <w:tc>
          <w:tcPr>
            <w:tcW w:w="349"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1000</w:t>
            </w:r>
          </w:p>
        </w:tc>
        <w:tc>
          <w:tcPr>
            <w:tcW w:w="344" w:type="pct"/>
            <w:gridSpan w:val="2"/>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1000</w:t>
            </w:r>
          </w:p>
        </w:tc>
        <w:tc>
          <w:tcPr>
            <w:tcW w:w="663" w:type="pct"/>
            <w:vAlign w:val="center"/>
          </w:tcPr>
          <w:p w:rsidR="00A86F43" w:rsidRPr="00A86F43" w:rsidRDefault="00A86F43" w:rsidP="00A86F43">
            <w:pPr>
              <w:spacing w:after="0" w:line="240" w:lineRule="auto"/>
              <w:jc w:val="center"/>
              <w:rPr>
                <w:rFonts w:ascii="Times New Roman" w:hAnsi="Times New Roman" w:cs="Times New Roman"/>
                <w:sz w:val="12"/>
                <w:szCs w:val="12"/>
              </w:rPr>
            </w:pPr>
            <w:r w:rsidRPr="00A86F43">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bl>
    <w:p w:rsidR="00A86F43" w:rsidRDefault="00A86F43" w:rsidP="00A86F43">
      <w:pPr>
        <w:spacing w:after="0" w:line="240" w:lineRule="auto"/>
        <w:ind w:firstLine="284"/>
        <w:jc w:val="center"/>
        <w:rPr>
          <w:rFonts w:ascii="Times New Roman" w:hAnsi="Times New Roman" w:cs="Times New Roman"/>
          <w:sz w:val="12"/>
          <w:szCs w:val="12"/>
        </w:rPr>
      </w:pP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Администрация</w:t>
      </w: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сельского поселения Калиновка</w:t>
      </w: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муниципального района Сергиевский</w:t>
      </w: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Самарской области</w:t>
      </w: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ПОСТАНОВЛЕНИЕ</w:t>
      </w:r>
    </w:p>
    <w:p w:rsidR="00A86F43" w:rsidRDefault="00ED0186" w:rsidP="00ED0186">
      <w:pPr>
        <w:spacing w:after="0" w:line="240" w:lineRule="auto"/>
        <w:ind w:firstLine="284"/>
        <w:rPr>
          <w:rFonts w:ascii="Times New Roman" w:hAnsi="Times New Roman" w:cs="Times New Roman"/>
          <w:sz w:val="12"/>
          <w:szCs w:val="12"/>
        </w:rPr>
      </w:pPr>
      <w:r w:rsidRPr="00ED0186">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ED0186">
        <w:rPr>
          <w:rFonts w:ascii="Times New Roman" w:hAnsi="Times New Roman" w:cs="Times New Roman"/>
          <w:sz w:val="12"/>
          <w:szCs w:val="12"/>
        </w:rPr>
        <w:t>25</w:t>
      </w: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Об утверждении муниципальной программы «Противодействие коррупции в сельском поселении Калиновка муниципального района Сергиевский на 2023 – 2027 годы»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Калиновка муниципального района Сергиевский от 02.09.2014 года № 23 «О</w:t>
      </w:r>
      <w:r>
        <w:rPr>
          <w:rFonts w:ascii="Times New Roman" w:hAnsi="Times New Roman" w:cs="Times New Roman"/>
          <w:sz w:val="12"/>
          <w:szCs w:val="12"/>
        </w:rPr>
        <w:t xml:space="preserve">б утверждении Порядка принятия </w:t>
      </w:r>
      <w:r w:rsidRPr="00ED0186">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Калиновка муниципального района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ПОСТАНОВЛЯЕТ:</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D0186">
        <w:rPr>
          <w:rFonts w:ascii="Times New Roman" w:hAnsi="Times New Roman" w:cs="Times New Roman"/>
          <w:sz w:val="12"/>
          <w:szCs w:val="12"/>
        </w:rPr>
        <w:t>Утвердить муниципальную программу «Противодействие коррупции в сельском поселения Калиновка муниципальном районе Сергиевский на 2023 – 2027 годы» согласно  Приложению № 1 к постановлению.</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2. Признать утратившими силу Постановления администрации сельского поселения Калиновка  муниципального района Сергиевский: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ED0186">
        <w:rPr>
          <w:rFonts w:ascii="Times New Roman" w:hAnsi="Times New Roman" w:cs="Times New Roman"/>
          <w:sz w:val="12"/>
          <w:szCs w:val="12"/>
        </w:rPr>
        <w:t>сельском поселении Калиновка муниципального района Сергиевский на 2019 – 2021 годы» от 19.11.2018 г. №41</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2.2. «О внесении изменений в  Постановление администрации сельского поселения Калиновка муниципального района Сергиевский №50 от 19.11.2018г. «Об утверждении муниципальной программы «Противодействие коррупции в сельском поселении Калиновка  муниципального района Сергиевский на 2019-2021 годы»» от 10.09.2021 г. №27</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D0186">
        <w:rPr>
          <w:rFonts w:ascii="Times New Roman" w:hAnsi="Times New Roman" w:cs="Times New Roman"/>
          <w:sz w:val="12"/>
          <w:szCs w:val="12"/>
        </w:rPr>
        <w:t>Опубликовать настоящее постановление в газете «Сергиевский вестник».</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D0186">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D0186">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Глава сельского поселения Калиновка</w:t>
      </w:r>
    </w:p>
    <w:p w:rsid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муниципального района Сергиевский                                     </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С.В. Беспалов</w:t>
      </w:r>
    </w:p>
    <w:p w:rsidR="00ED0186" w:rsidRPr="00ED0186" w:rsidRDefault="00ED0186" w:rsidP="00ED0186">
      <w:pPr>
        <w:spacing w:after="0" w:line="240" w:lineRule="auto"/>
        <w:rPr>
          <w:rFonts w:ascii="Times New Roman" w:hAnsi="Times New Roman" w:cs="Times New Roman"/>
          <w:sz w:val="12"/>
          <w:szCs w:val="12"/>
        </w:rPr>
      </w:pP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Приложение №1</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к постановлению администрации </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сельского поселения Калиновка </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муниципального района Сергиевский</w:t>
      </w:r>
    </w:p>
    <w:p w:rsidR="00ED0186" w:rsidRPr="00ED0186" w:rsidRDefault="00ED0186" w:rsidP="00ED0186">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 25 от «24» апреля  2023 г.</w:t>
      </w:r>
    </w:p>
    <w:p w:rsidR="00ED0186" w:rsidRPr="00ED0186" w:rsidRDefault="00ED0186" w:rsidP="00ED0186">
      <w:pPr>
        <w:spacing w:after="0" w:line="240" w:lineRule="auto"/>
        <w:jc w:val="both"/>
        <w:rPr>
          <w:rFonts w:ascii="Times New Roman" w:hAnsi="Times New Roman" w:cs="Times New Roman"/>
          <w:sz w:val="12"/>
          <w:szCs w:val="12"/>
        </w:rPr>
      </w:pP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ED0186">
        <w:rPr>
          <w:rFonts w:ascii="Times New Roman" w:hAnsi="Times New Roman" w:cs="Times New Roman"/>
          <w:sz w:val="12"/>
          <w:szCs w:val="12"/>
        </w:rPr>
        <w:t>«Противодействие коррупции в сельском поселении Калиновка муниципального района Сергиевский на 2023 - 2027 годы»</w:t>
      </w:r>
    </w:p>
    <w:p w:rsidR="00ED0186" w:rsidRPr="00ED0186" w:rsidRDefault="00ED0186" w:rsidP="00ED0186">
      <w:pPr>
        <w:spacing w:after="0" w:line="240" w:lineRule="auto"/>
        <w:jc w:val="both"/>
        <w:rPr>
          <w:rFonts w:ascii="Times New Roman" w:hAnsi="Times New Roman" w:cs="Times New Roman"/>
          <w:sz w:val="12"/>
          <w:szCs w:val="12"/>
        </w:rPr>
      </w:pPr>
    </w:p>
    <w:p w:rsidR="00ED0186" w:rsidRPr="00ED0186" w:rsidRDefault="00ED0186" w:rsidP="00ED0186">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ПАСПОРТ</w:t>
      </w:r>
    </w:p>
    <w:p w:rsidR="00ED0186" w:rsidRDefault="00ED0186" w:rsidP="00ED018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муниципальной программы </w:t>
      </w:r>
      <w:r w:rsidRPr="00ED0186">
        <w:rPr>
          <w:rFonts w:ascii="Times New Roman" w:hAnsi="Times New Roman" w:cs="Times New Roman"/>
          <w:sz w:val="12"/>
          <w:szCs w:val="12"/>
        </w:rPr>
        <w:t>«Противодействие коррупции в сельском поселении  Калиновка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ED0186" w:rsidRPr="00ED0186" w:rsidTr="00ED0186">
        <w:trPr>
          <w:trHeight w:val="70"/>
        </w:trPr>
        <w:tc>
          <w:tcPr>
            <w:tcW w:w="2093" w:type="dxa"/>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Наименование Программы</w:t>
            </w:r>
          </w:p>
        </w:tc>
        <w:tc>
          <w:tcPr>
            <w:tcW w:w="5636" w:type="dxa"/>
          </w:tcPr>
          <w:p w:rsidR="00ED0186" w:rsidRPr="00ED0186" w:rsidRDefault="00ED0186" w:rsidP="00ED0186">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ED0186">
              <w:rPr>
                <w:rFonts w:ascii="Times New Roman" w:hAnsi="Times New Roman"/>
                <w:sz w:val="12"/>
                <w:szCs w:val="12"/>
              </w:rPr>
              <w:t>«Противодействие коррупции в сельском поселении Калиновка муниципального района Сергиевский на 2023 - 2027 годы»</w:t>
            </w:r>
            <w:r>
              <w:rPr>
                <w:rFonts w:ascii="Times New Roman" w:hAnsi="Times New Roman"/>
                <w:sz w:val="12"/>
                <w:szCs w:val="12"/>
              </w:rPr>
              <w:t xml:space="preserve"> </w:t>
            </w:r>
            <w:r w:rsidRPr="00ED0186">
              <w:rPr>
                <w:rFonts w:ascii="Times New Roman" w:hAnsi="Times New Roman"/>
                <w:sz w:val="12"/>
                <w:szCs w:val="12"/>
              </w:rPr>
              <w:t xml:space="preserve">(далее - Программа).   </w:t>
            </w:r>
          </w:p>
        </w:tc>
      </w:tr>
      <w:tr w:rsidR="00ED0186" w:rsidRPr="00ED0186" w:rsidTr="00ED0186">
        <w:trPr>
          <w:trHeight w:val="70"/>
        </w:trPr>
        <w:tc>
          <w:tcPr>
            <w:tcW w:w="2093" w:type="dxa"/>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Основания для разработки   Программы</w:t>
            </w:r>
          </w:p>
        </w:tc>
        <w:tc>
          <w:tcPr>
            <w:tcW w:w="5636" w:type="dxa"/>
          </w:tcPr>
          <w:p w:rsidR="00ED0186" w:rsidRPr="00ED0186" w:rsidRDefault="00ED0186" w:rsidP="00ED0186">
            <w:pPr>
              <w:spacing w:after="0" w:line="240" w:lineRule="auto"/>
              <w:rPr>
                <w:rFonts w:ascii="Times New Roman" w:hAnsi="Times New Roman" w:cs="Times New Roman"/>
                <w:sz w:val="12"/>
                <w:szCs w:val="12"/>
              </w:rPr>
            </w:pPr>
            <w:r w:rsidRPr="00ED0186">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 Федеральный закон от 25.12.2008 г. № 273-ФЗ «О противодействии коррупции»;</w:t>
            </w:r>
          </w:p>
          <w:p w:rsidR="00ED0186" w:rsidRPr="00ED0186" w:rsidRDefault="00ED0186" w:rsidP="00ED0186">
            <w:pPr>
              <w:spacing w:after="0" w:line="240" w:lineRule="auto"/>
              <w:rPr>
                <w:rFonts w:ascii="Times New Roman" w:hAnsi="Times New Roman" w:cs="Times New Roman"/>
                <w:sz w:val="12"/>
                <w:szCs w:val="12"/>
              </w:rPr>
            </w:pPr>
            <w:r w:rsidRPr="00ED0186">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ED0186" w:rsidRPr="00ED0186" w:rsidRDefault="00ED0186" w:rsidP="00ED0186">
            <w:pPr>
              <w:autoSpaceDE w:val="0"/>
              <w:autoSpaceDN w:val="0"/>
              <w:adjustRightInd w:val="0"/>
              <w:spacing w:after="0" w:line="240" w:lineRule="auto"/>
              <w:rPr>
                <w:rFonts w:ascii="Times New Roman" w:hAnsi="Times New Roman" w:cs="Times New Roman"/>
                <w:sz w:val="12"/>
                <w:szCs w:val="12"/>
              </w:rPr>
            </w:pPr>
            <w:r w:rsidRPr="00ED0186">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ED0186">
              <w:rPr>
                <w:rFonts w:ascii="Times New Roman" w:hAnsi="Times New Roman" w:cs="Times New Roman"/>
                <w:sz w:val="12"/>
                <w:szCs w:val="12"/>
              </w:rPr>
              <w:t>«О Национальном плане противодействия коррупции н</w:t>
            </w:r>
            <w:r>
              <w:rPr>
                <w:rFonts w:ascii="Times New Roman" w:hAnsi="Times New Roman" w:cs="Times New Roman"/>
                <w:sz w:val="12"/>
                <w:szCs w:val="12"/>
              </w:rPr>
              <w:t>а 2021 - 2024 годы»</w:t>
            </w:r>
          </w:p>
        </w:tc>
      </w:tr>
      <w:tr w:rsidR="00ED0186" w:rsidRPr="00ED0186" w:rsidTr="00ED0186">
        <w:tc>
          <w:tcPr>
            <w:tcW w:w="2093" w:type="dxa"/>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Разработчик и исполнитель Программы</w:t>
            </w:r>
          </w:p>
        </w:tc>
        <w:tc>
          <w:tcPr>
            <w:tcW w:w="5636" w:type="dxa"/>
          </w:tcPr>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Администрация сельского поселения Калиновка  муниципального района Сергиевский.</w:t>
            </w:r>
          </w:p>
        </w:tc>
      </w:tr>
      <w:tr w:rsidR="00ED0186" w:rsidRPr="00ED0186" w:rsidTr="00ED0186">
        <w:trPr>
          <w:trHeight w:val="70"/>
        </w:trPr>
        <w:tc>
          <w:tcPr>
            <w:tcW w:w="2093" w:type="dxa"/>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Цели и задачи  Программы</w:t>
            </w:r>
          </w:p>
        </w:tc>
        <w:tc>
          <w:tcPr>
            <w:tcW w:w="5636" w:type="dxa"/>
          </w:tcPr>
          <w:p w:rsidR="00ED0186" w:rsidRPr="00ED0186" w:rsidRDefault="00ED0186" w:rsidP="00ED0186">
            <w:pPr>
              <w:autoSpaceDE w:val="0"/>
              <w:autoSpaceDN w:val="0"/>
              <w:adjustRightInd w:val="0"/>
              <w:spacing w:after="0" w:line="240" w:lineRule="auto"/>
              <w:rPr>
                <w:rFonts w:ascii="Times New Roman" w:hAnsi="Times New Roman" w:cs="Times New Roman"/>
                <w:sz w:val="12"/>
                <w:szCs w:val="12"/>
              </w:rPr>
            </w:pPr>
            <w:r w:rsidRPr="00ED0186">
              <w:rPr>
                <w:rFonts w:ascii="Times New Roman" w:hAnsi="Times New Roman" w:cs="Times New Roman"/>
                <w:sz w:val="12"/>
                <w:szCs w:val="12"/>
              </w:rPr>
              <w:t>Основные цели Программы:</w:t>
            </w:r>
          </w:p>
          <w:p w:rsidR="00ED0186" w:rsidRPr="00ED0186" w:rsidRDefault="00ED0186" w:rsidP="00ED0186">
            <w:pPr>
              <w:autoSpaceDE w:val="0"/>
              <w:autoSpaceDN w:val="0"/>
              <w:adjustRightInd w:val="0"/>
              <w:spacing w:after="0" w:line="240" w:lineRule="auto"/>
              <w:rPr>
                <w:rFonts w:ascii="Times New Roman" w:hAnsi="Times New Roman" w:cs="Times New Roman"/>
                <w:sz w:val="12"/>
                <w:szCs w:val="12"/>
              </w:rPr>
            </w:pPr>
            <w:r w:rsidRPr="00ED0186">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ED0186" w:rsidRPr="00ED0186" w:rsidRDefault="00ED0186" w:rsidP="00ED0186">
            <w:pPr>
              <w:autoSpaceDE w:val="0"/>
              <w:autoSpaceDN w:val="0"/>
              <w:adjustRightInd w:val="0"/>
              <w:spacing w:after="0" w:line="240" w:lineRule="auto"/>
              <w:rPr>
                <w:rFonts w:ascii="Times New Roman" w:hAnsi="Times New Roman" w:cs="Times New Roman"/>
                <w:sz w:val="12"/>
                <w:szCs w:val="12"/>
              </w:rPr>
            </w:pPr>
            <w:r w:rsidRPr="00ED0186">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ED0186" w:rsidRPr="00ED0186" w:rsidRDefault="00ED0186" w:rsidP="00ED0186">
            <w:pPr>
              <w:autoSpaceDE w:val="0"/>
              <w:autoSpaceDN w:val="0"/>
              <w:adjustRightInd w:val="0"/>
              <w:spacing w:after="0" w:line="240" w:lineRule="auto"/>
              <w:rPr>
                <w:rFonts w:ascii="Times New Roman" w:hAnsi="Times New Roman" w:cs="Times New Roman"/>
                <w:sz w:val="12"/>
                <w:szCs w:val="12"/>
              </w:rPr>
            </w:pPr>
            <w:r w:rsidRPr="00ED0186">
              <w:rPr>
                <w:rFonts w:ascii="Times New Roman" w:hAnsi="Times New Roman" w:cs="Times New Roman"/>
                <w:sz w:val="12"/>
                <w:szCs w:val="12"/>
              </w:rPr>
              <w:t>Задачи Программы:</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повышение уровня открытости деятельности органов местного самоуправления;</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регламентация исполнения органами местного самоуправления отдельных полномочий;</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совершенствование механизма кадрового обеспечения органов местного самоуправления;</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ED0186" w:rsidRPr="00ED0186" w:rsidTr="00ED0186">
        <w:trPr>
          <w:trHeight w:val="70"/>
        </w:trPr>
        <w:tc>
          <w:tcPr>
            <w:tcW w:w="2093" w:type="dxa"/>
            <w:tcBorders>
              <w:bottom w:val="single" w:sz="4" w:space="0" w:color="auto"/>
            </w:tcBorders>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Сроки и этапы реализации Программы</w:t>
            </w:r>
          </w:p>
        </w:tc>
        <w:tc>
          <w:tcPr>
            <w:tcW w:w="5636" w:type="dxa"/>
            <w:tcBorders>
              <w:bottom w:val="single" w:sz="4" w:space="0" w:color="auto"/>
            </w:tcBorders>
          </w:tcPr>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2023 - 2027 годы.</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Программа реализуется в 5  этапов:</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первый этап – 2023 год;</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второй этап – 2024 год;</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третий этап – 2025 год;</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четвертый этап – 2026 год;</w:t>
            </w:r>
          </w:p>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пятый этап – 2027 год</w:t>
            </w:r>
          </w:p>
        </w:tc>
      </w:tr>
      <w:tr w:rsidR="00ED0186" w:rsidRPr="00ED0186" w:rsidTr="00ED0186">
        <w:trPr>
          <w:trHeight w:val="70"/>
        </w:trPr>
        <w:tc>
          <w:tcPr>
            <w:tcW w:w="2093" w:type="dxa"/>
            <w:tcBorders>
              <w:top w:val="single" w:sz="4" w:space="0" w:color="auto"/>
              <w:left w:val="single" w:sz="4" w:space="0" w:color="auto"/>
              <w:bottom w:val="single" w:sz="4" w:space="0" w:color="auto"/>
              <w:right w:val="single" w:sz="4" w:space="0" w:color="auto"/>
            </w:tcBorders>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Важнейшие целевые индикаторы (показатели) программы</w:t>
            </w:r>
          </w:p>
        </w:tc>
        <w:tc>
          <w:tcPr>
            <w:tcW w:w="5636" w:type="dxa"/>
            <w:tcBorders>
              <w:top w:val="single" w:sz="4" w:space="0" w:color="auto"/>
              <w:left w:val="single" w:sz="4" w:space="0" w:color="auto"/>
              <w:bottom w:val="single" w:sz="4" w:space="0" w:color="auto"/>
              <w:right w:val="single" w:sz="4" w:space="0" w:color="auto"/>
            </w:tcBorders>
          </w:tcPr>
          <w:p w:rsidR="00ED0186" w:rsidRPr="00ED0186" w:rsidRDefault="00ED0186" w:rsidP="00ED0186">
            <w:pPr>
              <w:spacing w:after="0" w:line="240" w:lineRule="auto"/>
              <w:rPr>
                <w:rFonts w:ascii="Times New Roman" w:hAnsi="Times New Roman" w:cs="Times New Roman"/>
                <w:sz w:val="12"/>
                <w:szCs w:val="12"/>
              </w:rPr>
            </w:pPr>
            <w:r w:rsidRPr="00ED0186">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Калиновка муниципального района Сергиевский;</w:t>
            </w:r>
          </w:p>
          <w:p w:rsidR="00ED0186" w:rsidRPr="00ED0186" w:rsidRDefault="00ED0186" w:rsidP="00ED0186">
            <w:pPr>
              <w:spacing w:after="0" w:line="240" w:lineRule="auto"/>
              <w:rPr>
                <w:rFonts w:ascii="Times New Roman" w:hAnsi="Times New Roman" w:cs="Times New Roman"/>
                <w:sz w:val="12"/>
                <w:szCs w:val="12"/>
              </w:rPr>
            </w:pPr>
            <w:r w:rsidRPr="00ED0186">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Калиновка муниципального района Сергиевский.</w:t>
            </w:r>
          </w:p>
        </w:tc>
      </w:tr>
      <w:tr w:rsidR="00ED0186" w:rsidRPr="00ED0186" w:rsidTr="00ED0186">
        <w:trPr>
          <w:trHeight w:val="70"/>
        </w:trPr>
        <w:tc>
          <w:tcPr>
            <w:tcW w:w="2093" w:type="dxa"/>
            <w:tcBorders>
              <w:top w:val="single" w:sz="4" w:space="0" w:color="auto"/>
              <w:left w:val="single" w:sz="4" w:space="0" w:color="auto"/>
              <w:bottom w:val="single" w:sz="4" w:space="0" w:color="auto"/>
              <w:right w:val="single" w:sz="4" w:space="0" w:color="auto"/>
            </w:tcBorders>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Объем и источники</w:t>
            </w:r>
            <w:r w:rsidRPr="00ED0186">
              <w:rPr>
                <w:rFonts w:ascii="Times New Roman" w:hAnsi="Times New Roman"/>
                <w:sz w:val="12"/>
                <w:szCs w:val="12"/>
                <w:u w:val="single"/>
              </w:rPr>
              <w:t xml:space="preserve"> </w:t>
            </w:r>
            <w:r w:rsidRPr="00ED0186">
              <w:rPr>
                <w:rFonts w:ascii="Times New Roman" w:hAnsi="Times New Roman"/>
                <w:sz w:val="12"/>
                <w:szCs w:val="12"/>
              </w:rPr>
              <w:t>финансирования</w:t>
            </w:r>
          </w:p>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Программы</w:t>
            </w:r>
          </w:p>
        </w:tc>
        <w:tc>
          <w:tcPr>
            <w:tcW w:w="5636" w:type="dxa"/>
            <w:tcBorders>
              <w:top w:val="single" w:sz="4" w:space="0" w:color="auto"/>
              <w:left w:val="single" w:sz="4" w:space="0" w:color="auto"/>
              <w:bottom w:val="single" w:sz="4" w:space="0" w:color="auto"/>
              <w:right w:val="single" w:sz="4" w:space="0" w:color="auto"/>
            </w:tcBorders>
          </w:tcPr>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Целевые финансовые средства на реализацию Программы</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 xml:space="preserve">2023 г. –1000 руб. </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 xml:space="preserve">2024 г. – 1000 руб. </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 xml:space="preserve">2025 г. – 1000 руб. </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2026 г. – 1000 руб. (прогноз)</w:t>
            </w:r>
          </w:p>
          <w:p w:rsidR="00ED0186" w:rsidRPr="00ED0186" w:rsidRDefault="00ED0186" w:rsidP="00ED0186">
            <w:pPr>
              <w:pStyle w:val="aff1"/>
              <w:rPr>
                <w:rFonts w:ascii="Times New Roman" w:hAnsi="Times New Roman" w:cs="Times New Roman"/>
                <w:sz w:val="12"/>
                <w:szCs w:val="12"/>
              </w:rPr>
            </w:pPr>
            <w:r w:rsidRPr="00ED0186">
              <w:rPr>
                <w:rFonts w:ascii="Times New Roman" w:hAnsi="Times New Roman" w:cs="Times New Roman"/>
                <w:sz w:val="12"/>
                <w:szCs w:val="12"/>
              </w:rPr>
              <w:t>2027 г. – 1000 руб. (прогноз)</w:t>
            </w:r>
          </w:p>
        </w:tc>
      </w:tr>
      <w:tr w:rsidR="00ED0186" w:rsidRPr="00ED0186" w:rsidTr="00ED0186">
        <w:trPr>
          <w:trHeight w:val="70"/>
        </w:trPr>
        <w:tc>
          <w:tcPr>
            <w:tcW w:w="2093" w:type="dxa"/>
            <w:tcBorders>
              <w:top w:val="single" w:sz="4" w:space="0" w:color="auto"/>
              <w:bottom w:val="single" w:sz="4" w:space="0" w:color="auto"/>
            </w:tcBorders>
            <w:vAlign w:val="center"/>
          </w:tcPr>
          <w:p w:rsidR="00ED0186" w:rsidRPr="00ED0186" w:rsidRDefault="00ED0186" w:rsidP="00ED0186">
            <w:pPr>
              <w:pStyle w:val="HTML"/>
              <w:jc w:val="center"/>
              <w:rPr>
                <w:rFonts w:ascii="Times New Roman" w:hAnsi="Times New Roman"/>
                <w:sz w:val="12"/>
                <w:szCs w:val="12"/>
              </w:rPr>
            </w:pPr>
            <w:r w:rsidRPr="00ED0186">
              <w:rPr>
                <w:rFonts w:ascii="Times New Roman" w:hAnsi="Times New Roman"/>
                <w:sz w:val="12"/>
                <w:szCs w:val="12"/>
              </w:rPr>
              <w:t>Система организации контроля за ходом реализации программы</w:t>
            </w:r>
          </w:p>
        </w:tc>
        <w:tc>
          <w:tcPr>
            <w:tcW w:w="5636" w:type="dxa"/>
            <w:tcBorders>
              <w:top w:val="single" w:sz="4" w:space="0" w:color="auto"/>
              <w:bottom w:val="single" w:sz="4" w:space="0" w:color="auto"/>
            </w:tcBorders>
          </w:tcPr>
          <w:p w:rsidR="00ED0186" w:rsidRPr="00ED0186" w:rsidRDefault="00ED0186" w:rsidP="00ED0186">
            <w:pPr>
              <w:pStyle w:val="HTML"/>
              <w:rPr>
                <w:rFonts w:ascii="Times New Roman" w:hAnsi="Times New Roman"/>
                <w:sz w:val="12"/>
                <w:szCs w:val="12"/>
              </w:rPr>
            </w:pPr>
            <w:r w:rsidRPr="00ED0186">
              <w:rPr>
                <w:rFonts w:ascii="Times New Roman" w:hAnsi="Times New Roman"/>
                <w:sz w:val="12"/>
                <w:szCs w:val="12"/>
              </w:rPr>
              <w:t xml:space="preserve">Контроль за исполнением программы осуществляет администрация сельского поселения Калиновка  муниципального района Сергиевский.  </w:t>
            </w:r>
          </w:p>
        </w:tc>
      </w:tr>
    </w:tbl>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I. Характеристика проблемы, на решение которой направлена Программа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Органы местного самоуправления сельского поселения Калиновка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Калиновка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Калиновка  муниципальном районе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Калиновка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Калиновка муниципального района Сергиевский возможно только в результате:</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Калиновка мун</w:t>
      </w:r>
      <w:r>
        <w:rPr>
          <w:rFonts w:ascii="Times New Roman" w:hAnsi="Times New Roman" w:cs="Times New Roman"/>
          <w:sz w:val="12"/>
          <w:szCs w:val="12"/>
        </w:rPr>
        <w:t>иципального района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lastRenderedPageBreak/>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Задачи:</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D0186">
        <w:rPr>
          <w:rFonts w:ascii="Times New Roman" w:hAnsi="Times New Roman" w:cs="Times New Roman"/>
          <w:sz w:val="12"/>
          <w:szCs w:val="12"/>
        </w:rPr>
        <w:t>Повышение уровня открытости деятельности органов местного самоуправления.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D0186">
        <w:rPr>
          <w:rFonts w:ascii="Times New Roman" w:hAnsi="Times New Roman" w:cs="Times New Roman"/>
          <w:sz w:val="12"/>
          <w:szCs w:val="12"/>
        </w:rPr>
        <w:t>Регламентация исполнения органами местного самоуправления отдельных полномочий.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D0186">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D0186">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D0186">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Ожидаемыми результатами реализации Программы являются:</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Калиновка  муниципального района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Калиновка  муниципального района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укрепление доверия граждан к органам местного самоуправления сельского поселения Калиновка муниципального района Сергиевский;</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D0186">
        <w:rPr>
          <w:rFonts w:ascii="Times New Roman" w:hAnsi="Times New Roman" w:cs="Times New Roman"/>
          <w:sz w:val="12"/>
          <w:szCs w:val="12"/>
        </w:rPr>
        <w:t>развитие и укрепление институтов гражданского</w:t>
      </w:r>
      <w:r>
        <w:rPr>
          <w:rFonts w:ascii="Times New Roman" w:hAnsi="Times New Roman" w:cs="Times New Roman"/>
          <w:sz w:val="12"/>
          <w:szCs w:val="12"/>
        </w:rPr>
        <w:t xml:space="preserve"> общества.</w:t>
      </w:r>
    </w:p>
    <w:p w:rsid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ED0186" w:rsidRPr="00ED0186" w:rsidTr="00ED0186">
        <w:tc>
          <w:tcPr>
            <w:tcW w:w="289" w:type="pct"/>
            <w:vMerge w:val="restar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 п/п</w:t>
            </w:r>
          </w:p>
        </w:tc>
        <w:tc>
          <w:tcPr>
            <w:tcW w:w="1524" w:type="pct"/>
            <w:vMerge w:val="restar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Единица измерения</w:t>
            </w:r>
          </w:p>
        </w:tc>
        <w:tc>
          <w:tcPr>
            <w:tcW w:w="419" w:type="pct"/>
            <w:vMerge w:val="restar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Базовый уровень</w:t>
            </w:r>
          </w:p>
        </w:tc>
        <w:tc>
          <w:tcPr>
            <w:tcW w:w="1996" w:type="pct"/>
            <w:gridSpan w:val="5"/>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Значение показателя</w:t>
            </w:r>
          </w:p>
        </w:tc>
      </w:tr>
      <w:tr w:rsidR="00ED0186" w:rsidRPr="00ED0186" w:rsidTr="00ED0186">
        <w:tc>
          <w:tcPr>
            <w:tcW w:w="289" w:type="pct"/>
            <w:vMerge/>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p>
        </w:tc>
        <w:tc>
          <w:tcPr>
            <w:tcW w:w="1524" w:type="pct"/>
            <w:vMerge/>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p>
        </w:tc>
        <w:tc>
          <w:tcPr>
            <w:tcW w:w="772" w:type="pct"/>
            <w:vMerge/>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p>
        </w:tc>
        <w:tc>
          <w:tcPr>
            <w:tcW w:w="419" w:type="pct"/>
            <w:vMerge/>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2023</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2024</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2025</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2026</w:t>
            </w:r>
          </w:p>
        </w:tc>
        <w:tc>
          <w:tcPr>
            <w:tcW w:w="40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2027</w:t>
            </w:r>
          </w:p>
        </w:tc>
      </w:tr>
      <w:tr w:rsidR="00ED0186" w:rsidRPr="00ED0186" w:rsidTr="00ED0186">
        <w:tc>
          <w:tcPr>
            <w:tcW w:w="289" w:type="pct"/>
            <w:vAlign w:val="center"/>
          </w:tcPr>
          <w:p w:rsidR="00ED0186" w:rsidRPr="00ED0186" w:rsidRDefault="00ED0186" w:rsidP="00ED018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ED0186">
              <w:rPr>
                <w:rFonts w:ascii="Times New Roman" w:hAnsi="Times New Roman" w:cs="Times New Roman"/>
                <w:sz w:val="12"/>
                <w:szCs w:val="12"/>
              </w:rPr>
              <w:t xml:space="preserve">сельского поселения Калиновка </w:t>
            </w:r>
            <w:r w:rsidRPr="00ED0186">
              <w:rPr>
                <w:rFonts w:ascii="Times New Roman" w:hAnsi="Times New Roman" w:cs="Times New Roman"/>
                <w:color w:val="000000"/>
                <w:sz w:val="12"/>
                <w:szCs w:val="12"/>
              </w:rPr>
              <w:t>муниципального района Сергиевский</w:t>
            </w:r>
          </w:p>
        </w:tc>
        <w:tc>
          <w:tcPr>
            <w:tcW w:w="77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ED0186" w:rsidRPr="00ED0186" w:rsidRDefault="00ED0186" w:rsidP="00ED0186">
            <w:pPr>
              <w:spacing w:after="0" w:line="240" w:lineRule="auto"/>
              <w:jc w:val="center"/>
              <w:rPr>
                <w:rFonts w:ascii="Times New Roman" w:hAnsi="Times New Roman" w:cs="Times New Roman"/>
                <w:sz w:val="12"/>
                <w:szCs w:val="12"/>
              </w:rPr>
            </w:pPr>
            <w:r w:rsidRPr="00ED0186">
              <w:rPr>
                <w:rFonts w:ascii="Times New Roman" w:hAnsi="Times New Roman" w:cs="Times New Roman"/>
                <w:sz w:val="12"/>
                <w:szCs w:val="12"/>
              </w:rPr>
              <w:t>50</w:t>
            </w:r>
          </w:p>
        </w:tc>
        <w:tc>
          <w:tcPr>
            <w:tcW w:w="398" w:type="pct"/>
            <w:vAlign w:val="center"/>
          </w:tcPr>
          <w:p w:rsidR="00ED0186" w:rsidRPr="00ED0186" w:rsidRDefault="00ED0186" w:rsidP="00ED0186">
            <w:pPr>
              <w:spacing w:after="0" w:line="240" w:lineRule="auto"/>
              <w:jc w:val="center"/>
              <w:rPr>
                <w:rFonts w:ascii="Times New Roman" w:hAnsi="Times New Roman" w:cs="Times New Roman"/>
                <w:sz w:val="12"/>
                <w:szCs w:val="12"/>
              </w:rPr>
            </w:pPr>
            <w:r w:rsidRPr="00ED0186">
              <w:rPr>
                <w:rFonts w:ascii="Times New Roman" w:hAnsi="Times New Roman" w:cs="Times New Roman"/>
                <w:sz w:val="12"/>
                <w:szCs w:val="12"/>
              </w:rPr>
              <w:t>50</w:t>
            </w:r>
          </w:p>
        </w:tc>
        <w:tc>
          <w:tcPr>
            <w:tcW w:w="398" w:type="pct"/>
            <w:vAlign w:val="center"/>
          </w:tcPr>
          <w:p w:rsidR="00ED0186" w:rsidRPr="00ED0186" w:rsidRDefault="00ED0186" w:rsidP="00ED0186">
            <w:pPr>
              <w:spacing w:after="0" w:line="240" w:lineRule="auto"/>
              <w:jc w:val="center"/>
              <w:rPr>
                <w:rFonts w:ascii="Times New Roman" w:hAnsi="Times New Roman" w:cs="Times New Roman"/>
                <w:sz w:val="12"/>
                <w:szCs w:val="12"/>
              </w:rPr>
            </w:pPr>
            <w:r w:rsidRPr="00ED0186">
              <w:rPr>
                <w:rFonts w:ascii="Times New Roman" w:hAnsi="Times New Roman" w:cs="Times New Roman"/>
                <w:sz w:val="12"/>
                <w:szCs w:val="12"/>
              </w:rPr>
              <w:t>55</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sz w:val="12"/>
                <w:szCs w:val="12"/>
              </w:rPr>
              <w:t>60</w:t>
            </w:r>
          </w:p>
        </w:tc>
        <w:tc>
          <w:tcPr>
            <w:tcW w:w="399" w:type="pct"/>
            <w:vAlign w:val="center"/>
          </w:tcPr>
          <w:p w:rsidR="00ED0186" w:rsidRPr="00ED0186" w:rsidRDefault="00ED0186" w:rsidP="00ED0186">
            <w:pPr>
              <w:spacing w:after="0" w:line="240" w:lineRule="auto"/>
              <w:jc w:val="center"/>
              <w:rPr>
                <w:rFonts w:ascii="Times New Roman" w:hAnsi="Times New Roman" w:cs="Times New Roman"/>
                <w:sz w:val="12"/>
                <w:szCs w:val="12"/>
              </w:rPr>
            </w:pPr>
            <w:r w:rsidRPr="00ED0186">
              <w:rPr>
                <w:rFonts w:ascii="Times New Roman" w:hAnsi="Times New Roman" w:cs="Times New Roman"/>
                <w:sz w:val="12"/>
                <w:szCs w:val="12"/>
              </w:rPr>
              <w:t>65</w:t>
            </w:r>
          </w:p>
        </w:tc>
        <w:tc>
          <w:tcPr>
            <w:tcW w:w="402" w:type="pct"/>
            <w:vAlign w:val="center"/>
          </w:tcPr>
          <w:p w:rsidR="00ED0186" w:rsidRPr="00ED0186" w:rsidRDefault="00ED0186" w:rsidP="00ED0186">
            <w:pPr>
              <w:spacing w:after="0" w:line="240" w:lineRule="auto"/>
              <w:jc w:val="center"/>
              <w:rPr>
                <w:rFonts w:ascii="Times New Roman" w:hAnsi="Times New Roman" w:cs="Times New Roman"/>
                <w:sz w:val="12"/>
                <w:szCs w:val="12"/>
              </w:rPr>
            </w:pPr>
            <w:r w:rsidRPr="00ED0186">
              <w:rPr>
                <w:rFonts w:ascii="Times New Roman" w:hAnsi="Times New Roman" w:cs="Times New Roman"/>
                <w:sz w:val="12"/>
                <w:szCs w:val="12"/>
              </w:rPr>
              <w:t>70</w:t>
            </w:r>
          </w:p>
        </w:tc>
      </w:tr>
      <w:tr w:rsidR="00ED0186" w:rsidRPr="00ED0186" w:rsidTr="00ED0186">
        <w:tc>
          <w:tcPr>
            <w:tcW w:w="289" w:type="pct"/>
            <w:vAlign w:val="center"/>
          </w:tcPr>
          <w:p w:rsidR="00ED0186" w:rsidRPr="00ED0186" w:rsidRDefault="00ED0186" w:rsidP="00ED018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ED0186">
              <w:rPr>
                <w:rFonts w:ascii="Times New Roman" w:hAnsi="Times New Roman" w:cs="Times New Roman"/>
                <w:sz w:val="12"/>
                <w:szCs w:val="12"/>
              </w:rPr>
              <w:t xml:space="preserve">сельского поселения Калиновка </w:t>
            </w:r>
            <w:r w:rsidRPr="00ED0186">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0</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40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r>
      <w:tr w:rsidR="00ED0186" w:rsidRPr="00ED0186" w:rsidTr="00ED0186">
        <w:tc>
          <w:tcPr>
            <w:tcW w:w="289" w:type="pct"/>
            <w:vAlign w:val="center"/>
          </w:tcPr>
          <w:p w:rsidR="00ED0186" w:rsidRPr="00ED0186" w:rsidRDefault="00ED0186" w:rsidP="00ED018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ED0186">
              <w:rPr>
                <w:rFonts w:ascii="Times New Roman" w:hAnsi="Times New Roman" w:cs="Times New Roman"/>
                <w:sz w:val="12"/>
                <w:szCs w:val="12"/>
              </w:rPr>
              <w:t xml:space="preserve">сельского поселения Калиновка </w:t>
            </w:r>
            <w:r w:rsidRPr="00ED0186">
              <w:rPr>
                <w:rFonts w:ascii="Times New Roman" w:hAnsi="Times New Roman" w:cs="Times New Roman"/>
                <w:color w:val="000000"/>
                <w:sz w:val="12"/>
                <w:szCs w:val="12"/>
              </w:rPr>
              <w:t>муниципального района Сергиевский</w:t>
            </w:r>
          </w:p>
        </w:tc>
        <w:tc>
          <w:tcPr>
            <w:tcW w:w="77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в %</w:t>
            </w:r>
          </w:p>
        </w:tc>
        <w:tc>
          <w:tcPr>
            <w:tcW w:w="41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c>
          <w:tcPr>
            <w:tcW w:w="40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100</w:t>
            </w:r>
          </w:p>
        </w:tc>
      </w:tr>
      <w:tr w:rsidR="00ED0186" w:rsidRPr="00ED0186" w:rsidTr="00ED0186">
        <w:tc>
          <w:tcPr>
            <w:tcW w:w="289" w:type="pct"/>
            <w:vAlign w:val="center"/>
          </w:tcPr>
          <w:p w:rsidR="00ED0186" w:rsidRPr="00ED0186" w:rsidRDefault="00ED0186" w:rsidP="00ED018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единиц</w:t>
            </w:r>
          </w:p>
        </w:tc>
        <w:tc>
          <w:tcPr>
            <w:tcW w:w="41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3</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3</w:t>
            </w:r>
          </w:p>
        </w:tc>
        <w:tc>
          <w:tcPr>
            <w:tcW w:w="398"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4</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4</w:t>
            </w:r>
          </w:p>
        </w:tc>
        <w:tc>
          <w:tcPr>
            <w:tcW w:w="399"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5</w:t>
            </w:r>
          </w:p>
        </w:tc>
        <w:tc>
          <w:tcPr>
            <w:tcW w:w="402" w:type="pct"/>
            <w:vAlign w:val="center"/>
          </w:tcPr>
          <w:p w:rsidR="00ED0186" w:rsidRPr="00ED0186" w:rsidRDefault="00ED0186" w:rsidP="00ED0186">
            <w:pPr>
              <w:spacing w:after="0" w:line="240" w:lineRule="auto"/>
              <w:jc w:val="center"/>
              <w:rPr>
                <w:rFonts w:ascii="Times New Roman" w:hAnsi="Times New Roman" w:cs="Times New Roman"/>
                <w:color w:val="000000"/>
                <w:sz w:val="12"/>
                <w:szCs w:val="12"/>
              </w:rPr>
            </w:pPr>
            <w:r w:rsidRPr="00ED0186">
              <w:rPr>
                <w:rFonts w:ascii="Times New Roman" w:hAnsi="Times New Roman" w:cs="Times New Roman"/>
                <w:color w:val="000000"/>
                <w:sz w:val="12"/>
                <w:szCs w:val="12"/>
              </w:rPr>
              <w:t>5</w:t>
            </w:r>
          </w:p>
        </w:tc>
      </w:tr>
    </w:tbl>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lastRenderedPageBreak/>
        <w:t>V. О</w:t>
      </w:r>
      <w:r>
        <w:rPr>
          <w:rFonts w:ascii="Times New Roman" w:hAnsi="Times New Roman" w:cs="Times New Roman"/>
          <w:sz w:val="12"/>
          <w:szCs w:val="12"/>
        </w:rPr>
        <w:t xml:space="preserve">бъем и источники финансирования </w:t>
      </w:r>
      <w:r w:rsidRPr="00ED0186">
        <w:rPr>
          <w:rFonts w:ascii="Times New Roman" w:hAnsi="Times New Roman" w:cs="Times New Roman"/>
          <w:sz w:val="12"/>
          <w:szCs w:val="12"/>
        </w:rPr>
        <w:t>Программы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Бюджет поселения: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2023 г. – 1000 руб.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2024 г. -  1000 руб.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2025 г. – 1000 руб.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2026 г. -  1000 руб. (прогноз)</w:t>
      </w:r>
    </w:p>
    <w:p w:rsidR="00ED0186" w:rsidRPr="00ED0186" w:rsidRDefault="00ED0186" w:rsidP="00ED018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VI. Ожидаемые результаты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VII. Система организации контроля за ходом реализации Программы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VIII. Оценка социально-экономической эффективности реализации Программы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Тек.</w:t>
      </w:r>
    </w:p>
    <w:p w:rsidR="00ED0186" w:rsidRPr="00ED0186" w:rsidRDefault="00ED0186" w:rsidP="00ED0186">
      <w:pPr>
        <w:spacing w:after="0" w:line="240" w:lineRule="auto"/>
        <w:ind w:firstLine="284"/>
        <w:jc w:val="both"/>
        <w:rPr>
          <w:rFonts w:ascii="Times New Roman" w:hAnsi="Times New Roman" w:cs="Times New Roman"/>
          <w:sz w:val="12"/>
          <w:szCs w:val="12"/>
          <w:lang w:val="en-US"/>
        </w:rPr>
      </w:pPr>
      <w:r w:rsidRPr="00ED0186">
        <w:rPr>
          <w:rFonts w:ascii="Times New Roman" w:hAnsi="Times New Roman" w:cs="Times New Roman"/>
          <w:sz w:val="12"/>
          <w:szCs w:val="12"/>
        </w:rPr>
        <w:t xml:space="preserve">                                          </w:t>
      </w:r>
      <w:r w:rsidRPr="00ED0186">
        <w:rPr>
          <w:rFonts w:ascii="Times New Roman" w:hAnsi="Times New Roman" w:cs="Times New Roman"/>
          <w:sz w:val="12"/>
          <w:szCs w:val="12"/>
          <w:lang w:val="en-US"/>
        </w:rPr>
        <w:t>X</w:t>
      </w:r>
    </w:p>
    <w:p w:rsidR="00ED0186" w:rsidRPr="00ED0186" w:rsidRDefault="00ED0186" w:rsidP="00ED0186">
      <w:pPr>
        <w:spacing w:after="0" w:line="240" w:lineRule="auto"/>
        <w:ind w:firstLine="284"/>
        <w:jc w:val="both"/>
        <w:rPr>
          <w:rFonts w:ascii="Times New Roman" w:hAnsi="Times New Roman" w:cs="Times New Roman"/>
          <w:sz w:val="12"/>
          <w:szCs w:val="12"/>
          <w:lang w:val="en-US"/>
        </w:rPr>
      </w:pPr>
      <w:r w:rsidRPr="00ED0186">
        <w:rPr>
          <w:rFonts w:ascii="Times New Roman" w:hAnsi="Times New Roman" w:cs="Times New Roman"/>
          <w:sz w:val="12"/>
          <w:szCs w:val="12"/>
          <w:lang w:val="en-US"/>
        </w:rPr>
        <w:t xml:space="preserve">                               1    N      n</w:t>
      </w:r>
    </w:p>
    <w:p w:rsidR="00ED0186" w:rsidRPr="00ED0186" w:rsidRDefault="00ED0186" w:rsidP="00ED0186">
      <w:pPr>
        <w:spacing w:after="0" w:line="240" w:lineRule="auto"/>
        <w:ind w:firstLine="284"/>
        <w:jc w:val="both"/>
        <w:rPr>
          <w:rFonts w:ascii="Times New Roman" w:hAnsi="Times New Roman" w:cs="Times New Roman"/>
          <w:sz w:val="12"/>
          <w:szCs w:val="12"/>
          <w:lang w:val="en-US"/>
        </w:rPr>
      </w:pPr>
      <w:r w:rsidRPr="00ED0186">
        <w:rPr>
          <w:rFonts w:ascii="Times New Roman" w:hAnsi="Times New Roman" w:cs="Times New Roman"/>
          <w:sz w:val="12"/>
          <w:szCs w:val="12"/>
          <w:lang w:val="en-US"/>
        </w:rPr>
        <w:t xml:space="preserve">                              ---  SUM  -------</w:t>
      </w:r>
    </w:p>
    <w:p w:rsidR="00ED0186" w:rsidRPr="00ED0186" w:rsidRDefault="00ED0186" w:rsidP="00ED0186">
      <w:pPr>
        <w:spacing w:after="0" w:line="240" w:lineRule="auto"/>
        <w:ind w:firstLine="284"/>
        <w:jc w:val="both"/>
        <w:rPr>
          <w:rFonts w:ascii="Times New Roman" w:hAnsi="Times New Roman" w:cs="Times New Roman"/>
          <w:sz w:val="12"/>
          <w:szCs w:val="12"/>
          <w:lang w:val="en-US"/>
        </w:rPr>
      </w:pPr>
      <w:r w:rsidRPr="00ED0186">
        <w:rPr>
          <w:rFonts w:ascii="Times New Roman" w:hAnsi="Times New Roman" w:cs="Times New Roman"/>
          <w:sz w:val="12"/>
          <w:szCs w:val="12"/>
          <w:lang w:val="en-US"/>
        </w:rPr>
        <w:t xml:space="preserve">                               N  n = 1    </w:t>
      </w:r>
      <w:r w:rsidRPr="00ED0186">
        <w:rPr>
          <w:rFonts w:ascii="Times New Roman" w:hAnsi="Times New Roman" w:cs="Times New Roman"/>
          <w:sz w:val="12"/>
          <w:szCs w:val="12"/>
        </w:rPr>
        <w:t>План</w:t>
      </w:r>
      <w:r w:rsidRPr="00ED0186">
        <w:rPr>
          <w:rFonts w:ascii="Times New Roman" w:hAnsi="Times New Roman" w:cs="Times New Roman"/>
          <w:sz w:val="12"/>
          <w:szCs w:val="12"/>
          <w:lang w:val="en-US"/>
        </w:rPr>
        <w:t>.</w:t>
      </w:r>
    </w:p>
    <w:p w:rsidR="00ED0186" w:rsidRPr="000775CC"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ED0186">
        <w:rPr>
          <w:rFonts w:ascii="Times New Roman" w:hAnsi="Times New Roman" w:cs="Times New Roman"/>
          <w:sz w:val="12"/>
          <w:szCs w:val="12"/>
        </w:rPr>
        <w:t>n</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R = --------------------- x 100%,</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Тек.</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F</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План.</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                                     F</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где:</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N - общее число целевых показателей (индикаторов);</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План.</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X      - плановое значение n-го целевого показателя (индикатора);</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n</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Тек.</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X     - текущее значение n-го целевого показателя (индикатора);</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n</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План.</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F      - плановая сумма финансирования по Программе;</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Тек.</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p>
    <w:p w:rsidR="00ED0186" w:rsidRP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ED0186" w:rsidRDefault="00ED0186" w:rsidP="00ED0186">
      <w:pPr>
        <w:spacing w:after="0" w:line="240" w:lineRule="auto"/>
        <w:ind w:firstLine="284"/>
        <w:jc w:val="both"/>
        <w:rPr>
          <w:rFonts w:ascii="Times New Roman" w:hAnsi="Times New Roman" w:cs="Times New Roman"/>
          <w:sz w:val="12"/>
          <w:szCs w:val="12"/>
        </w:rPr>
      </w:pPr>
      <w:r w:rsidRPr="00ED0186">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ED0186" w:rsidRPr="00ED0186" w:rsidRDefault="00ED0186" w:rsidP="001A4EEE">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Приложение №2 </w:t>
      </w:r>
    </w:p>
    <w:p w:rsidR="00ED0186" w:rsidRPr="00ED0186" w:rsidRDefault="00ED0186" w:rsidP="001A4EEE">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к постановлению администрации </w:t>
      </w:r>
    </w:p>
    <w:p w:rsidR="00ED0186" w:rsidRPr="00ED0186" w:rsidRDefault="00ED0186" w:rsidP="001A4EEE">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сельского поселения Калиновка</w:t>
      </w:r>
    </w:p>
    <w:p w:rsidR="00ED0186" w:rsidRPr="00ED0186" w:rsidRDefault="00ED0186" w:rsidP="001A4EEE">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муниципального района Сергиевский </w:t>
      </w:r>
    </w:p>
    <w:p w:rsidR="00ED0186" w:rsidRPr="00ED0186" w:rsidRDefault="00ED0186" w:rsidP="001A4EEE">
      <w:pPr>
        <w:spacing w:after="0" w:line="240" w:lineRule="auto"/>
        <w:ind w:firstLine="284"/>
        <w:jc w:val="right"/>
        <w:rPr>
          <w:rFonts w:ascii="Times New Roman" w:hAnsi="Times New Roman" w:cs="Times New Roman"/>
          <w:sz w:val="12"/>
          <w:szCs w:val="12"/>
        </w:rPr>
      </w:pPr>
      <w:r w:rsidRPr="00ED0186">
        <w:rPr>
          <w:rFonts w:ascii="Times New Roman" w:hAnsi="Times New Roman" w:cs="Times New Roman"/>
          <w:sz w:val="12"/>
          <w:szCs w:val="12"/>
        </w:rPr>
        <w:t xml:space="preserve">                                                                                                                                   </w:t>
      </w:r>
      <w:r w:rsidR="001A4EEE">
        <w:rPr>
          <w:rFonts w:ascii="Times New Roman" w:hAnsi="Times New Roman" w:cs="Times New Roman"/>
          <w:sz w:val="12"/>
          <w:szCs w:val="12"/>
        </w:rPr>
        <w:t xml:space="preserve">         № 25  от 24.04.2023 г.</w:t>
      </w:r>
    </w:p>
    <w:p w:rsidR="001A4EEE" w:rsidRDefault="00ED0186" w:rsidP="000775CC">
      <w:pPr>
        <w:spacing w:after="0" w:line="240" w:lineRule="auto"/>
        <w:ind w:firstLine="284"/>
        <w:jc w:val="center"/>
        <w:rPr>
          <w:rFonts w:ascii="Times New Roman" w:hAnsi="Times New Roman" w:cs="Times New Roman"/>
          <w:sz w:val="12"/>
          <w:szCs w:val="12"/>
        </w:rPr>
      </w:pPr>
      <w:r w:rsidRPr="00ED0186">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37"/>
        <w:gridCol w:w="11"/>
        <w:gridCol w:w="982"/>
        <w:gridCol w:w="17"/>
        <w:gridCol w:w="737"/>
        <w:gridCol w:w="536"/>
        <w:gridCol w:w="6"/>
        <w:gridCol w:w="532"/>
        <w:gridCol w:w="536"/>
        <w:gridCol w:w="14"/>
        <w:gridCol w:w="522"/>
        <w:gridCol w:w="17"/>
        <w:gridCol w:w="519"/>
        <w:gridCol w:w="12"/>
        <w:gridCol w:w="1053"/>
      </w:tblGrid>
      <w:tr w:rsidR="001A4EEE" w:rsidRPr="001A4EEE" w:rsidTr="001A4EEE">
        <w:tc>
          <w:tcPr>
            <w:tcW w:w="257" w:type="pct"/>
            <w:vMerge w:val="restar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 п/п</w:t>
            </w:r>
          </w:p>
        </w:tc>
        <w:tc>
          <w:tcPr>
            <w:tcW w:w="1195" w:type="pct"/>
            <w:gridSpan w:val="2"/>
            <w:vMerge w:val="restar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Наименование мероприятий</w:t>
            </w:r>
          </w:p>
        </w:tc>
        <w:tc>
          <w:tcPr>
            <w:tcW w:w="646" w:type="pct"/>
            <w:gridSpan w:val="2"/>
            <w:vMerge w:val="restar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Источники финансирования</w:t>
            </w:r>
          </w:p>
        </w:tc>
        <w:tc>
          <w:tcPr>
            <w:tcW w:w="2212" w:type="pct"/>
            <w:gridSpan w:val="9"/>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Сроки и объемы проводимых мероприятий</w:t>
            </w:r>
          </w:p>
        </w:tc>
        <w:tc>
          <w:tcPr>
            <w:tcW w:w="689" w:type="pct"/>
            <w:gridSpan w:val="2"/>
            <w:vMerge w:val="restar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Исполнитель мероприятия</w:t>
            </w:r>
          </w:p>
        </w:tc>
      </w:tr>
      <w:tr w:rsidR="001A4EEE" w:rsidRPr="001A4EEE" w:rsidTr="001A4EEE">
        <w:tc>
          <w:tcPr>
            <w:tcW w:w="257" w:type="pct"/>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1195"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646"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477" w:type="pct"/>
            <w:vMerge w:val="restar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Период</w:t>
            </w:r>
          </w:p>
        </w:tc>
        <w:tc>
          <w:tcPr>
            <w:tcW w:w="1735" w:type="pct"/>
            <w:gridSpan w:val="8"/>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В том числе по годам</w:t>
            </w:r>
          </w:p>
        </w:tc>
        <w:tc>
          <w:tcPr>
            <w:tcW w:w="689"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r>
      <w:tr w:rsidR="001A4EEE" w:rsidRPr="001A4EEE" w:rsidTr="001A4EEE">
        <w:tc>
          <w:tcPr>
            <w:tcW w:w="257" w:type="pct"/>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1195"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646"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477" w:type="pct"/>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2023г.</w:t>
            </w:r>
          </w:p>
        </w:tc>
        <w:tc>
          <w:tcPr>
            <w:tcW w:w="34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2024г.</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1A4EEE">
              <w:rPr>
                <w:rFonts w:ascii="Times New Roman" w:hAnsi="Times New Roman" w:cs="Times New Roman"/>
                <w:sz w:val="12"/>
                <w:szCs w:val="12"/>
              </w:rPr>
              <w:t>г.</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20</w:t>
            </w:r>
            <w:r>
              <w:rPr>
                <w:rFonts w:ascii="Times New Roman" w:hAnsi="Times New Roman" w:cs="Times New Roman"/>
                <w:sz w:val="12"/>
                <w:szCs w:val="12"/>
              </w:rPr>
              <w:t>26</w:t>
            </w:r>
            <w:r w:rsidRPr="001A4EEE">
              <w:rPr>
                <w:rFonts w:ascii="Times New Roman" w:hAnsi="Times New Roman" w:cs="Times New Roman"/>
                <w:sz w:val="12"/>
                <w:szCs w:val="12"/>
              </w:rPr>
              <w:t>г.</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2027г.</w:t>
            </w:r>
          </w:p>
        </w:tc>
        <w:tc>
          <w:tcPr>
            <w:tcW w:w="689" w:type="pct"/>
            <w:gridSpan w:val="2"/>
            <w:vMerge/>
            <w:vAlign w:val="center"/>
          </w:tcPr>
          <w:p w:rsidR="001A4EEE" w:rsidRPr="001A4EEE" w:rsidRDefault="001A4EEE" w:rsidP="001A4EEE">
            <w:pPr>
              <w:spacing w:after="0" w:line="240" w:lineRule="auto"/>
              <w:jc w:val="center"/>
              <w:rPr>
                <w:rFonts w:ascii="Times New Roman" w:hAnsi="Times New Roman" w:cs="Times New Roman"/>
                <w:sz w:val="12"/>
                <w:szCs w:val="12"/>
              </w:rPr>
            </w:pPr>
          </w:p>
        </w:tc>
      </w:tr>
      <w:tr w:rsidR="001A4EEE" w:rsidRPr="001A4EEE" w:rsidTr="001A4EEE">
        <w:tc>
          <w:tcPr>
            <w:tcW w:w="5000" w:type="pct"/>
            <w:gridSpan w:val="16"/>
            <w:vAlign w:val="center"/>
          </w:tcPr>
          <w:p w:rsidR="001A4EEE" w:rsidRPr="001A4EEE" w:rsidRDefault="001A4EEE" w:rsidP="004A783E">
            <w:pPr>
              <w:numPr>
                <w:ilvl w:val="0"/>
                <w:numId w:val="73"/>
              </w:num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1.1.</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 xml:space="preserve">Разработка и анализ проектов нормативных правовых актов сельского поселения Калиновка муниципального района Сергиевский по </w:t>
            </w:r>
            <w:r w:rsidRPr="001A4EEE">
              <w:rPr>
                <w:rFonts w:ascii="Times New Roman" w:hAnsi="Times New Roman" w:cs="Times New Roman"/>
                <w:sz w:val="12"/>
                <w:szCs w:val="12"/>
              </w:rPr>
              <w:lastRenderedPageBreak/>
              <w:t>вопросам противодействия коррупции</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lastRenderedPageBreak/>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мере необходимости</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w:t>
            </w:r>
            <w:r w:rsidRPr="001A4EEE">
              <w:rPr>
                <w:rFonts w:ascii="Times New Roman" w:hAnsi="Times New Roman" w:cs="Times New Roman"/>
                <w:sz w:val="12"/>
                <w:szCs w:val="12"/>
              </w:rPr>
              <w:lastRenderedPageBreak/>
              <w:t>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lastRenderedPageBreak/>
              <w:t>1.2.</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мере необходимости</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1.3.</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мере необходимости</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7"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Глава сельского поселения Калиновка муниципального района Сергиевский</w:t>
            </w:r>
          </w:p>
        </w:tc>
      </w:tr>
      <w:tr w:rsidR="001A4EEE" w:rsidRPr="001A4EEE" w:rsidTr="001A4EEE">
        <w:trPr>
          <w:trHeight w:val="70"/>
        </w:trPr>
        <w:tc>
          <w:tcPr>
            <w:tcW w:w="5000" w:type="pct"/>
            <w:gridSpan w:val="16"/>
            <w:vAlign w:val="center"/>
          </w:tcPr>
          <w:p w:rsidR="001A4EEE" w:rsidRPr="001A4EEE" w:rsidRDefault="001A4EEE" w:rsidP="004A783E">
            <w:pPr>
              <w:numPr>
                <w:ilvl w:val="0"/>
                <w:numId w:val="73"/>
              </w:num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Создание в администрации сельского поселения  Калиновка муниципального района Сергиевский комплексной системы противодействия коррупции</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2.1.</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 xml:space="preserve">постоянно </w:t>
            </w:r>
          </w:p>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мере поступления обращений)</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Глава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2.2.</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 муниципального района Сергиевский</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2.3</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Калиновка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Глава сельского поселения Калиновка муниципального района Сергиевский,</w:t>
            </w:r>
          </w:p>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должностное лицо</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2.4.</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lastRenderedPageBreak/>
              <w:t>2.5.</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Ежегодно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2.6.</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При поступлении на службу</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2.7</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2.8</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2.9</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2.10</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2.11</w:t>
            </w:r>
          </w:p>
        </w:tc>
        <w:tc>
          <w:tcPr>
            <w:tcW w:w="1195"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2.12</w:t>
            </w:r>
          </w:p>
        </w:tc>
        <w:tc>
          <w:tcPr>
            <w:tcW w:w="1195" w:type="pct"/>
            <w:gridSpan w:val="2"/>
            <w:vAlign w:val="center"/>
          </w:tcPr>
          <w:p w:rsidR="001A4EEE" w:rsidRPr="001A4EEE" w:rsidRDefault="001A4EEE" w:rsidP="000775CC">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1A4EEE">
              <w:rPr>
                <w:rStyle w:val="2f6"/>
                <w:rFonts w:ascii="Times New Roman" w:hAnsi="Times New Roman" w:cs="Times New Roman"/>
                <w:sz w:val="12"/>
                <w:szCs w:val="12"/>
                <w:lang w:eastAsia="ru-RU"/>
              </w:rPr>
              <w:t xml:space="preserve">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w:t>
            </w:r>
            <w:r w:rsidRPr="001A4EEE">
              <w:rPr>
                <w:rStyle w:val="2f6"/>
                <w:rFonts w:ascii="Times New Roman" w:hAnsi="Times New Roman" w:cs="Times New Roman"/>
                <w:sz w:val="12"/>
                <w:szCs w:val="12"/>
                <w:lang w:eastAsia="ru-RU"/>
              </w:rPr>
              <w:lastRenderedPageBreak/>
              <w:t>деятельностью в качестве членов коллегиальных органов управления этих организаций;</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lastRenderedPageBreak/>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lastRenderedPageBreak/>
              <w:t>2.13</w:t>
            </w:r>
          </w:p>
        </w:tc>
        <w:tc>
          <w:tcPr>
            <w:tcW w:w="1195" w:type="pct"/>
            <w:gridSpan w:val="2"/>
            <w:vAlign w:val="center"/>
          </w:tcPr>
          <w:p w:rsidR="001A4EEE" w:rsidRPr="001A4EEE" w:rsidRDefault="001A4EEE" w:rsidP="001A4EE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1A4EEE">
              <w:rPr>
                <w:rStyle w:val="2f6"/>
                <w:rFonts w:ascii="Times New Roman" w:hAnsi="Times New Roman" w:cs="Times New Roman"/>
                <w:sz w:val="12"/>
                <w:szCs w:val="12"/>
                <w:lang w:eastAsia="ru-RU"/>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2.14</w:t>
            </w:r>
          </w:p>
        </w:tc>
        <w:tc>
          <w:tcPr>
            <w:tcW w:w="1195" w:type="pct"/>
            <w:gridSpan w:val="2"/>
            <w:vAlign w:val="center"/>
          </w:tcPr>
          <w:p w:rsidR="001A4EEE" w:rsidRPr="001A4EEE" w:rsidRDefault="001A4EEE" w:rsidP="001A4EE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1A4EEE">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7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rPr>
          <w:trHeight w:val="70"/>
        </w:trPr>
        <w:tc>
          <w:tcPr>
            <w:tcW w:w="5000" w:type="pct"/>
            <w:gridSpan w:val="16"/>
            <w:vAlign w:val="center"/>
          </w:tcPr>
          <w:p w:rsidR="001A4EEE" w:rsidRPr="001A4EEE" w:rsidRDefault="001A4EEE" w:rsidP="004A783E">
            <w:pPr>
              <w:numPr>
                <w:ilvl w:val="0"/>
                <w:numId w:val="73"/>
              </w:num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3.1.</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В течение года</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4</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6</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6</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rPr>
          <w:trHeight w:val="70"/>
        </w:trPr>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3.2.</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Проведение антикоррупционной экспертизы проектов нормативных документов</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rPr>
          <w:trHeight w:val="70"/>
        </w:trPr>
        <w:tc>
          <w:tcPr>
            <w:tcW w:w="5000" w:type="pct"/>
            <w:gridSpan w:val="16"/>
            <w:vAlign w:val="center"/>
          </w:tcPr>
          <w:p w:rsidR="001A4EEE" w:rsidRPr="001A4EEE" w:rsidRDefault="001A4EEE" w:rsidP="004A783E">
            <w:pPr>
              <w:numPr>
                <w:ilvl w:val="0"/>
                <w:numId w:val="73"/>
              </w:num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Калиновка муниципального района Сергиевский</w:t>
            </w:r>
          </w:p>
        </w:tc>
      </w:tr>
      <w:tr w:rsidR="001A4EEE" w:rsidRPr="001A4EEE" w:rsidTr="001A4EEE">
        <w:trPr>
          <w:trHeight w:val="70"/>
        </w:trPr>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4.1.</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5000" w:type="pct"/>
            <w:gridSpan w:val="16"/>
            <w:vAlign w:val="center"/>
          </w:tcPr>
          <w:p w:rsidR="001A4EEE" w:rsidRPr="001A4EEE" w:rsidRDefault="001A4EEE" w:rsidP="004A783E">
            <w:pPr>
              <w:numPr>
                <w:ilvl w:val="0"/>
                <w:numId w:val="73"/>
              </w:num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Обеспечение кадровой работы в области противодействия коррупции</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5.1.</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 xml:space="preserve">Обеспечение мер по повышению эффективности </w:t>
            </w:r>
            <w:r w:rsidRPr="001A4EEE">
              <w:rPr>
                <w:rFonts w:ascii="Times New Roman" w:hAnsi="Times New Roman" w:cs="Times New Roman"/>
                <w:sz w:val="12"/>
                <w:szCs w:val="12"/>
              </w:rPr>
              <w:lastRenderedPageBreak/>
              <w:t>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5.2.</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Не требует финансирования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5.3.</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Финансирование осуществляется в рамках основной деятельности</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Постоянно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1A4EEE" w:rsidRPr="001A4EEE" w:rsidTr="001A4EEE">
        <w:tc>
          <w:tcPr>
            <w:tcW w:w="257"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5.4.</w:t>
            </w:r>
          </w:p>
        </w:tc>
        <w:tc>
          <w:tcPr>
            <w:tcW w:w="1188"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Бюджет поселения</w:t>
            </w:r>
          </w:p>
        </w:tc>
        <w:tc>
          <w:tcPr>
            <w:tcW w:w="488"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Ежегодно</w:t>
            </w:r>
          </w:p>
        </w:tc>
        <w:tc>
          <w:tcPr>
            <w:tcW w:w="351"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1000</w:t>
            </w:r>
          </w:p>
        </w:tc>
        <w:tc>
          <w:tcPr>
            <w:tcW w:w="344"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1000</w:t>
            </w:r>
          </w:p>
        </w:tc>
        <w:tc>
          <w:tcPr>
            <w:tcW w:w="356"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1000</w:t>
            </w:r>
          </w:p>
        </w:tc>
        <w:tc>
          <w:tcPr>
            <w:tcW w:w="349"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1000</w:t>
            </w:r>
          </w:p>
        </w:tc>
        <w:tc>
          <w:tcPr>
            <w:tcW w:w="344" w:type="pct"/>
            <w:gridSpan w:val="2"/>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1000</w:t>
            </w:r>
          </w:p>
        </w:tc>
        <w:tc>
          <w:tcPr>
            <w:tcW w:w="681" w:type="pct"/>
            <w:vAlign w:val="center"/>
          </w:tcPr>
          <w:p w:rsidR="001A4EEE" w:rsidRPr="001A4EEE" w:rsidRDefault="001A4EEE" w:rsidP="001A4EEE">
            <w:pPr>
              <w:spacing w:after="0" w:line="240" w:lineRule="auto"/>
              <w:jc w:val="center"/>
              <w:rPr>
                <w:rFonts w:ascii="Times New Roman" w:hAnsi="Times New Roman" w:cs="Times New Roman"/>
                <w:sz w:val="12"/>
                <w:szCs w:val="12"/>
              </w:rPr>
            </w:pPr>
            <w:r w:rsidRPr="001A4EEE">
              <w:rPr>
                <w:rFonts w:ascii="Times New Roman" w:hAnsi="Times New Roman" w:cs="Times New Roman"/>
                <w:sz w:val="12"/>
                <w:szCs w:val="12"/>
              </w:rPr>
              <w:t>Администрация сельского поселения Калиновка муниципального района Сергиевский</w:t>
            </w:r>
          </w:p>
        </w:tc>
      </w:tr>
    </w:tbl>
    <w:p w:rsidR="001A4EEE" w:rsidRDefault="001A4EEE" w:rsidP="001A4EEE">
      <w:pPr>
        <w:spacing w:after="0" w:line="240" w:lineRule="auto"/>
        <w:ind w:firstLine="284"/>
        <w:jc w:val="center"/>
        <w:rPr>
          <w:rFonts w:ascii="Times New Roman" w:hAnsi="Times New Roman" w:cs="Times New Roman"/>
          <w:sz w:val="12"/>
          <w:szCs w:val="12"/>
        </w:rPr>
      </w:pPr>
    </w:p>
    <w:p w:rsidR="001A4EEE" w:rsidRPr="001A4EEE" w:rsidRDefault="001A4EEE" w:rsidP="001A4EEE">
      <w:pPr>
        <w:spacing w:after="0" w:line="240" w:lineRule="auto"/>
        <w:ind w:firstLine="284"/>
        <w:jc w:val="center"/>
        <w:rPr>
          <w:rFonts w:ascii="Times New Roman" w:hAnsi="Times New Roman" w:cs="Times New Roman"/>
          <w:sz w:val="12"/>
          <w:szCs w:val="12"/>
        </w:rPr>
      </w:pPr>
      <w:r w:rsidRPr="001A4EEE">
        <w:rPr>
          <w:rFonts w:ascii="Times New Roman" w:hAnsi="Times New Roman" w:cs="Times New Roman"/>
          <w:sz w:val="12"/>
          <w:szCs w:val="12"/>
        </w:rPr>
        <w:t>Администрация</w:t>
      </w:r>
    </w:p>
    <w:p w:rsidR="001A4EEE" w:rsidRPr="001A4EEE" w:rsidRDefault="00FC34A7" w:rsidP="00FC34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001A4EEE" w:rsidRPr="001A4EEE">
        <w:rPr>
          <w:rFonts w:ascii="Times New Roman" w:hAnsi="Times New Roman" w:cs="Times New Roman"/>
          <w:sz w:val="12"/>
          <w:szCs w:val="12"/>
        </w:rPr>
        <w:t xml:space="preserve"> Кандабулак</w:t>
      </w:r>
    </w:p>
    <w:p w:rsidR="001A4EEE" w:rsidRPr="001A4EEE" w:rsidRDefault="001A4EEE" w:rsidP="001A4EEE">
      <w:pPr>
        <w:spacing w:after="0" w:line="240" w:lineRule="auto"/>
        <w:ind w:firstLine="284"/>
        <w:jc w:val="center"/>
        <w:rPr>
          <w:rFonts w:ascii="Times New Roman" w:hAnsi="Times New Roman" w:cs="Times New Roman"/>
          <w:sz w:val="12"/>
          <w:szCs w:val="12"/>
        </w:rPr>
      </w:pPr>
      <w:r w:rsidRPr="001A4EEE">
        <w:rPr>
          <w:rFonts w:ascii="Times New Roman" w:hAnsi="Times New Roman" w:cs="Times New Roman"/>
          <w:sz w:val="12"/>
          <w:szCs w:val="12"/>
        </w:rPr>
        <w:t>муниципального района Сергиевский</w:t>
      </w:r>
    </w:p>
    <w:p w:rsidR="001A4EEE" w:rsidRPr="001A4EEE" w:rsidRDefault="001A4EEE" w:rsidP="001A4EEE">
      <w:pPr>
        <w:spacing w:after="0" w:line="240" w:lineRule="auto"/>
        <w:ind w:firstLine="284"/>
        <w:jc w:val="center"/>
        <w:rPr>
          <w:rFonts w:ascii="Times New Roman" w:hAnsi="Times New Roman" w:cs="Times New Roman"/>
          <w:sz w:val="12"/>
          <w:szCs w:val="12"/>
        </w:rPr>
      </w:pPr>
      <w:r w:rsidRPr="001A4EEE">
        <w:rPr>
          <w:rFonts w:ascii="Times New Roman" w:hAnsi="Times New Roman" w:cs="Times New Roman"/>
          <w:sz w:val="12"/>
          <w:szCs w:val="12"/>
        </w:rPr>
        <w:t>Самарской области</w:t>
      </w:r>
    </w:p>
    <w:p w:rsidR="001A4EEE" w:rsidRPr="001A4EEE" w:rsidRDefault="001A4EEE" w:rsidP="001A4EEE">
      <w:pPr>
        <w:spacing w:after="0" w:line="240" w:lineRule="auto"/>
        <w:ind w:firstLine="284"/>
        <w:jc w:val="center"/>
        <w:rPr>
          <w:rFonts w:ascii="Times New Roman" w:hAnsi="Times New Roman" w:cs="Times New Roman"/>
          <w:sz w:val="12"/>
          <w:szCs w:val="12"/>
        </w:rPr>
      </w:pPr>
      <w:r w:rsidRPr="001A4EEE">
        <w:rPr>
          <w:rFonts w:ascii="Times New Roman" w:hAnsi="Times New Roman" w:cs="Times New Roman"/>
          <w:sz w:val="12"/>
          <w:szCs w:val="12"/>
        </w:rPr>
        <w:t>ПОСТАНОВЛЕНИЕ</w:t>
      </w:r>
    </w:p>
    <w:p w:rsidR="001A4EEE" w:rsidRDefault="001A4EEE" w:rsidP="00FC34A7">
      <w:pPr>
        <w:spacing w:after="0" w:line="240" w:lineRule="auto"/>
        <w:ind w:firstLine="284"/>
        <w:rPr>
          <w:rFonts w:ascii="Times New Roman" w:hAnsi="Times New Roman" w:cs="Times New Roman"/>
          <w:sz w:val="12"/>
          <w:szCs w:val="12"/>
        </w:rPr>
      </w:pPr>
      <w:r w:rsidRPr="001A4EEE">
        <w:rPr>
          <w:rFonts w:ascii="Times New Roman" w:hAnsi="Times New Roman" w:cs="Times New Roman"/>
          <w:sz w:val="12"/>
          <w:szCs w:val="12"/>
        </w:rPr>
        <w:t>«24» апреля 2023 г.</w:t>
      </w:r>
      <w:r w:rsidR="00FC34A7">
        <w:rPr>
          <w:rFonts w:ascii="Times New Roman" w:hAnsi="Times New Roman" w:cs="Times New Roman"/>
          <w:sz w:val="12"/>
          <w:szCs w:val="12"/>
        </w:rPr>
        <w:t xml:space="preserve">                                                                                                                                                                                                      </w:t>
      </w:r>
      <w:r w:rsidRPr="001A4EEE">
        <w:rPr>
          <w:rFonts w:ascii="Times New Roman" w:hAnsi="Times New Roman" w:cs="Times New Roman"/>
          <w:sz w:val="12"/>
          <w:szCs w:val="12"/>
        </w:rPr>
        <w:t>№ 20</w:t>
      </w:r>
    </w:p>
    <w:p w:rsidR="00FC34A7" w:rsidRPr="00FC34A7" w:rsidRDefault="00FC34A7" w:rsidP="00FC34A7">
      <w:pPr>
        <w:spacing w:after="0" w:line="240" w:lineRule="auto"/>
        <w:ind w:firstLine="284"/>
        <w:jc w:val="center"/>
        <w:rPr>
          <w:rFonts w:ascii="Times New Roman" w:hAnsi="Times New Roman" w:cs="Times New Roman"/>
          <w:sz w:val="12"/>
          <w:szCs w:val="12"/>
        </w:rPr>
      </w:pPr>
      <w:r w:rsidRPr="00FC34A7">
        <w:rPr>
          <w:rFonts w:ascii="Times New Roman" w:hAnsi="Times New Roman" w:cs="Times New Roman"/>
          <w:sz w:val="12"/>
          <w:szCs w:val="12"/>
        </w:rPr>
        <w:t>Об утверждении муниципальной программы «Противодействие коррупции в сельском поселении Кандабулак муниципального района Сергиевский на 2023 – 2027 годы»</w:t>
      </w:r>
    </w:p>
    <w:p w:rsidR="00FC34A7" w:rsidRPr="00FC34A7" w:rsidRDefault="00FC34A7" w:rsidP="00FC34A7">
      <w:pPr>
        <w:spacing w:after="0" w:line="240" w:lineRule="auto"/>
        <w:ind w:firstLine="284"/>
        <w:jc w:val="both"/>
        <w:rPr>
          <w:rFonts w:ascii="Times New Roman" w:hAnsi="Times New Roman" w:cs="Times New Roman"/>
          <w:sz w:val="12"/>
          <w:szCs w:val="12"/>
        </w:rPr>
      </w:pPr>
      <w:r w:rsidRPr="00FC34A7">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Кандабулак муниципального района С</w:t>
      </w:r>
      <w:r>
        <w:rPr>
          <w:rFonts w:ascii="Times New Roman" w:hAnsi="Times New Roman" w:cs="Times New Roman"/>
          <w:sz w:val="12"/>
          <w:szCs w:val="12"/>
        </w:rPr>
        <w:t>ергиевский от 02.09.2014 года №</w:t>
      </w:r>
      <w:r w:rsidRPr="00FC34A7">
        <w:rPr>
          <w:rFonts w:ascii="Times New Roman" w:hAnsi="Times New Roman" w:cs="Times New Roman"/>
          <w:sz w:val="12"/>
          <w:szCs w:val="12"/>
        </w:rPr>
        <w:t>23 «Об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Кандабулак муниципального района Сергиевский</w:t>
      </w:r>
    </w:p>
    <w:p w:rsidR="00FC34A7" w:rsidRPr="00FC34A7" w:rsidRDefault="00FC34A7" w:rsidP="00FC34A7">
      <w:pPr>
        <w:spacing w:after="0" w:line="240" w:lineRule="auto"/>
        <w:ind w:firstLine="284"/>
        <w:jc w:val="both"/>
        <w:rPr>
          <w:rFonts w:ascii="Times New Roman" w:hAnsi="Times New Roman" w:cs="Times New Roman"/>
          <w:sz w:val="12"/>
          <w:szCs w:val="12"/>
        </w:rPr>
      </w:pPr>
      <w:r w:rsidRPr="00FC34A7">
        <w:rPr>
          <w:rFonts w:ascii="Times New Roman" w:hAnsi="Times New Roman" w:cs="Times New Roman"/>
          <w:sz w:val="12"/>
          <w:szCs w:val="12"/>
        </w:rPr>
        <w:t>ПОСТАНОВЛЯЕТ:</w:t>
      </w:r>
    </w:p>
    <w:p w:rsidR="00FC34A7" w:rsidRPr="00FC34A7" w:rsidRDefault="00FC34A7" w:rsidP="00FC34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34A7">
        <w:rPr>
          <w:rFonts w:ascii="Times New Roman" w:hAnsi="Times New Roman" w:cs="Times New Roman"/>
          <w:sz w:val="12"/>
          <w:szCs w:val="12"/>
        </w:rPr>
        <w:t>Утвердить муниципальную программу «Противодействие коррупции в сельском поселения Кандабулак муниципальном районе Сергиевский на 2023 – 2027 годы» согласно Приложению № 1 к постановлению.</w:t>
      </w:r>
    </w:p>
    <w:p w:rsidR="00FC34A7" w:rsidRPr="00FC34A7" w:rsidRDefault="00FC34A7" w:rsidP="00FC34A7">
      <w:pPr>
        <w:spacing w:after="0" w:line="240" w:lineRule="auto"/>
        <w:ind w:firstLine="284"/>
        <w:jc w:val="both"/>
        <w:rPr>
          <w:rFonts w:ascii="Times New Roman" w:hAnsi="Times New Roman" w:cs="Times New Roman"/>
          <w:sz w:val="12"/>
          <w:szCs w:val="12"/>
        </w:rPr>
      </w:pPr>
      <w:r w:rsidRPr="00FC34A7">
        <w:rPr>
          <w:rFonts w:ascii="Times New Roman" w:hAnsi="Times New Roman" w:cs="Times New Roman"/>
          <w:sz w:val="12"/>
          <w:szCs w:val="12"/>
        </w:rPr>
        <w:t xml:space="preserve">2. Признать утратившими силу Постановления администрации сельского поселения Кандабулак муниципального района Сергиевский: </w:t>
      </w:r>
    </w:p>
    <w:p w:rsidR="00FC34A7" w:rsidRPr="00FC34A7" w:rsidRDefault="00FC34A7" w:rsidP="00FC34A7">
      <w:pPr>
        <w:spacing w:after="0" w:line="240" w:lineRule="auto"/>
        <w:ind w:firstLine="284"/>
        <w:jc w:val="both"/>
        <w:rPr>
          <w:rFonts w:ascii="Times New Roman" w:hAnsi="Times New Roman" w:cs="Times New Roman"/>
          <w:sz w:val="12"/>
          <w:szCs w:val="12"/>
        </w:rPr>
      </w:pPr>
      <w:r w:rsidRPr="00FC34A7">
        <w:rPr>
          <w:rFonts w:ascii="Times New Roman" w:hAnsi="Times New Roman" w:cs="Times New Roman"/>
          <w:sz w:val="12"/>
          <w:szCs w:val="12"/>
        </w:rPr>
        <w:t>2.1. Об утверждении муниципальной программы «Противодействие коррупции в сельском поселении Кандабулак муниципального района Сергиевский на 2019 – 2021 годы» от 19.11.2018 г. № 37;</w:t>
      </w:r>
    </w:p>
    <w:p w:rsidR="00FC34A7" w:rsidRPr="00FC34A7" w:rsidRDefault="00FC34A7" w:rsidP="00FC34A7">
      <w:pPr>
        <w:spacing w:after="0" w:line="240" w:lineRule="auto"/>
        <w:ind w:firstLine="284"/>
        <w:jc w:val="both"/>
        <w:rPr>
          <w:rFonts w:ascii="Times New Roman" w:hAnsi="Times New Roman" w:cs="Times New Roman"/>
          <w:sz w:val="12"/>
          <w:szCs w:val="12"/>
        </w:rPr>
      </w:pPr>
      <w:r w:rsidRPr="00FC34A7">
        <w:rPr>
          <w:rFonts w:ascii="Times New Roman" w:hAnsi="Times New Roman" w:cs="Times New Roman"/>
          <w:sz w:val="12"/>
          <w:szCs w:val="12"/>
        </w:rPr>
        <w:t>2.2. «О внесении изменений в Постановление администрации сельского поселения Кандабулак муниципального района Сергиевский №37 от 19.11.2018 г. «Об утверждении муниципальной программы «Противодействие коррупции в сельском поселении Кандабулак муниципального района Сергиевский на 2019-2021 годы»» от 13.09.2021 г. №32.</w:t>
      </w:r>
    </w:p>
    <w:p w:rsidR="00FC34A7" w:rsidRPr="00FC34A7" w:rsidRDefault="00FC34A7" w:rsidP="00FC34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34A7">
        <w:rPr>
          <w:rFonts w:ascii="Times New Roman" w:hAnsi="Times New Roman" w:cs="Times New Roman"/>
          <w:sz w:val="12"/>
          <w:szCs w:val="12"/>
        </w:rPr>
        <w:t>Опубликовать настоящее постановление в газете «Сергиевский вестник».</w:t>
      </w:r>
    </w:p>
    <w:p w:rsidR="00FC34A7" w:rsidRPr="00FC34A7" w:rsidRDefault="00FC34A7" w:rsidP="00FC34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FC34A7">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FC34A7" w:rsidRPr="00FC34A7" w:rsidRDefault="00FC34A7" w:rsidP="00FC34A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C34A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Глава сельского поселения Кандабулак</w:t>
      </w:r>
    </w:p>
    <w:p w:rsid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 xml:space="preserve">муниципального района Сергиевский             </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 xml:space="preserve">                       В.А. Литвиненко</w:t>
      </w:r>
    </w:p>
    <w:p w:rsidR="00FC34A7" w:rsidRPr="00FC34A7" w:rsidRDefault="00FC34A7" w:rsidP="00FC34A7">
      <w:pPr>
        <w:spacing w:after="0" w:line="240" w:lineRule="auto"/>
        <w:jc w:val="both"/>
        <w:rPr>
          <w:rFonts w:ascii="Times New Roman" w:hAnsi="Times New Roman" w:cs="Times New Roman"/>
          <w:sz w:val="12"/>
          <w:szCs w:val="12"/>
        </w:rPr>
      </w:pP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Приложение №1</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 xml:space="preserve">к постановлению администрации </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сельского поселения Кандабулак</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муниципального района Сергиевский</w:t>
      </w:r>
    </w:p>
    <w:p w:rsidR="00FC34A7" w:rsidRPr="00FC34A7" w:rsidRDefault="00FC34A7" w:rsidP="00FC34A7">
      <w:pPr>
        <w:spacing w:after="0" w:line="240" w:lineRule="auto"/>
        <w:ind w:firstLine="284"/>
        <w:jc w:val="right"/>
        <w:rPr>
          <w:rFonts w:ascii="Times New Roman" w:hAnsi="Times New Roman" w:cs="Times New Roman"/>
          <w:sz w:val="12"/>
          <w:szCs w:val="12"/>
        </w:rPr>
      </w:pPr>
      <w:r w:rsidRPr="00FC34A7">
        <w:rPr>
          <w:rFonts w:ascii="Times New Roman" w:hAnsi="Times New Roman" w:cs="Times New Roman"/>
          <w:sz w:val="12"/>
          <w:szCs w:val="12"/>
        </w:rPr>
        <w:t xml:space="preserve">                                                                                                         № 20 от «24» апреля 2023 г.</w:t>
      </w:r>
    </w:p>
    <w:p w:rsidR="00FC34A7" w:rsidRPr="00FC34A7" w:rsidRDefault="00FC34A7" w:rsidP="00FC34A7">
      <w:pPr>
        <w:spacing w:after="0" w:line="240" w:lineRule="auto"/>
        <w:jc w:val="both"/>
        <w:rPr>
          <w:rFonts w:ascii="Times New Roman" w:hAnsi="Times New Roman" w:cs="Times New Roman"/>
          <w:sz w:val="12"/>
          <w:szCs w:val="12"/>
        </w:rPr>
      </w:pPr>
    </w:p>
    <w:p w:rsidR="00FC34A7" w:rsidRDefault="00FC34A7" w:rsidP="00FC34A7">
      <w:pPr>
        <w:spacing w:after="0" w:line="240" w:lineRule="auto"/>
        <w:ind w:firstLine="284"/>
        <w:jc w:val="center"/>
        <w:rPr>
          <w:rFonts w:ascii="Times New Roman" w:hAnsi="Times New Roman" w:cs="Times New Roman"/>
          <w:sz w:val="12"/>
          <w:szCs w:val="12"/>
        </w:rPr>
      </w:pPr>
      <w:r w:rsidRPr="00FC34A7">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FC34A7">
        <w:rPr>
          <w:rFonts w:ascii="Times New Roman" w:hAnsi="Times New Roman" w:cs="Times New Roman"/>
          <w:sz w:val="12"/>
          <w:szCs w:val="12"/>
        </w:rPr>
        <w:t>«Противодействие коррупции в сельском поселении Кандабулак муниципального района Сер</w:t>
      </w:r>
      <w:r>
        <w:rPr>
          <w:rFonts w:ascii="Times New Roman" w:hAnsi="Times New Roman" w:cs="Times New Roman"/>
          <w:sz w:val="12"/>
          <w:szCs w:val="12"/>
        </w:rPr>
        <w:t>гиевский на 2023 - 2027 годы»</w:t>
      </w:r>
    </w:p>
    <w:p w:rsidR="00FC34A7" w:rsidRPr="00FC34A7" w:rsidRDefault="00FC34A7" w:rsidP="00FC34A7">
      <w:pPr>
        <w:spacing w:after="0" w:line="240" w:lineRule="auto"/>
        <w:ind w:firstLine="284"/>
        <w:jc w:val="both"/>
        <w:rPr>
          <w:rFonts w:ascii="Times New Roman" w:hAnsi="Times New Roman" w:cs="Times New Roman"/>
          <w:sz w:val="12"/>
          <w:szCs w:val="12"/>
        </w:rPr>
      </w:pPr>
    </w:p>
    <w:p w:rsidR="00FC34A7" w:rsidRPr="00FC34A7" w:rsidRDefault="00FC34A7" w:rsidP="00FC34A7">
      <w:pPr>
        <w:spacing w:after="0" w:line="240" w:lineRule="auto"/>
        <w:ind w:firstLine="284"/>
        <w:jc w:val="center"/>
        <w:rPr>
          <w:rFonts w:ascii="Times New Roman" w:hAnsi="Times New Roman" w:cs="Times New Roman"/>
          <w:sz w:val="12"/>
          <w:szCs w:val="12"/>
        </w:rPr>
      </w:pPr>
      <w:r w:rsidRPr="00FC34A7">
        <w:rPr>
          <w:rFonts w:ascii="Times New Roman" w:hAnsi="Times New Roman" w:cs="Times New Roman"/>
          <w:sz w:val="12"/>
          <w:szCs w:val="12"/>
        </w:rPr>
        <w:t>ПАСПОРТ</w:t>
      </w:r>
    </w:p>
    <w:p w:rsidR="00FC34A7" w:rsidRDefault="00FC34A7" w:rsidP="00FC34A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FC34A7">
        <w:rPr>
          <w:rFonts w:ascii="Times New Roman" w:hAnsi="Times New Roman" w:cs="Times New Roman"/>
          <w:sz w:val="12"/>
          <w:szCs w:val="12"/>
        </w:rPr>
        <w:t>«Противодействие коррупции в сельском поселении Кандабулак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4"/>
      </w:tblGrid>
      <w:tr w:rsidR="00FC34A7" w:rsidRPr="00FC34A7" w:rsidTr="00FC34A7">
        <w:trPr>
          <w:trHeight w:val="70"/>
        </w:trPr>
        <w:tc>
          <w:tcPr>
            <w:tcW w:w="2235" w:type="dxa"/>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Наименование Программы</w:t>
            </w:r>
          </w:p>
        </w:tc>
        <w:tc>
          <w:tcPr>
            <w:tcW w:w="5494" w:type="dxa"/>
          </w:tcPr>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xml:space="preserve">Муниципальная программа «Противодействие коррупции в сельском поселении Кандабулак муниципального района Сергиевский на 2023 - 2027 годы» (далее – Программа).   </w:t>
            </w:r>
          </w:p>
        </w:tc>
      </w:tr>
      <w:tr w:rsidR="00FC34A7" w:rsidRPr="00FC34A7" w:rsidTr="00FC34A7">
        <w:tc>
          <w:tcPr>
            <w:tcW w:w="2235" w:type="dxa"/>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Основания для разработки   Программы</w:t>
            </w:r>
          </w:p>
        </w:tc>
        <w:tc>
          <w:tcPr>
            <w:tcW w:w="5494" w:type="dxa"/>
          </w:tcPr>
          <w:p w:rsidR="00FC34A7" w:rsidRPr="00FC34A7" w:rsidRDefault="00FC34A7" w:rsidP="00FC34A7">
            <w:pPr>
              <w:spacing w:after="0" w:line="240" w:lineRule="auto"/>
              <w:rPr>
                <w:rFonts w:ascii="Times New Roman" w:hAnsi="Times New Roman" w:cs="Times New Roman"/>
                <w:sz w:val="12"/>
                <w:szCs w:val="12"/>
              </w:rPr>
            </w:pPr>
            <w:r w:rsidRPr="00FC34A7">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 Федеральный закон от 25.12.2008 г. № 273-ФЗ «О противодействии коррупции»;</w:t>
            </w:r>
          </w:p>
          <w:p w:rsidR="00FC34A7" w:rsidRPr="00FC34A7" w:rsidRDefault="00FC34A7" w:rsidP="00FC34A7">
            <w:pPr>
              <w:spacing w:after="0" w:line="240" w:lineRule="auto"/>
              <w:rPr>
                <w:rFonts w:ascii="Times New Roman" w:hAnsi="Times New Roman" w:cs="Times New Roman"/>
                <w:sz w:val="12"/>
                <w:szCs w:val="12"/>
              </w:rPr>
            </w:pPr>
            <w:r w:rsidRPr="00FC34A7">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FC34A7" w:rsidRPr="00FC34A7" w:rsidRDefault="00FC34A7" w:rsidP="00FC34A7">
            <w:pPr>
              <w:spacing w:after="0" w:line="240" w:lineRule="auto"/>
              <w:rPr>
                <w:rFonts w:ascii="Times New Roman" w:hAnsi="Times New Roman" w:cs="Times New Roman"/>
                <w:sz w:val="12"/>
                <w:szCs w:val="12"/>
              </w:rPr>
            </w:pPr>
            <w:r w:rsidRPr="00FC34A7">
              <w:rPr>
                <w:rFonts w:ascii="Times New Roman" w:hAnsi="Times New Roman" w:cs="Times New Roman"/>
                <w:sz w:val="12"/>
                <w:szCs w:val="12"/>
              </w:rPr>
              <w:t>– Указ Президента РФ от 16.08.2021 № 478 «О Национальном плане противодействия коррупции на 2021 - 2024 годы»</w:t>
            </w:r>
          </w:p>
        </w:tc>
      </w:tr>
      <w:tr w:rsidR="00FC34A7" w:rsidRPr="00FC34A7" w:rsidTr="00FC34A7">
        <w:tc>
          <w:tcPr>
            <w:tcW w:w="2235" w:type="dxa"/>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Разработчик и исполнитель Программы</w:t>
            </w:r>
          </w:p>
        </w:tc>
        <w:tc>
          <w:tcPr>
            <w:tcW w:w="5494" w:type="dxa"/>
          </w:tcPr>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Администрация сельского поселения Кандабулак муниципального района Сергиевский.</w:t>
            </w:r>
          </w:p>
        </w:tc>
      </w:tr>
      <w:tr w:rsidR="00FC34A7" w:rsidRPr="00FC34A7" w:rsidTr="00FC34A7">
        <w:trPr>
          <w:trHeight w:val="699"/>
        </w:trPr>
        <w:tc>
          <w:tcPr>
            <w:tcW w:w="2235" w:type="dxa"/>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Цели и задачи Программы</w:t>
            </w:r>
          </w:p>
        </w:tc>
        <w:tc>
          <w:tcPr>
            <w:tcW w:w="5494" w:type="dxa"/>
          </w:tcPr>
          <w:p w:rsidR="00FC34A7" w:rsidRPr="00FC34A7" w:rsidRDefault="00FC34A7" w:rsidP="00FC34A7">
            <w:pPr>
              <w:autoSpaceDE w:val="0"/>
              <w:autoSpaceDN w:val="0"/>
              <w:adjustRightInd w:val="0"/>
              <w:spacing w:after="0" w:line="240" w:lineRule="auto"/>
              <w:rPr>
                <w:rFonts w:ascii="Times New Roman" w:hAnsi="Times New Roman" w:cs="Times New Roman"/>
                <w:sz w:val="12"/>
                <w:szCs w:val="12"/>
              </w:rPr>
            </w:pPr>
            <w:r w:rsidRPr="00FC34A7">
              <w:rPr>
                <w:rFonts w:ascii="Times New Roman" w:hAnsi="Times New Roman" w:cs="Times New Roman"/>
                <w:sz w:val="12"/>
                <w:szCs w:val="12"/>
              </w:rPr>
              <w:t>Основные цели Программы:</w:t>
            </w:r>
          </w:p>
          <w:p w:rsidR="00FC34A7" w:rsidRPr="00FC34A7" w:rsidRDefault="00FC34A7" w:rsidP="00FC34A7">
            <w:pPr>
              <w:autoSpaceDE w:val="0"/>
              <w:autoSpaceDN w:val="0"/>
              <w:adjustRightInd w:val="0"/>
              <w:spacing w:after="0" w:line="240" w:lineRule="auto"/>
              <w:rPr>
                <w:rFonts w:ascii="Times New Roman" w:hAnsi="Times New Roman" w:cs="Times New Roman"/>
                <w:sz w:val="12"/>
                <w:szCs w:val="12"/>
              </w:rPr>
            </w:pPr>
            <w:r w:rsidRPr="00FC34A7">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FC34A7" w:rsidRPr="00FC34A7" w:rsidRDefault="00FC34A7" w:rsidP="00FC34A7">
            <w:pPr>
              <w:autoSpaceDE w:val="0"/>
              <w:autoSpaceDN w:val="0"/>
              <w:adjustRightInd w:val="0"/>
              <w:spacing w:after="0" w:line="240" w:lineRule="auto"/>
              <w:rPr>
                <w:rFonts w:ascii="Times New Roman" w:hAnsi="Times New Roman" w:cs="Times New Roman"/>
                <w:sz w:val="12"/>
                <w:szCs w:val="12"/>
              </w:rPr>
            </w:pPr>
            <w:r w:rsidRPr="00FC34A7">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FC34A7" w:rsidRPr="00FC34A7" w:rsidRDefault="00FC34A7" w:rsidP="00FC34A7">
            <w:pPr>
              <w:autoSpaceDE w:val="0"/>
              <w:autoSpaceDN w:val="0"/>
              <w:adjustRightInd w:val="0"/>
              <w:spacing w:after="0" w:line="240" w:lineRule="auto"/>
              <w:rPr>
                <w:rFonts w:ascii="Times New Roman" w:hAnsi="Times New Roman" w:cs="Times New Roman"/>
                <w:sz w:val="12"/>
                <w:szCs w:val="12"/>
              </w:rPr>
            </w:pPr>
            <w:r w:rsidRPr="00FC34A7">
              <w:rPr>
                <w:rFonts w:ascii="Times New Roman" w:hAnsi="Times New Roman" w:cs="Times New Roman"/>
                <w:sz w:val="12"/>
                <w:szCs w:val="12"/>
              </w:rPr>
              <w:t>Задачи Программы:</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повышение уровня открытости деятельности органов местного самоуправления;</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регламентация исполнения органами местного самоуправления отдельных полномочий;</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совершенствование механизма кадрового обеспечения органов местного самоуправления;</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FC34A7" w:rsidRPr="00FC34A7" w:rsidTr="00FC34A7">
        <w:trPr>
          <w:trHeight w:val="70"/>
        </w:trPr>
        <w:tc>
          <w:tcPr>
            <w:tcW w:w="2235" w:type="dxa"/>
            <w:tcBorders>
              <w:bottom w:val="single" w:sz="4" w:space="0" w:color="auto"/>
            </w:tcBorders>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Сроки и этапы реализации Программы</w:t>
            </w:r>
          </w:p>
        </w:tc>
        <w:tc>
          <w:tcPr>
            <w:tcW w:w="5494" w:type="dxa"/>
            <w:tcBorders>
              <w:bottom w:val="single" w:sz="4" w:space="0" w:color="auto"/>
            </w:tcBorders>
          </w:tcPr>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2023 - 2027 годы.</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Программа реализуется в 5 этапов:</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первый этап – 2023 год;</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второй этап – 2024 год;</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третий этап – 2025 год;</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четвертый этап – 2026 год;</w:t>
            </w:r>
          </w:p>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пятый этап – 2027 год</w:t>
            </w:r>
          </w:p>
        </w:tc>
      </w:tr>
      <w:tr w:rsidR="00FC34A7" w:rsidRPr="00FC34A7" w:rsidTr="00FC34A7">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Важнейшие целевые индикаторы (показатели) программы</w:t>
            </w:r>
          </w:p>
        </w:tc>
        <w:tc>
          <w:tcPr>
            <w:tcW w:w="5494" w:type="dxa"/>
            <w:tcBorders>
              <w:top w:val="single" w:sz="4" w:space="0" w:color="auto"/>
              <w:left w:val="single" w:sz="4" w:space="0" w:color="auto"/>
              <w:bottom w:val="single" w:sz="4" w:space="0" w:color="auto"/>
              <w:right w:val="single" w:sz="4" w:space="0" w:color="auto"/>
            </w:tcBorders>
          </w:tcPr>
          <w:p w:rsidR="00FC34A7" w:rsidRPr="00FC34A7" w:rsidRDefault="00FC34A7" w:rsidP="00FC34A7">
            <w:pPr>
              <w:spacing w:after="0" w:line="240" w:lineRule="auto"/>
              <w:rPr>
                <w:rFonts w:ascii="Times New Roman" w:hAnsi="Times New Roman" w:cs="Times New Roman"/>
                <w:sz w:val="12"/>
                <w:szCs w:val="12"/>
              </w:rPr>
            </w:pPr>
            <w:r w:rsidRPr="00FC34A7">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Кандабулак муниципального района Сергиевский;</w:t>
            </w:r>
          </w:p>
          <w:p w:rsidR="00FC34A7" w:rsidRPr="00FC34A7" w:rsidRDefault="00FC34A7" w:rsidP="00FC34A7">
            <w:pPr>
              <w:spacing w:after="0" w:line="240" w:lineRule="auto"/>
              <w:rPr>
                <w:rFonts w:ascii="Times New Roman" w:hAnsi="Times New Roman" w:cs="Times New Roman"/>
                <w:sz w:val="12"/>
                <w:szCs w:val="12"/>
              </w:rPr>
            </w:pPr>
            <w:r w:rsidRPr="00FC34A7">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Кандабулак муниципального района Сергиевский.</w:t>
            </w:r>
          </w:p>
        </w:tc>
      </w:tr>
      <w:tr w:rsidR="00FC34A7" w:rsidRPr="00FC34A7" w:rsidTr="00FC34A7">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Объем и источники</w:t>
            </w:r>
            <w:r w:rsidRPr="00FC34A7">
              <w:rPr>
                <w:rFonts w:ascii="Times New Roman" w:hAnsi="Times New Roman"/>
                <w:sz w:val="12"/>
                <w:szCs w:val="12"/>
                <w:u w:val="single"/>
              </w:rPr>
              <w:t xml:space="preserve"> </w:t>
            </w:r>
            <w:r w:rsidRPr="00FC34A7">
              <w:rPr>
                <w:rFonts w:ascii="Times New Roman" w:hAnsi="Times New Roman"/>
                <w:sz w:val="12"/>
                <w:szCs w:val="12"/>
              </w:rPr>
              <w:t>финансирования</w:t>
            </w:r>
          </w:p>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Программы</w:t>
            </w:r>
          </w:p>
        </w:tc>
        <w:tc>
          <w:tcPr>
            <w:tcW w:w="5494" w:type="dxa"/>
            <w:tcBorders>
              <w:top w:val="single" w:sz="4" w:space="0" w:color="auto"/>
              <w:left w:val="single" w:sz="4" w:space="0" w:color="auto"/>
              <w:bottom w:val="single" w:sz="4" w:space="0" w:color="auto"/>
              <w:right w:val="single" w:sz="4" w:space="0" w:color="auto"/>
            </w:tcBorders>
          </w:tcPr>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Целевые финансовые средства на реализацию Программы</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 xml:space="preserve">2023 г. –1000 руб. </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 xml:space="preserve">2024 г. – 1000 руб. </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 xml:space="preserve">2025 г. – 1000 руб. </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2026 г. – 1000 руб. (прогноз)</w:t>
            </w:r>
          </w:p>
          <w:p w:rsidR="00FC34A7" w:rsidRPr="00FC34A7" w:rsidRDefault="00FC34A7" w:rsidP="00FC34A7">
            <w:pPr>
              <w:pStyle w:val="aff1"/>
              <w:rPr>
                <w:rFonts w:ascii="Times New Roman" w:hAnsi="Times New Roman" w:cs="Times New Roman"/>
                <w:sz w:val="12"/>
                <w:szCs w:val="12"/>
              </w:rPr>
            </w:pPr>
            <w:r w:rsidRPr="00FC34A7">
              <w:rPr>
                <w:rFonts w:ascii="Times New Roman" w:hAnsi="Times New Roman" w:cs="Times New Roman"/>
                <w:sz w:val="12"/>
                <w:szCs w:val="12"/>
              </w:rPr>
              <w:t>2027 г. – 1000 руб. (прогноз)</w:t>
            </w:r>
          </w:p>
        </w:tc>
      </w:tr>
      <w:tr w:rsidR="00FC34A7" w:rsidRPr="00FC34A7" w:rsidTr="00FC34A7">
        <w:trPr>
          <w:trHeight w:val="70"/>
        </w:trPr>
        <w:tc>
          <w:tcPr>
            <w:tcW w:w="2235" w:type="dxa"/>
            <w:tcBorders>
              <w:top w:val="single" w:sz="4" w:space="0" w:color="auto"/>
              <w:bottom w:val="single" w:sz="4" w:space="0" w:color="auto"/>
            </w:tcBorders>
            <w:vAlign w:val="center"/>
          </w:tcPr>
          <w:p w:rsidR="00FC34A7" w:rsidRPr="00FC34A7" w:rsidRDefault="00FC34A7" w:rsidP="00FC34A7">
            <w:pPr>
              <w:pStyle w:val="HTML"/>
              <w:jc w:val="center"/>
              <w:rPr>
                <w:rFonts w:ascii="Times New Roman" w:hAnsi="Times New Roman"/>
                <w:sz w:val="12"/>
                <w:szCs w:val="12"/>
              </w:rPr>
            </w:pPr>
            <w:r w:rsidRPr="00FC34A7">
              <w:rPr>
                <w:rFonts w:ascii="Times New Roman" w:hAnsi="Times New Roman"/>
                <w:sz w:val="12"/>
                <w:szCs w:val="12"/>
              </w:rPr>
              <w:t>Система организации контроля за ходом реализации программы</w:t>
            </w:r>
          </w:p>
        </w:tc>
        <w:tc>
          <w:tcPr>
            <w:tcW w:w="5494" w:type="dxa"/>
            <w:tcBorders>
              <w:top w:val="single" w:sz="4" w:space="0" w:color="auto"/>
              <w:bottom w:val="single" w:sz="4" w:space="0" w:color="auto"/>
            </w:tcBorders>
          </w:tcPr>
          <w:p w:rsidR="00FC34A7" w:rsidRPr="00FC34A7" w:rsidRDefault="00FC34A7" w:rsidP="00FC34A7">
            <w:pPr>
              <w:pStyle w:val="HTML"/>
              <w:rPr>
                <w:rFonts w:ascii="Times New Roman" w:hAnsi="Times New Roman"/>
                <w:sz w:val="12"/>
                <w:szCs w:val="12"/>
              </w:rPr>
            </w:pPr>
            <w:r w:rsidRPr="00FC34A7">
              <w:rPr>
                <w:rFonts w:ascii="Times New Roman" w:hAnsi="Times New Roman"/>
                <w:sz w:val="12"/>
                <w:szCs w:val="12"/>
              </w:rPr>
              <w:t xml:space="preserve">Контроль за исполнением программы осуществляет администрация сельского поселения Кандабулак муниципального района Сергиевский.  </w:t>
            </w:r>
          </w:p>
        </w:tc>
      </w:tr>
    </w:tbl>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I. Характеристика проблемы, на решение которой направлена Программа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Органы местного самоуправления сельского поселения Кандабулак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Кандабулак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Кандабулак муниципальном районе Сергиевский.</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lastRenderedPageBreak/>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Кандабулак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Кандабулак муниципального района Сергиевский возможно только в результате:</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Кандабулак мун</w:t>
      </w:r>
      <w:r>
        <w:rPr>
          <w:rFonts w:ascii="Times New Roman" w:hAnsi="Times New Roman" w:cs="Times New Roman"/>
          <w:sz w:val="12"/>
          <w:szCs w:val="12"/>
        </w:rPr>
        <w:t>иципального района Сергиевский.</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Задачи:</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37334">
        <w:rPr>
          <w:rFonts w:ascii="Times New Roman" w:hAnsi="Times New Roman" w:cs="Times New Roman"/>
          <w:sz w:val="12"/>
          <w:szCs w:val="12"/>
        </w:rPr>
        <w:t>Повышение уровня открытости деятельности органов местного самоуправления.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37334">
        <w:rPr>
          <w:rFonts w:ascii="Times New Roman" w:hAnsi="Times New Roman" w:cs="Times New Roman"/>
          <w:sz w:val="12"/>
          <w:szCs w:val="12"/>
        </w:rPr>
        <w:t>Регламентация исполнения органами местного самоуправления отдельных полномочий.</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37334">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37334">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37334">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III. Важнейшие целевые индикаторы (показатели) Программы</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Ожидаемыми результатами реализации Программы являются:</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Кандабулак муниципального района Сергиевский;</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Кандабулак муниципального района Сергиевский;</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укрепление доверия граждан к органам местного самоуправления сельского поселения Кандабулак муниципального района Сергиевский;</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37334">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FC34A7"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21"/>
        <w:gridCol w:w="1177"/>
        <w:gridCol w:w="664"/>
        <w:gridCol w:w="664"/>
        <w:gridCol w:w="664"/>
        <w:gridCol w:w="664"/>
        <w:gridCol w:w="664"/>
        <w:gridCol w:w="663"/>
      </w:tblGrid>
      <w:tr w:rsidR="00637334" w:rsidRPr="00637334" w:rsidTr="00637334">
        <w:tc>
          <w:tcPr>
            <w:tcW w:w="304" w:type="pct"/>
            <w:vMerge w:val="restar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 п/п</w:t>
            </w:r>
          </w:p>
        </w:tc>
        <w:tc>
          <w:tcPr>
            <w:tcW w:w="1456" w:type="pct"/>
            <w:vMerge w:val="restar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Наименование целевого индикатора</w:t>
            </w:r>
          </w:p>
        </w:tc>
        <w:tc>
          <w:tcPr>
            <w:tcW w:w="739" w:type="pct"/>
            <w:vMerge w:val="restar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Единица измерения</w:t>
            </w:r>
          </w:p>
        </w:tc>
        <w:tc>
          <w:tcPr>
            <w:tcW w:w="417" w:type="pct"/>
            <w:vMerge w:val="restar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Базовый уровень</w:t>
            </w:r>
          </w:p>
        </w:tc>
        <w:tc>
          <w:tcPr>
            <w:tcW w:w="2084" w:type="pct"/>
            <w:gridSpan w:val="5"/>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Значение показателя</w:t>
            </w:r>
          </w:p>
        </w:tc>
      </w:tr>
      <w:tr w:rsidR="00637334" w:rsidRPr="00637334" w:rsidTr="00637334">
        <w:tc>
          <w:tcPr>
            <w:tcW w:w="304" w:type="pct"/>
            <w:vMerge/>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p>
        </w:tc>
        <w:tc>
          <w:tcPr>
            <w:tcW w:w="1456" w:type="pct"/>
            <w:vMerge/>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p>
        </w:tc>
        <w:tc>
          <w:tcPr>
            <w:tcW w:w="739" w:type="pct"/>
            <w:vMerge/>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p>
        </w:tc>
        <w:tc>
          <w:tcPr>
            <w:tcW w:w="417" w:type="pct"/>
            <w:vMerge/>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2023</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2024</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2025</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2026</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2027</w:t>
            </w:r>
          </w:p>
        </w:tc>
      </w:tr>
      <w:tr w:rsidR="00637334" w:rsidRPr="00637334" w:rsidTr="00637334">
        <w:tc>
          <w:tcPr>
            <w:tcW w:w="304" w:type="pct"/>
            <w:vAlign w:val="center"/>
          </w:tcPr>
          <w:p w:rsidR="00637334" w:rsidRPr="00637334" w:rsidRDefault="00637334" w:rsidP="0063733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56"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637334">
              <w:rPr>
                <w:rFonts w:ascii="Times New Roman" w:hAnsi="Times New Roman" w:cs="Times New Roman"/>
                <w:sz w:val="12"/>
                <w:szCs w:val="12"/>
              </w:rPr>
              <w:t xml:space="preserve">сельского поселения Кандабулак </w:t>
            </w:r>
            <w:r w:rsidRPr="00637334">
              <w:rPr>
                <w:rFonts w:ascii="Times New Roman" w:hAnsi="Times New Roman" w:cs="Times New Roman"/>
                <w:color w:val="000000"/>
                <w:sz w:val="12"/>
                <w:szCs w:val="12"/>
              </w:rPr>
              <w:t>муниципального района Сергиевский</w:t>
            </w:r>
          </w:p>
        </w:tc>
        <w:tc>
          <w:tcPr>
            <w:tcW w:w="739"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 от количества граждан, опрошенных опросным путем</w:t>
            </w:r>
          </w:p>
        </w:tc>
        <w:tc>
          <w:tcPr>
            <w:tcW w:w="41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50</w:t>
            </w:r>
          </w:p>
        </w:tc>
        <w:tc>
          <w:tcPr>
            <w:tcW w:w="41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50</w:t>
            </w:r>
          </w:p>
        </w:tc>
        <w:tc>
          <w:tcPr>
            <w:tcW w:w="41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55</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sz w:val="12"/>
                <w:szCs w:val="12"/>
              </w:rPr>
              <w:t>60</w:t>
            </w:r>
          </w:p>
        </w:tc>
        <w:tc>
          <w:tcPr>
            <w:tcW w:w="41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65</w:t>
            </w:r>
          </w:p>
        </w:tc>
        <w:tc>
          <w:tcPr>
            <w:tcW w:w="41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70</w:t>
            </w:r>
          </w:p>
        </w:tc>
      </w:tr>
      <w:tr w:rsidR="00637334" w:rsidRPr="00637334" w:rsidTr="00637334">
        <w:tc>
          <w:tcPr>
            <w:tcW w:w="304" w:type="pct"/>
            <w:vAlign w:val="center"/>
          </w:tcPr>
          <w:p w:rsidR="00637334" w:rsidRPr="00637334" w:rsidRDefault="00637334" w:rsidP="0063733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56"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637334">
              <w:rPr>
                <w:rFonts w:ascii="Times New Roman" w:hAnsi="Times New Roman" w:cs="Times New Roman"/>
                <w:sz w:val="12"/>
                <w:szCs w:val="12"/>
              </w:rPr>
              <w:t xml:space="preserve">сельского поселения </w:t>
            </w:r>
            <w:r w:rsidRPr="00637334">
              <w:rPr>
                <w:rFonts w:ascii="Times New Roman" w:hAnsi="Times New Roman" w:cs="Times New Roman"/>
                <w:sz w:val="12"/>
                <w:szCs w:val="12"/>
              </w:rPr>
              <w:lastRenderedPageBreak/>
              <w:t xml:space="preserve">Кандабулак </w:t>
            </w:r>
            <w:r w:rsidRPr="00637334">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39"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lastRenderedPageBreak/>
              <w:t xml:space="preserve">в % от количества выявленных фактов коррупционных </w:t>
            </w:r>
            <w:r w:rsidRPr="00637334">
              <w:rPr>
                <w:rFonts w:ascii="Times New Roman" w:hAnsi="Times New Roman" w:cs="Times New Roman"/>
                <w:color w:val="000000"/>
                <w:sz w:val="12"/>
                <w:szCs w:val="12"/>
              </w:rPr>
              <w:lastRenderedPageBreak/>
              <w:t>проявлений</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lastRenderedPageBreak/>
              <w:t>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r>
      <w:tr w:rsidR="00637334" w:rsidRPr="00637334" w:rsidTr="00637334">
        <w:tc>
          <w:tcPr>
            <w:tcW w:w="304" w:type="pct"/>
            <w:vAlign w:val="center"/>
          </w:tcPr>
          <w:p w:rsidR="00637334" w:rsidRPr="00637334" w:rsidRDefault="00637334" w:rsidP="0063733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56"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637334">
              <w:rPr>
                <w:rFonts w:ascii="Times New Roman" w:hAnsi="Times New Roman" w:cs="Times New Roman"/>
                <w:sz w:val="12"/>
                <w:szCs w:val="12"/>
              </w:rPr>
              <w:t xml:space="preserve">сельского поселения Кандабулак </w:t>
            </w:r>
            <w:r w:rsidRPr="00637334">
              <w:rPr>
                <w:rFonts w:ascii="Times New Roman" w:hAnsi="Times New Roman" w:cs="Times New Roman"/>
                <w:color w:val="000000"/>
                <w:sz w:val="12"/>
                <w:szCs w:val="12"/>
              </w:rPr>
              <w:t>муниципального района Сергиевский</w:t>
            </w:r>
          </w:p>
        </w:tc>
        <w:tc>
          <w:tcPr>
            <w:tcW w:w="739"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в %</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100</w:t>
            </w:r>
          </w:p>
        </w:tc>
      </w:tr>
      <w:tr w:rsidR="00637334" w:rsidRPr="00637334" w:rsidTr="00637334">
        <w:tc>
          <w:tcPr>
            <w:tcW w:w="304" w:type="pct"/>
            <w:vAlign w:val="center"/>
          </w:tcPr>
          <w:p w:rsidR="00637334" w:rsidRPr="00637334" w:rsidRDefault="00637334" w:rsidP="0063733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56"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39"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единиц</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3</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3</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4</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4</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5</w:t>
            </w:r>
          </w:p>
        </w:tc>
        <w:tc>
          <w:tcPr>
            <w:tcW w:w="417" w:type="pct"/>
            <w:vAlign w:val="center"/>
          </w:tcPr>
          <w:p w:rsidR="00637334" w:rsidRPr="00637334" w:rsidRDefault="00637334" w:rsidP="00637334">
            <w:pPr>
              <w:spacing w:after="0" w:line="240" w:lineRule="auto"/>
              <w:jc w:val="center"/>
              <w:rPr>
                <w:rFonts w:ascii="Times New Roman" w:hAnsi="Times New Roman" w:cs="Times New Roman"/>
                <w:color w:val="000000"/>
                <w:sz w:val="12"/>
                <w:szCs w:val="12"/>
              </w:rPr>
            </w:pPr>
            <w:r w:rsidRPr="00637334">
              <w:rPr>
                <w:rFonts w:ascii="Times New Roman" w:hAnsi="Times New Roman" w:cs="Times New Roman"/>
                <w:color w:val="000000"/>
                <w:sz w:val="12"/>
                <w:szCs w:val="12"/>
              </w:rPr>
              <w:t>5</w:t>
            </w:r>
          </w:p>
        </w:tc>
      </w:tr>
    </w:tbl>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IV. Система программных мероприятий</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V. Объем и источники финансиро</w:t>
      </w:r>
      <w:r>
        <w:rPr>
          <w:rFonts w:ascii="Times New Roman" w:hAnsi="Times New Roman" w:cs="Times New Roman"/>
          <w:sz w:val="12"/>
          <w:szCs w:val="12"/>
        </w:rPr>
        <w:t xml:space="preserve">вания </w:t>
      </w:r>
      <w:r w:rsidRPr="00637334">
        <w:rPr>
          <w:rFonts w:ascii="Times New Roman" w:hAnsi="Times New Roman" w:cs="Times New Roman"/>
          <w:sz w:val="12"/>
          <w:szCs w:val="12"/>
        </w:rPr>
        <w:t>Программы</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Бюджет поселения: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2023 г. – 1000 руб.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2024 г. – 1000 руб.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2025 г. – 1000 руб.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2026 г. – 1000 руб. (прогноз)</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2027 г. – 1000 руб. (прогноз)</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VI. Ожидаемые результаты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VII. Система организации контроля за ходом реализации Программы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VIII. Оценка социально-экономической эффективности реализации Программы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Тек.</w:t>
      </w:r>
    </w:p>
    <w:p w:rsidR="00637334" w:rsidRPr="00637334" w:rsidRDefault="00637334" w:rsidP="00637334">
      <w:pPr>
        <w:spacing w:after="0" w:line="240" w:lineRule="auto"/>
        <w:ind w:firstLine="284"/>
        <w:jc w:val="both"/>
        <w:rPr>
          <w:rFonts w:ascii="Times New Roman" w:hAnsi="Times New Roman" w:cs="Times New Roman"/>
          <w:sz w:val="12"/>
          <w:szCs w:val="12"/>
          <w:lang w:val="en-US"/>
        </w:rPr>
      </w:pPr>
      <w:r w:rsidRPr="00637334">
        <w:rPr>
          <w:rFonts w:ascii="Times New Roman" w:hAnsi="Times New Roman" w:cs="Times New Roman"/>
          <w:sz w:val="12"/>
          <w:szCs w:val="12"/>
        </w:rPr>
        <w:t xml:space="preserve">                                          </w:t>
      </w:r>
      <w:r w:rsidRPr="00637334">
        <w:rPr>
          <w:rFonts w:ascii="Times New Roman" w:hAnsi="Times New Roman" w:cs="Times New Roman"/>
          <w:sz w:val="12"/>
          <w:szCs w:val="12"/>
          <w:lang w:val="en-US"/>
        </w:rPr>
        <w:t>X</w:t>
      </w:r>
    </w:p>
    <w:p w:rsidR="00637334" w:rsidRPr="00637334" w:rsidRDefault="00637334" w:rsidP="00637334">
      <w:pPr>
        <w:spacing w:after="0" w:line="240" w:lineRule="auto"/>
        <w:ind w:firstLine="284"/>
        <w:jc w:val="both"/>
        <w:rPr>
          <w:rFonts w:ascii="Times New Roman" w:hAnsi="Times New Roman" w:cs="Times New Roman"/>
          <w:sz w:val="12"/>
          <w:szCs w:val="12"/>
          <w:lang w:val="en-US"/>
        </w:rPr>
      </w:pPr>
      <w:r w:rsidRPr="00637334">
        <w:rPr>
          <w:rFonts w:ascii="Times New Roman" w:hAnsi="Times New Roman" w:cs="Times New Roman"/>
          <w:sz w:val="12"/>
          <w:szCs w:val="12"/>
          <w:lang w:val="en-US"/>
        </w:rPr>
        <w:t xml:space="preserve">                               1    N      n</w:t>
      </w:r>
    </w:p>
    <w:p w:rsidR="00637334" w:rsidRPr="00637334" w:rsidRDefault="00637334" w:rsidP="00637334">
      <w:pPr>
        <w:spacing w:after="0" w:line="240" w:lineRule="auto"/>
        <w:ind w:firstLine="284"/>
        <w:jc w:val="both"/>
        <w:rPr>
          <w:rFonts w:ascii="Times New Roman" w:hAnsi="Times New Roman" w:cs="Times New Roman"/>
          <w:sz w:val="12"/>
          <w:szCs w:val="12"/>
          <w:lang w:val="en-US"/>
        </w:rPr>
      </w:pPr>
      <w:r w:rsidRPr="00637334">
        <w:rPr>
          <w:rFonts w:ascii="Times New Roman" w:hAnsi="Times New Roman" w:cs="Times New Roman"/>
          <w:sz w:val="12"/>
          <w:szCs w:val="12"/>
          <w:lang w:val="en-US"/>
        </w:rPr>
        <w:t xml:space="preserve">                              ---  SUM  -------</w:t>
      </w:r>
    </w:p>
    <w:p w:rsidR="00637334" w:rsidRPr="00637334" w:rsidRDefault="00637334" w:rsidP="00637334">
      <w:pPr>
        <w:spacing w:after="0" w:line="240" w:lineRule="auto"/>
        <w:ind w:firstLine="284"/>
        <w:jc w:val="both"/>
        <w:rPr>
          <w:rFonts w:ascii="Times New Roman" w:hAnsi="Times New Roman" w:cs="Times New Roman"/>
          <w:sz w:val="12"/>
          <w:szCs w:val="12"/>
          <w:lang w:val="en-US"/>
        </w:rPr>
      </w:pPr>
      <w:r w:rsidRPr="00637334">
        <w:rPr>
          <w:rFonts w:ascii="Times New Roman" w:hAnsi="Times New Roman" w:cs="Times New Roman"/>
          <w:sz w:val="12"/>
          <w:szCs w:val="12"/>
          <w:lang w:val="en-US"/>
        </w:rPr>
        <w:t xml:space="preserve">                               N  n = 1    </w:t>
      </w:r>
      <w:r w:rsidRPr="00637334">
        <w:rPr>
          <w:rFonts w:ascii="Times New Roman" w:hAnsi="Times New Roman" w:cs="Times New Roman"/>
          <w:sz w:val="12"/>
          <w:szCs w:val="12"/>
        </w:rPr>
        <w:t>План</w:t>
      </w:r>
      <w:r w:rsidRPr="00637334">
        <w:rPr>
          <w:rFonts w:ascii="Times New Roman" w:hAnsi="Times New Roman" w:cs="Times New Roman"/>
          <w:sz w:val="12"/>
          <w:szCs w:val="12"/>
          <w:lang w:val="en-US"/>
        </w:rPr>
        <w:t>.</w:t>
      </w:r>
    </w:p>
    <w:p w:rsidR="00637334" w:rsidRPr="000775CC"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637334">
        <w:rPr>
          <w:rFonts w:ascii="Times New Roman" w:hAnsi="Times New Roman" w:cs="Times New Roman"/>
          <w:sz w:val="12"/>
          <w:szCs w:val="12"/>
        </w:rPr>
        <w:t>n</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R = --------------------- x 100%,</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Тек.</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F</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План.</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                                     F</w:t>
      </w:r>
    </w:p>
    <w:p w:rsidR="00637334" w:rsidRPr="00637334" w:rsidRDefault="00637334" w:rsidP="006373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где:</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N - общее число целевых показателей (индикаторов);</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План.</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X      - плановое значение n-го целевого показателя (индикатора);</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n</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Тек.</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X     - текущее значение n-го целевого показателя (индикатора);</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n</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План.</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F      - плановая сумма финансирования по Программе;</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Тек.</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F     - сумма финансирования (расходов) на текущую дату.</w:t>
      </w:r>
    </w:p>
    <w:p w:rsidR="00637334" w:rsidRP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lastRenderedPageBreak/>
        <w:t>Для расчета комплексного показателя эффективности реализации Программы (R) используются все целевые показатели (индикаторы) Программы.</w:t>
      </w:r>
    </w:p>
    <w:p w:rsidR="00637334" w:rsidRDefault="00637334" w:rsidP="00637334">
      <w:pPr>
        <w:spacing w:after="0" w:line="240" w:lineRule="auto"/>
        <w:ind w:firstLine="284"/>
        <w:jc w:val="both"/>
        <w:rPr>
          <w:rFonts w:ascii="Times New Roman" w:hAnsi="Times New Roman" w:cs="Times New Roman"/>
          <w:sz w:val="12"/>
          <w:szCs w:val="12"/>
        </w:rPr>
      </w:pPr>
      <w:r w:rsidRPr="00637334">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637334" w:rsidRPr="00637334" w:rsidRDefault="00637334" w:rsidP="00637334">
      <w:pPr>
        <w:spacing w:after="0" w:line="240" w:lineRule="auto"/>
        <w:ind w:firstLine="284"/>
        <w:jc w:val="right"/>
        <w:rPr>
          <w:rFonts w:ascii="Times New Roman" w:hAnsi="Times New Roman" w:cs="Times New Roman"/>
          <w:sz w:val="12"/>
          <w:szCs w:val="12"/>
        </w:rPr>
      </w:pPr>
      <w:r w:rsidRPr="00637334">
        <w:rPr>
          <w:rFonts w:ascii="Times New Roman" w:hAnsi="Times New Roman" w:cs="Times New Roman"/>
          <w:sz w:val="12"/>
          <w:szCs w:val="12"/>
        </w:rPr>
        <w:t xml:space="preserve">                                                                                                                                            Приложение №2 </w:t>
      </w:r>
    </w:p>
    <w:p w:rsidR="00637334" w:rsidRPr="00637334" w:rsidRDefault="00637334" w:rsidP="00637334">
      <w:pPr>
        <w:spacing w:after="0" w:line="240" w:lineRule="auto"/>
        <w:ind w:firstLine="284"/>
        <w:jc w:val="right"/>
        <w:rPr>
          <w:rFonts w:ascii="Times New Roman" w:hAnsi="Times New Roman" w:cs="Times New Roman"/>
          <w:sz w:val="12"/>
          <w:szCs w:val="12"/>
        </w:rPr>
      </w:pPr>
      <w:r w:rsidRPr="00637334">
        <w:rPr>
          <w:rFonts w:ascii="Times New Roman" w:hAnsi="Times New Roman" w:cs="Times New Roman"/>
          <w:sz w:val="12"/>
          <w:szCs w:val="12"/>
        </w:rPr>
        <w:t xml:space="preserve">                                                                                                                                            к постановлению администрации </w:t>
      </w:r>
    </w:p>
    <w:p w:rsidR="00637334" w:rsidRPr="00637334" w:rsidRDefault="00637334" w:rsidP="00637334">
      <w:pPr>
        <w:spacing w:after="0" w:line="240" w:lineRule="auto"/>
        <w:ind w:firstLine="284"/>
        <w:jc w:val="right"/>
        <w:rPr>
          <w:rFonts w:ascii="Times New Roman" w:hAnsi="Times New Roman" w:cs="Times New Roman"/>
          <w:sz w:val="12"/>
          <w:szCs w:val="12"/>
        </w:rPr>
      </w:pPr>
      <w:r w:rsidRPr="00637334">
        <w:rPr>
          <w:rFonts w:ascii="Times New Roman" w:hAnsi="Times New Roman" w:cs="Times New Roman"/>
          <w:sz w:val="12"/>
          <w:szCs w:val="12"/>
        </w:rPr>
        <w:t xml:space="preserve">                                                                                                                  сельского поселения Кандабулак</w:t>
      </w:r>
    </w:p>
    <w:p w:rsidR="00637334" w:rsidRPr="00637334" w:rsidRDefault="00637334" w:rsidP="00637334">
      <w:pPr>
        <w:spacing w:after="0" w:line="240" w:lineRule="auto"/>
        <w:ind w:firstLine="284"/>
        <w:jc w:val="right"/>
        <w:rPr>
          <w:rFonts w:ascii="Times New Roman" w:hAnsi="Times New Roman" w:cs="Times New Roman"/>
          <w:sz w:val="12"/>
          <w:szCs w:val="12"/>
        </w:rPr>
      </w:pPr>
      <w:r w:rsidRPr="00637334">
        <w:rPr>
          <w:rFonts w:ascii="Times New Roman" w:hAnsi="Times New Roman" w:cs="Times New Roman"/>
          <w:sz w:val="12"/>
          <w:szCs w:val="12"/>
        </w:rPr>
        <w:t xml:space="preserve">                                                                                                                                            муниципального района Сергиевский </w:t>
      </w:r>
    </w:p>
    <w:p w:rsidR="00637334" w:rsidRPr="00637334" w:rsidRDefault="00637334" w:rsidP="00637334">
      <w:pPr>
        <w:spacing w:after="0" w:line="240" w:lineRule="auto"/>
        <w:ind w:firstLine="284"/>
        <w:jc w:val="right"/>
        <w:rPr>
          <w:rFonts w:ascii="Times New Roman" w:hAnsi="Times New Roman" w:cs="Times New Roman"/>
          <w:sz w:val="12"/>
          <w:szCs w:val="12"/>
        </w:rPr>
      </w:pPr>
      <w:r w:rsidRPr="00637334">
        <w:rPr>
          <w:rFonts w:ascii="Times New Roman" w:hAnsi="Times New Roman" w:cs="Times New Roman"/>
          <w:sz w:val="12"/>
          <w:szCs w:val="12"/>
        </w:rPr>
        <w:t xml:space="preserve">                                                                                                                                  </w:t>
      </w:r>
      <w:r>
        <w:rPr>
          <w:rFonts w:ascii="Times New Roman" w:hAnsi="Times New Roman" w:cs="Times New Roman"/>
          <w:sz w:val="12"/>
          <w:szCs w:val="12"/>
        </w:rPr>
        <w:t xml:space="preserve">          № 20 от 24.04.2023 г</w:t>
      </w:r>
    </w:p>
    <w:p w:rsidR="00637334" w:rsidRDefault="00637334" w:rsidP="00637334">
      <w:pPr>
        <w:spacing w:after="0" w:line="240" w:lineRule="auto"/>
        <w:ind w:firstLine="284"/>
        <w:jc w:val="center"/>
        <w:rPr>
          <w:rFonts w:ascii="Times New Roman" w:hAnsi="Times New Roman" w:cs="Times New Roman"/>
          <w:sz w:val="12"/>
          <w:szCs w:val="12"/>
        </w:rPr>
      </w:pPr>
      <w:r w:rsidRPr="00637334">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37"/>
        <w:gridCol w:w="11"/>
        <w:gridCol w:w="982"/>
        <w:gridCol w:w="14"/>
        <w:gridCol w:w="740"/>
        <w:gridCol w:w="536"/>
        <w:gridCol w:w="6"/>
        <w:gridCol w:w="532"/>
        <w:gridCol w:w="536"/>
        <w:gridCol w:w="14"/>
        <w:gridCol w:w="522"/>
        <w:gridCol w:w="17"/>
        <w:gridCol w:w="519"/>
        <w:gridCol w:w="12"/>
        <w:gridCol w:w="1053"/>
      </w:tblGrid>
      <w:tr w:rsidR="00637334" w:rsidRPr="00637334" w:rsidTr="00637334">
        <w:tc>
          <w:tcPr>
            <w:tcW w:w="257" w:type="pct"/>
            <w:vMerge w:val="restar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п/п</w:t>
            </w:r>
          </w:p>
        </w:tc>
        <w:tc>
          <w:tcPr>
            <w:tcW w:w="1195" w:type="pct"/>
            <w:gridSpan w:val="2"/>
            <w:vMerge w:val="restar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Наименование мероприятий</w:t>
            </w:r>
          </w:p>
        </w:tc>
        <w:tc>
          <w:tcPr>
            <w:tcW w:w="644" w:type="pct"/>
            <w:gridSpan w:val="2"/>
            <w:vMerge w:val="restar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Источники финансирования</w:t>
            </w:r>
          </w:p>
        </w:tc>
        <w:tc>
          <w:tcPr>
            <w:tcW w:w="2214" w:type="pct"/>
            <w:gridSpan w:val="9"/>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Сроки и объемы проводимых мероприятий</w:t>
            </w:r>
          </w:p>
        </w:tc>
        <w:tc>
          <w:tcPr>
            <w:tcW w:w="689" w:type="pct"/>
            <w:gridSpan w:val="2"/>
            <w:vMerge w:val="restar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Исполнитель мероприятия</w:t>
            </w:r>
          </w:p>
        </w:tc>
      </w:tr>
      <w:tr w:rsidR="00637334" w:rsidRPr="00637334" w:rsidTr="00637334">
        <w:tc>
          <w:tcPr>
            <w:tcW w:w="257" w:type="pct"/>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1195"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644"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479" w:type="pct"/>
            <w:vMerge w:val="restar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Период</w:t>
            </w:r>
          </w:p>
        </w:tc>
        <w:tc>
          <w:tcPr>
            <w:tcW w:w="1735" w:type="pct"/>
            <w:gridSpan w:val="8"/>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В том числе по годам</w:t>
            </w:r>
          </w:p>
        </w:tc>
        <w:tc>
          <w:tcPr>
            <w:tcW w:w="689"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r>
      <w:tr w:rsidR="00637334" w:rsidRPr="00637334" w:rsidTr="00637334">
        <w:tc>
          <w:tcPr>
            <w:tcW w:w="257" w:type="pct"/>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1195"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644"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479" w:type="pct"/>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2023г.</w:t>
            </w:r>
          </w:p>
        </w:tc>
        <w:tc>
          <w:tcPr>
            <w:tcW w:w="34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2024г.</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637334">
              <w:rPr>
                <w:rFonts w:ascii="Times New Roman" w:hAnsi="Times New Roman" w:cs="Times New Roman"/>
                <w:sz w:val="12"/>
                <w:szCs w:val="12"/>
              </w:rPr>
              <w:t>г.</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202</w:t>
            </w:r>
            <w:r>
              <w:rPr>
                <w:rFonts w:ascii="Times New Roman" w:hAnsi="Times New Roman" w:cs="Times New Roman"/>
                <w:sz w:val="12"/>
                <w:szCs w:val="12"/>
              </w:rPr>
              <w:t>6</w:t>
            </w:r>
            <w:r w:rsidRPr="00637334">
              <w:rPr>
                <w:rFonts w:ascii="Times New Roman" w:hAnsi="Times New Roman" w:cs="Times New Roman"/>
                <w:sz w:val="12"/>
                <w:szCs w:val="12"/>
              </w:rPr>
              <w:t>г.</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2027г.</w:t>
            </w:r>
          </w:p>
        </w:tc>
        <w:tc>
          <w:tcPr>
            <w:tcW w:w="689" w:type="pct"/>
            <w:gridSpan w:val="2"/>
            <w:vMerge/>
            <w:vAlign w:val="center"/>
          </w:tcPr>
          <w:p w:rsidR="00637334" w:rsidRPr="00637334" w:rsidRDefault="00637334" w:rsidP="00637334">
            <w:pPr>
              <w:spacing w:after="0" w:line="240" w:lineRule="auto"/>
              <w:jc w:val="center"/>
              <w:rPr>
                <w:rFonts w:ascii="Times New Roman" w:hAnsi="Times New Roman" w:cs="Times New Roman"/>
                <w:sz w:val="12"/>
                <w:szCs w:val="12"/>
              </w:rPr>
            </w:pPr>
          </w:p>
        </w:tc>
      </w:tr>
      <w:tr w:rsidR="00637334" w:rsidRPr="00637334" w:rsidTr="00637334">
        <w:tc>
          <w:tcPr>
            <w:tcW w:w="5000" w:type="pct"/>
            <w:gridSpan w:val="16"/>
            <w:vAlign w:val="center"/>
          </w:tcPr>
          <w:p w:rsidR="00637334" w:rsidRPr="00637334" w:rsidRDefault="00637334" w:rsidP="004A783E">
            <w:pPr>
              <w:numPr>
                <w:ilvl w:val="0"/>
                <w:numId w:val="74"/>
              </w:num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1.1.</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Разработка и анализ проектов нормативных правовых актов сельского поселения Кандабулак муниципального района Сергиевский по вопросам противодействия коррупции</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мере необходимости</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1.2.</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мере необходимости</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1.3.</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мере необходимости</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7"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Глава сельского поселения Кандабулак муниципального района Сергиевский</w:t>
            </w:r>
          </w:p>
        </w:tc>
      </w:tr>
      <w:tr w:rsidR="00637334" w:rsidRPr="00637334" w:rsidTr="00637334">
        <w:trPr>
          <w:trHeight w:val="70"/>
        </w:trPr>
        <w:tc>
          <w:tcPr>
            <w:tcW w:w="5000" w:type="pct"/>
            <w:gridSpan w:val="16"/>
            <w:vAlign w:val="center"/>
          </w:tcPr>
          <w:p w:rsidR="00637334" w:rsidRPr="00637334" w:rsidRDefault="00637334" w:rsidP="004A783E">
            <w:pPr>
              <w:numPr>
                <w:ilvl w:val="0"/>
                <w:numId w:val="74"/>
              </w:num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Создание в администрации сельского поселения Кандабулак муниципального района Сергиевский комплексной системы противодействия коррупции</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xml:space="preserve">постоянно </w:t>
            </w:r>
          </w:p>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мере поступления обращений)</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Глава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2.2.</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 муниципального района Сергиевский</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2.3</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xml:space="preserve">Проведение служебных проверок по ставшим известным фактам коррупционных проявлений в администрации сельского поселения Кандабулак муниципального района Сергиевский, в том числе на основании опубликованных в </w:t>
            </w:r>
            <w:r w:rsidRPr="00637334">
              <w:rPr>
                <w:rFonts w:ascii="Times New Roman" w:hAnsi="Times New Roman" w:cs="Times New Roman"/>
                <w:sz w:val="12"/>
                <w:szCs w:val="12"/>
              </w:rPr>
              <w:lastRenderedPageBreak/>
              <w:t>средствах массовой информации материалов журналистских расследований и авторских материалов</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lastRenderedPageBreak/>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Глава сельского поселения Кандабулак муниципального района Сергиевский,</w:t>
            </w:r>
          </w:p>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должностное лицо</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lastRenderedPageBreak/>
              <w:t>2.4.</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2.5.</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Ежегодно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2.6.</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При поступлении на службу</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2.7</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2.8</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2.9</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2.10</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xml:space="preserve">Проведение проверок на наличие аффилированности всех лиц, причастных к осуществлению закупок </w:t>
            </w:r>
            <w:r w:rsidRPr="00637334">
              <w:rPr>
                <w:rFonts w:ascii="Times New Roman" w:hAnsi="Times New Roman" w:cs="Times New Roman"/>
                <w:sz w:val="12"/>
                <w:szCs w:val="12"/>
              </w:rPr>
              <w:lastRenderedPageBreak/>
              <w:t>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2.11</w:t>
            </w:r>
          </w:p>
        </w:tc>
        <w:tc>
          <w:tcPr>
            <w:tcW w:w="1195"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2.12</w:t>
            </w:r>
          </w:p>
        </w:tc>
        <w:tc>
          <w:tcPr>
            <w:tcW w:w="1195" w:type="pct"/>
            <w:gridSpan w:val="2"/>
            <w:vAlign w:val="center"/>
          </w:tcPr>
          <w:p w:rsidR="00637334" w:rsidRPr="00637334" w:rsidRDefault="00637334" w:rsidP="00637334">
            <w:pPr>
              <w:pStyle w:val="2f7"/>
              <w:shd w:val="clear" w:color="auto" w:fill="auto"/>
              <w:tabs>
                <w:tab w:val="left" w:pos="1053"/>
              </w:tabs>
              <w:spacing w:before="0" w:after="0" w:line="240" w:lineRule="auto"/>
              <w:ind w:right="-53"/>
              <w:jc w:val="center"/>
              <w:rPr>
                <w:rFonts w:ascii="Times New Roman" w:hAnsi="Times New Roman" w:cs="Times New Roman"/>
                <w:sz w:val="12"/>
                <w:szCs w:val="12"/>
              </w:rPr>
            </w:pPr>
            <w:r w:rsidRPr="00637334">
              <w:rPr>
                <w:rStyle w:val="2f6"/>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2.13</w:t>
            </w:r>
          </w:p>
        </w:tc>
        <w:tc>
          <w:tcPr>
            <w:tcW w:w="1195" w:type="pct"/>
            <w:gridSpan w:val="2"/>
            <w:vAlign w:val="center"/>
          </w:tcPr>
          <w:p w:rsidR="00637334" w:rsidRPr="00637334" w:rsidRDefault="00637334" w:rsidP="00637334">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637334">
              <w:rPr>
                <w:rStyle w:val="2f6"/>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w:t>
            </w:r>
            <w:r>
              <w:rPr>
                <w:rStyle w:val="2f6"/>
                <w:rFonts w:ascii="Times New Roman" w:hAnsi="Times New Roman" w:cs="Times New Roman"/>
                <w:sz w:val="12"/>
                <w:szCs w:val="12"/>
              </w:rPr>
              <w:t xml:space="preserve">пруга) и </w:t>
            </w:r>
            <w:r w:rsidRPr="00637334">
              <w:rPr>
                <w:rStyle w:val="2f6"/>
                <w:rFonts w:ascii="Times New Roman" w:hAnsi="Times New Roman" w:cs="Times New Roman"/>
                <w:sz w:val="12"/>
                <w:szCs w:val="12"/>
              </w:rPr>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2.14</w:t>
            </w:r>
          </w:p>
        </w:tc>
        <w:tc>
          <w:tcPr>
            <w:tcW w:w="1195" w:type="pct"/>
            <w:gridSpan w:val="2"/>
            <w:vAlign w:val="center"/>
          </w:tcPr>
          <w:p w:rsidR="00637334" w:rsidRPr="00637334" w:rsidRDefault="00637334" w:rsidP="00637334">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637334">
              <w:rPr>
                <w:rStyle w:val="2f6"/>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79"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rPr>
          <w:trHeight w:val="70"/>
        </w:trPr>
        <w:tc>
          <w:tcPr>
            <w:tcW w:w="5000" w:type="pct"/>
            <w:gridSpan w:val="16"/>
            <w:vAlign w:val="center"/>
          </w:tcPr>
          <w:p w:rsidR="00637334" w:rsidRPr="00637334" w:rsidRDefault="00637334" w:rsidP="004A783E">
            <w:pPr>
              <w:numPr>
                <w:ilvl w:val="0"/>
                <w:numId w:val="74"/>
              </w:num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3.1.</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В течение года</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4</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6</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6</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rPr>
          <w:trHeight w:val="70"/>
        </w:trPr>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3.2.</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xml:space="preserve">Проведение антикоррупционной </w:t>
            </w:r>
            <w:r w:rsidRPr="00637334">
              <w:rPr>
                <w:rFonts w:ascii="Times New Roman" w:hAnsi="Times New Roman" w:cs="Times New Roman"/>
                <w:sz w:val="12"/>
                <w:szCs w:val="12"/>
              </w:rPr>
              <w:lastRenderedPageBreak/>
              <w:t>экспертизы проектов нормативных документов</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lastRenderedPageBreak/>
              <w:t>Не требует финансирован</w:t>
            </w:r>
            <w:r w:rsidRPr="00637334">
              <w:rPr>
                <w:rFonts w:ascii="Times New Roman" w:hAnsi="Times New Roman" w:cs="Times New Roman"/>
                <w:sz w:val="12"/>
                <w:szCs w:val="12"/>
              </w:rPr>
              <w:lastRenderedPageBreak/>
              <w:t>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lastRenderedPageBreak/>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 xml:space="preserve">Администрация сельского </w:t>
            </w:r>
            <w:r w:rsidRPr="00637334">
              <w:rPr>
                <w:rFonts w:ascii="Times New Roman" w:hAnsi="Times New Roman" w:cs="Times New Roman"/>
                <w:sz w:val="12"/>
                <w:szCs w:val="12"/>
              </w:rPr>
              <w:lastRenderedPageBreak/>
              <w:t>поселения Кандабулак муниципального района Сергиевский</w:t>
            </w:r>
          </w:p>
        </w:tc>
      </w:tr>
      <w:tr w:rsidR="00637334" w:rsidRPr="00637334" w:rsidTr="00637334">
        <w:trPr>
          <w:trHeight w:val="70"/>
        </w:trPr>
        <w:tc>
          <w:tcPr>
            <w:tcW w:w="5000" w:type="pct"/>
            <w:gridSpan w:val="16"/>
            <w:vAlign w:val="center"/>
          </w:tcPr>
          <w:p w:rsidR="00637334" w:rsidRPr="00637334" w:rsidRDefault="00637334" w:rsidP="004A783E">
            <w:pPr>
              <w:numPr>
                <w:ilvl w:val="0"/>
                <w:numId w:val="74"/>
              </w:num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lastRenderedPageBreak/>
              <w:t>Обеспечение прозрачности деятельности органов местного самоуправления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4.1.</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5000" w:type="pct"/>
            <w:gridSpan w:val="16"/>
            <w:vAlign w:val="center"/>
          </w:tcPr>
          <w:p w:rsidR="00637334" w:rsidRPr="00637334" w:rsidRDefault="00637334" w:rsidP="004A783E">
            <w:pPr>
              <w:numPr>
                <w:ilvl w:val="0"/>
                <w:numId w:val="74"/>
              </w:num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Обеспечение кадровой работы в области противодействия коррупции</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5.1.</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5.2.</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Не требует финансирования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5.3.</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Финансирование осуществляется в рамках основной деятельности</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Постоянно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637334" w:rsidRPr="00637334" w:rsidTr="00637334">
        <w:tc>
          <w:tcPr>
            <w:tcW w:w="257"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5.4.</w:t>
            </w:r>
          </w:p>
        </w:tc>
        <w:tc>
          <w:tcPr>
            <w:tcW w:w="1188"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Бюджет поселения</w:t>
            </w:r>
          </w:p>
        </w:tc>
        <w:tc>
          <w:tcPr>
            <w:tcW w:w="488"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Ежегодно</w:t>
            </w:r>
          </w:p>
        </w:tc>
        <w:tc>
          <w:tcPr>
            <w:tcW w:w="351"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1000</w:t>
            </w:r>
          </w:p>
        </w:tc>
        <w:tc>
          <w:tcPr>
            <w:tcW w:w="344"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1000</w:t>
            </w:r>
          </w:p>
        </w:tc>
        <w:tc>
          <w:tcPr>
            <w:tcW w:w="356"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1000</w:t>
            </w:r>
          </w:p>
        </w:tc>
        <w:tc>
          <w:tcPr>
            <w:tcW w:w="349"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1000</w:t>
            </w:r>
          </w:p>
        </w:tc>
        <w:tc>
          <w:tcPr>
            <w:tcW w:w="344" w:type="pct"/>
            <w:gridSpan w:val="2"/>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1000</w:t>
            </w:r>
          </w:p>
        </w:tc>
        <w:tc>
          <w:tcPr>
            <w:tcW w:w="681" w:type="pct"/>
            <w:vAlign w:val="center"/>
          </w:tcPr>
          <w:p w:rsidR="00637334" w:rsidRPr="00637334" w:rsidRDefault="00637334" w:rsidP="00637334">
            <w:pPr>
              <w:spacing w:after="0" w:line="240" w:lineRule="auto"/>
              <w:jc w:val="center"/>
              <w:rPr>
                <w:rFonts w:ascii="Times New Roman" w:hAnsi="Times New Roman" w:cs="Times New Roman"/>
                <w:sz w:val="12"/>
                <w:szCs w:val="12"/>
              </w:rPr>
            </w:pPr>
            <w:r w:rsidRPr="00637334">
              <w:rPr>
                <w:rFonts w:ascii="Times New Roman" w:hAnsi="Times New Roman" w:cs="Times New Roman"/>
                <w:sz w:val="12"/>
                <w:szCs w:val="12"/>
              </w:rPr>
              <w:t>Администрация сельского поселения Кандабулак муниципального района Сергиевский</w:t>
            </w:r>
          </w:p>
        </w:tc>
      </w:tr>
    </w:tbl>
    <w:p w:rsidR="00637334" w:rsidRDefault="00637334" w:rsidP="00637334">
      <w:pPr>
        <w:spacing w:after="0" w:line="240" w:lineRule="auto"/>
        <w:ind w:firstLine="284"/>
        <w:jc w:val="center"/>
        <w:rPr>
          <w:rFonts w:ascii="Times New Roman" w:hAnsi="Times New Roman" w:cs="Times New Roman"/>
          <w:sz w:val="12"/>
          <w:szCs w:val="12"/>
        </w:rPr>
      </w:pPr>
    </w:p>
    <w:p w:rsidR="000775CC" w:rsidRDefault="000775CC" w:rsidP="00FB155C">
      <w:pPr>
        <w:spacing w:after="0" w:line="240" w:lineRule="auto"/>
        <w:ind w:firstLine="284"/>
        <w:jc w:val="center"/>
        <w:rPr>
          <w:rFonts w:ascii="Times New Roman" w:hAnsi="Times New Roman" w:cs="Times New Roman"/>
          <w:sz w:val="12"/>
          <w:szCs w:val="12"/>
        </w:rPr>
      </w:pPr>
    </w:p>
    <w:p w:rsidR="000775CC" w:rsidRDefault="000775CC" w:rsidP="00FB155C">
      <w:pPr>
        <w:spacing w:after="0" w:line="240" w:lineRule="auto"/>
        <w:ind w:firstLine="284"/>
        <w:jc w:val="center"/>
        <w:rPr>
          <w:rFonts w:ascii="Times New Roman" w:hAnsi="Times New Roman" w:cs="Times New Roman"/>
          <w:sz w:val="12"/>
          <w:szCs w:val="12"/>
        </w:rPr>
      </w:pPr>
    </w:p>
    <w:p w:rsidR="000775CC" w:rsidRDefault="000775CC" w:rsidP="00FB155C">
      <w:pPr>
        <w:spacing w:after="0" w:line="240" w:lineRule="auto"/>
        <w:ind w:firstLine="284"/>
        <w:jc w:val="center"/>
        <w:rPr>
          <w:rFonts w:ascii="Times New Roman" w:hAnsi="Times New Roman" w:cs="Times New Roman"/>
          <w:sz w:val="12"/>
          <w:szCs w:val="12"/>
        </w:rPr>
      </w:pP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lastRenderedPageBreak/>
        <w:t>Администрация</w:t>
      </w: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сельского поселения Красносельское</w:t>
      </w: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муниципального района Сергиевский</w:t>
      </w: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Самарской области</w:t>
      </w: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ПОСТАНОВЛЕНИЕ</w:t>
      </w:r>
    </w:p>
    <w:p w:rsidR="00FB155C" w:rsidRDefault="00FB155C" w:rsidP="00FB155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«24»  апреля 2023</w:t>
      </w:r>
      <w:r w:rsidRPr="00FB155C">
        <w:rPr>
          <w:rFonts w:ascii="Times New Roman" w:hAnsi="Times New Roman" w:cs="Times New Roman"/>
          <w:sz w:val="12"/>
          <w:szCs w:val="12"/>
        </w:rPr>
        <w:t>г.</w:t>
      </w:r>
      <w:r>
        <w:rPr>
          <w:rFonts w:ascii="Times New Roman" w:hAnsi="Times New Roman" w:cs="Times New Roman"/>
          <w:sz w:val="12"/>
          <w:szCs w:val="12"/>
        </w:rPr>
        <w:t xml:space="preserve">                                                                                                                                                                                                       №</w:t>
      </w:r>
      <w:r w:rsidRPr="00FB155C">
        <w:rPr>
          <w:rFonts w:ascii="Times New Roman" w:hAnsi="Times New Roman" w:cs="Times New Roman"/>
          <w:sz w:val="12"/>
          <w:szCs w:val="12"/>
        </w:rPr>
        <w:t>18</w:t>
      </w: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FB155C">
        <w:rPr>
          <w:rFonts w:ascii="Times New Roman" w:hAnsi="Times New Roman" w:cs="Times New Roman"/>
          <w:sz w:val="12"/>
          <w:szCs w:val="12"/>
        </w:rPr>
        <w:t>сельском поселении Красносельское муниципального района Сергиевский на 2023 – 2027 годы»</w:t>
      </w:r>
    </w:p>
    <w:p w:rsidR="00FB155C" w:rsidRPr="00FB155C" w:rsidRDefault="00FB155C" w:rsidP="00FB155C">
      <w:pPr>
        <w:spacing w:after="0" w:line="240" w:lineRule="auto"/>
        <w:ind w:firstLine="284"/>
        <w:jc w:val="both"/>
        <w:rPr>
          <w:rFonts w:ascii="Times New Roman" w:hAnsi="Times New Roman" w:cs="Times New Roman"/>
          <w:sz w:val="12"/>
          <w:szCs w:val="12"/>
        </w:rPr>
      </w:pPr>
      <w:r w:rsidRPr="00FB155C">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Красносельское муниципального района С</w:t>
      </w:r>
      <w:r>
        <w:rPr>
          <w:rFonts w:ascii="Times New Roman" w:hAnsi="Times New Roman" w:cs="Times New Roman"/>
          <w:sz w:val="12"/>
          <w:szCs w:val="12"/>
        </w:rPr>
        <w:t>ергиевский от 02.09.2014 года №</w:t>
      </w:r>
      <w:r w:rsidRPr="00FB155C">
        <w:rPr>
          <w:rFonts w:ascii="Times New Roman" w:hAnsi="Times New Roman" w:cs="Times New Roman"/>
          <w:sz w:val="12"/>
          <w:szCs w:val="12"/>
        </w:rPr>
        <w:t>23 «Об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Красносельское муниципального района Сергиевский</w:t>
      </w:r>
    </w:p>
    <w:p w:rsidR="00FB155C" w:rsidRPr="00FB155C" w:rsidRDefault="00FB155C" w:rsidP="00FB155C">
      <w:pPr>
        <w:spacing w:after="0" w:line="240" w:lineRule="auto"/>
        <w:ind w:firstLine="284"/>
        <w:jc w:val="both"/>
        <w:rPr>
          <w:rFonts w:ascii="Times New Roman" w:hAnsi="Times New Roman" w:cs="Times New Roman"/>
          <w:sz w:val="12"/>
          <w:szCs w:val="12"/>
        </w:rPr>
      </w:pPr>
      <w:r w:rsidRPr="00FB155C">
        <w:rPr>
          <w:rFonts w:ascii="Times New Roman" w:hAnsi="Times New Roman" w:cs="Times New Roman"/>
          <w:sz w:val="12"/>
          <w:szCs w:val="12"/>
        </w:rPr>
        <w:t>ПОСТАНОВЛЯЕТ:</w:t>
      </w:r>
    </w:p>
    <w:p w:rsidR="00FB155C" w:rsidRPr="00FB155C" w:rsidRDefault="00FB155C" w:rsidP="00FB15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155C">
        <w:rPr>
          <w:rFonts w:ascii="Times New Roman" w:hAnsi="Times New Roman" w:cs="Times New Roman"/>
          <w:sz w:val="12"/>
          <w:szCs w:val="12"/>
        </w:rPr>
        <w:t>Утвердить муниципальную программу «Противодействие коррупции в сельском поселения Красносельское муниципальном районе Сергиевский на 2023 – 2027 годы» согласно  Приложению № 1 к постановлению.</w:t>
      </w:r>
    </w:p>
    <w:p w:rsidR="00FB155C" w:rsidRPr="00FB155C" w:rsidRDefault="00FB155C" w:rsidP="00FB155C">
      <w:pPr>
        <w:spacing w:after="0" w:line="240" w:lineRule="auto"/>
        <w:ind w:firstLine="284"/>
        <w:jc w:val="both"/>
        <w:rPr>
          <w:rFonts w:ascii="Times New Roman" w:hAnsi="Times New Roman" w:cs="Times New Roman"/>
          <w:sz w:val="12"/>
          <w:szCs w:val="12"/>
        </w:rPr>
      </w:pPr>
      <w:r w:rsidRPr="00FB155C">
        <w:rPr>
          <w:rFonts w:ascii="Times New Roman" w:hAnsi="Times New Roman" w:cs="Times New Roman"/>
          <w:sz w:val="12"/>
          <w:szCs w:val="12"/>
        </w:rPr>
        <w:t xml:space="preserve">2. Признать утратившими силу Постановления администрации сельского поселения Красносельское муниципального района Сергиевский: </w:t>
      </w:r>
    </w:p>
    <w:p w:rsidR="00FB155C" w:rsidRPr="00FB155C" w:rsidRDefault="00FB155C" w:rsidP="00FB155C">
      <w:pPr>
        <w:spacing w:after="0" w:line="240" w:lineRule="auto"/>
        <w:ind w:firstLine="284"/>
        <w:jc w:val="both"/>
        <w:rPr>
          <w:rFonts w:ascii="Times New Roman" w:hAnsi="Times New Roman" w:cs="Times New Roman"/>
          <w:sz w:val="12"/>
          <w:szCs w:val="12"/>
        </w:rPr>
      </w:pPr>
      <w:r w:rsidRPr="00FB155C">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FB155C">
        <w:rPr>
          <w:rFonts w:ascii="Times New Roman" w:hAnsi="Times New Roman" w:cs="Times New Roman"/>
          <w:sz w:val="12"/>
          <w:szCs w:val="12"/>
        </w:rPr>
        <w:t>сельском поселении Красносельское муниципального района Сергиевский на 2019 – 2021 годы» от 19.11.2018 г. № 46</w:t>
      </w:r>
    </w:p>
    <w:p w:rsidR="00FB155C" w:rsidRPr="00FB155C" w:rsidRDefault="00FB155C" w:rsidP="00FB155C">
      <w:pPr>
        <w:spacing w:after="0" w:line="240" w:lineRule="auto"/>
        <w:ind w:firstLine="284"/>
        <w:jc w:val="both"/>
        <w:rPr>
          <w:rFonts w:ascii="Times New Roman" w:hAnsi="Times New Roman" w:cs="Times New Roman"/>
          <w:sz w:val="12"/>
          <w:szCs w:val="12"/>
        </w:rPr>
      </w:pPr>
      <w:r w:rsidRPr="00FB155C">
        <w:rPr>
          <w:rFonts w:ascii="Times New Roman" w:hAnsi="Times New Roman" w:cs="Times New Roman"/>
          <w:sz w:val="12"/>
          <w:szCs w:val="12"/>
        </w:rPr>
        <w:t>2.2. «О внесении изменений в  Постановление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FB155C">
        <w:rPr>
          <w:rFonts w:ascii="Times New Roman" w:hAnsi="Times New Roman" w:cs="Times New Roman"/>
          <w:sz w:val="12"/>
          <w:szCs w:val="12"/>
        </w:rPr>
        <w:t>46 от 19.11.2018г. «Об утверждении муниципальной программы «Противодействие коррупции в сельском поселении Красносельское  муниципального района Сергиевский на 2019-2021 годы»» от 10.09.2021 г. № 31</w:t>
      </w:r>
    </w:p>
    <w:p w:rsidR="00FB155C" w:rsidRPr="00FB155C" w:rsidRDefault="00FB155C" w:rsidP="00FB15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B155C">
        <w:rPr>
          <w:rFonts w:ascii="Times New Roman" w:hAnsi="Times New Roman" w:cs="Times New Roman"/>
          <w:sz w:val="12"/>
          <w:szCs w:val="12"/>
        </w:rPr>
        <w:t>Опубликовать настоящее постановление в газете «Сергиевский вестник».</w:t>
      </w:r>
    </w:p>
    <w:p w:rsidR="00FB155C" w:rsidRPr="00FB155C" w:rsidRDefault="00FB155C" w:rsidP="00FB15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B155C">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FB155C" w:rsidRPr="00FB155C" w:rsidRDefault="00FB155C" w:rsidP="00FB15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B155C">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Глава сельского поселения Красносельское</w:t>
      </w:r>
    </w:p>
    <w:p w:rsid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 xml:space="preserve">муниципального района Сергиевский                      </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 xml:space="preserve">                         Н.В.Вершков</w:t>
      </w:r>
    </w:p>
    <w:p w:rsidR="00FB155C" w:rsidRPr="00FB155C" w:rsidRDefault="00FB155C" w:rsidP="00FB155C">
      <w:pPr>
        <w:spacing w:after="0" w:line="240" w:lineRule="auto"/>
        <w:ind w:firstLine="284"/>
        <w:jc w:val="right"/>
        <w:rPr>
          <w:rFonts w:ascii="Times New Roman" w:hAnsi="Times New Roman" w:cs="Times New Roman"/>
          <w:sz w:val="12"/>
          <w:szCs w:val="12"/>
        </w:rPr>
      </w:pP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Приложение №1</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 xml:space="preserve">к постановлению администрации </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сельского поселения Красносельское</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муниципального района Сергиевский</w:t>
      </w:r>
    </w:p>
    <w:p w:rsidR="00FB155C" w:rsidRPr="00FB155C" w:rsidRDefault="00FB155C" w:rsidP="00FB155C">
      <w:pPr>
        <w:spacing w:after="0" w:line="240" w:lineRule="auto"/>
        <w:ind w:firstLine="284"/>
        <w:jc w:val="right"/>
        <w:rPr>
          <w:rFonts w:ascii="Times New Roman" w:hAnsi="Times New Roman" w:cs="Times New Roman"/>
          <w:sz w:val="12"/>
          <w:szCs w:val="12"/>
        </w:rPr>
      </w:pPr>
      <w:r w:rsidRPr="00FB155C">
        <w:rPr>
          <w:rFonts w:ascii="Times New Roman" w:hAnsi="Times New Roman" w:cs="Times New Roman"/>
          <w:sz w:val="12"/>
          <w:szCs w:val="12"/>
        </w:rPr>
        <w:t xml:space="preserve">                                                                                         </w:t>
      </w:r>
      <w:r>
        <w:rPr>
          <w:rFonts w:ascii="Times New Roman" w:hAnsi="Times New Roman" w:cs="Times New Roman"/>
          <w:sz w:val="12"/>
          <w:szCs w:val="12"/>
        </w:rPr>
        <w:t xml:space="preserve">                            №18 от «24»  апреля </w:t>
      </w:r>
      <w:r w:rsidRPr="00FB155C">
        <w:rPr>
          <w:rFonts w:ascii="Times New Roman" w:hAnsi="Times New Roman" w:cs="Times New Roman"/>
          <w:sz w:val="12"/>
          <w:szCs w:val="12"/>
        </w:rPr>
        <w:t>2023 г.</w:t>
      </w:r>
    </w:p>
    <w:p w:rsidR="00FB155C" w:rsidRPr="00FB155C" w:rsidRDefault="00FB155C" w:rsidP="00FB155C">
      <w:pPr>
        <w:spacing w:after="0" w:line="240" w:lineRule="auto"/>
        <w:jc w:val="both"/>
        <w:rPr>
          <w:rFonts w:ascii="Times New Roman" w:hAnsi="Times New Roman" w:cs="Times New Roman"/>
          <w:sz w:val="12"/>
          <w:szCs w:val="12"/>
        </w:rPr>
      </w:pPr>
    </w:p>
    <w:p w:rsidR="00FB155C" w:rsidRPr="00FB155C" w:rsidRDefault="00FB155C" w:rsidP="00FB155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FB155C">
        <w:rPr>
          <w:rFonts w:ascii="Times New Roman" w:hAnsi="Times New Roman" w:cs="Times New Roman"/>
          <w:sz w:val="12"/>
          <w:szCs w:val="12"/>
        </w:rPr>
        <w:t>«Противодействие коррупции в сельском поселении Красносельское муниципального района Сергиевский на 2023 - 2027 годы»</w:t>
      </w:r>
    </w:p>
    <w:p w:rsidR="00FB155C" w:rsidRPr="00FB155C" w:rsidRDefault="00FB155C" w:rsidP="00FB155C">
      <w:pPr>
        <w:spacing w:after="0" w:line="240" w:lineRule="auto"/>
        <w:jc w:val="both"/>
        <w:rPr>
          <w:rFonts w:ascii="Times New Roman" w:hAnsi="Times New Roman" w:cs="Times New Roman"/>
          <w:sz w:val="12"/>
          <w:szCs w:val="12"/>
        </w:rPr>
      </w:pPr>
    </w:p>
    <w:p w:rsidR="00FB155C" w:rsidRP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ПАСПОРТ</w:t>
      </w:r>
    </w:p>
    <w:p w:rsidR="00FB155C" w:rsidRDefault="00FB155C" w:rsidP="00FB155C">
      <w:pPr>
        <w:spacing w:after="0" w:line="240" w:lineRule="auto"/>
        <w:ind w:firstLine="284"/>
        <w:jc w:val="center"/>
        <w:rPr>
          <w:rFonts w:ascii="Times New Roman" w:hAnsi="Times New Roman" w:cs="Times New Roman"/>
          <w:sz w:val="12"/>
          <w:szCs w:val="12"/>
        </w:rPr>
      </w:pPr>
      <w:r w:rsidRPr="00FB155C">
        <w:rPr>
          <w:rFonts w:ascii="Times New Roman" w:hAnsi="Times New Roman" w:cs="Times New Roman"/>
          <w:sz w:val="12"/>
          <w:szCs w:val="12"/>
        </w:rPr>
        <w:t>муниципальной программы «Противодействие коррупции в сельском поселении Красносельское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FB155C" w:rsidRPr="00FB155C" w:rsidTr="00FB155C">
        <w:trPr>
          <w:trHeight w:val="70"/>
        </w:trPr>
        <w:tc>
          <w:tcPr>
            <w:tcW w:w="1951" w:type="dxa"/>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Наименование Программы</w:t>
            </w:r>
          </w:p>
        </w:tc>
        <w:tc>
          <w:tcPr>
            <w:tcW w:w="5778" w:type="dxa"/>
          </w:tcPr>
          <w:p w:rsidR="00FB155C" w:rsidRPr="00FB155C" w:rsidRDefault="00FB155C" w:rsidP="00FB155C">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FB155C">
              <w:rPr>
                <w:rFonts w:ascii="Times New Roman" w:hAnsi="Times New Roman"/>
                <w:sz w:val="12"/>
                <w:szCs w:val="12"/>
              </w:rPr>
              <w:t>«Противодействие коррупции в сельском поселении Красносельское муниципального района Сергиевский на 2023 - 2027 годы»</w:t>
            </w:r>
            <w:r>
              <w:rPr>
                <w:rFonts w:ascii="Times New Roman" w:hAnsi="Times New Roman"/>
                <w:sz w:val="12"/>
                <w:szCs w:val="12"/>
              </w:rPr>
              <w:t xml:space="preserve"> </w:t>
            </w:r>
            <w:r w:rsidRPr="00FB155C">
              <w:rPr>
                <w:rFonts w:ascii="Times New Roman" w:hAnsi="Times New Roman"/>
                <w:sz w:val="12"/>
                <w:szCs w:val="12"/>
              </w:rPr>
              <w:t xml:space="preserve">(далее - Программа).   </w:t>
            </w:r>
          </w:p>
        </w:tc>
      </w:tr>
      <w:tr w:rsidR="00FB155C" w:rsidRPr="00FB155C" w:rsidTr="00FB155C">
        <w:tc>
          <w:tcPr>
            <w:tcW w:w="1951" w:type="dxa"/>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Основания для разработки   Программы</w:t>
            </w:r>
          </w:p>
        </w:tc>
        <w:tc>
          <w:tcPr>
            <w:tcW w:w="5778" w:type="dxa"/>
          </w:tcPr>
          <w:p w:rsidR="00FB155C" w:rsidRPr="00FB155C" w:rsidRDefault="00FB155C" w:rsidP="00FB155C">
            <w:pPr>
              <w:spacing w:after="0" w:line="240" w:lineRule="auto"/>
              <w:rPr>
                <w:rFonts w:ascii="Times New Roman" w:hAnsi="Times New Roman" w:cs="Times New Roman"/>
                <w:sz w:val="12"/>
                <w:szCs w:val="12"/>
              </w:rPr>
            </w:pPr>
            <w:r w:rsidRPr="00FB155C">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 Федеральный закон от 25.12.2008 г. № 273-ФЗ «О противодействии коррупции»;</w:t>
            </w:r>
          </w:p>
          <w:p w:rsidR="00FB155C" w:rsidRPr="00FB155C" w:rsidRDefault="00FB155C" w:rsidP="00FB155C">
            <w:pPr>
              <w:spacing w:after="0" w:line="240" w:lineRule="auto"/>
              <w:rPr>
                <w:rFonts w:ascii="Times New Roman" w:hAnsi="Times New Roman" w:cs="Times New Roman"/>
                <w:sz w:val="12"/>
                <w:szCs w:val="12"/>
              </w:rPr>
            </w:pPr>
            <w:r w:rsidRPr="00FB155C">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FB155C" w:rsidRPr="00FB155C" w:rsidRDefault="00FB155C" w:rsidP="00FB155C">
            <w:pPr>
              <w:autoSpaceDE w:val="0"/>
              <w:autoSpaceDN w:val="0"/>
              <w:adjustRightInd w:val="0"/>
              <w:spacing w:after="0" w:line="240" w:lineRule="auto"/>
              <w:rPr>
                <w:rFonts w:ascii="Times New Roman" w:hAnsi="Times New Roman" w:cs="Times New Roman"/>
                <w:sz w:val="12"/>
                <w:szCs w:val="12"/>
              </w:rPr>
            </w:pPr>
            <w:r w:rsidRPr="00FB155C">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FB155C">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2021 - 2024 годы»</w:t>
            </w:r>
          </w:p>
        </w:tc>
      </w:tr>
      <w:tr w:rsidR="00FB155C" w:rsidRPr="00FB155C" w:rsidTr="00FB155C">
        <w:tc>
          <w:tcPr>
            <w:tcW w:w="1951" w:type="dxa"/>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Разработчик и исполнитель Программы</w:t>
            </w:r>
          </w:p>
        </w:tc>
        <w:tc>
          <w:tcPr>
            <w:tcW w:w="5778" w:type="dxa"/>
          </w:tcPr>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Администрация сельского поселения Красносельское муниципального района Сергиевский.</w:t>
            </w:r>
          </w:p>
        </w:tc>
      </w:tr>
      <w:tr w:rsidR="00FB155C" w:rsidRPr="00FB155C" w:rsidTr="00FB155C">
        <w:trPr>
          <w:trHeight w:val="699"/>
        </w:trPr>
        <w:tc>
          <w:tcPr>
            <w:tcW w:w="1951" w:type="dxa"/>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Цели и задачи  Программы</w:t>
            </w:r>
          </w:p>
        </w:tc>
        <w:tc>
          <w:tcPr>
            <w:tcW w:w="5778" w:type="dxa"/>
          </w:tcPr>
          <w:p w:rsidR="00FB155C" w:rsidRPr="00FB155C" w:rsidRDefault="00FB155C" w:rsidP="00FB155C">
            <w:pPr>
              <w:autoSpaceDE w:val="0"/>
              <w:autoSpaceDN w:val="0"/>
              <w:adjustRightInd w:val="0"/>
              <w:spacing w:after="0" w:line="240" w:lineRule="auto"/>
              <w:rPr>
                <w:rFonts w:ascii="Times New Roman" w:hAnsi="Times New Roman" w:cs="Times New Roman"/>
                <w:sz w:val="12"/>
                <w:szCs w:val="12"/>
              </w:rPr>
            </w:pPr>
            <w:r w:rsidRPr="00FB155C">
              <w:rPr>
                <w:rFonts w:ascii="Times New Roman" w:hAnsi="Times New Roman" w:cs="Times New Roman"/>
                <w:sz w:val="12"/>
                <w:szCs w:val="12"/>
              </w:rPr>
              <w:t>Основные цели Программы:</w:t>
            </w:r>
          </w:p>
          <w:p w:rsidR="00FB155C" w:rsidRPr="00FB155C" w:rsidRDefault="00FB155C" w:rsidP="00FB155C">
            <w:pPr>
              <w:autoSpaceDE w:val="0"/>
              <w:autoSpaceDN w:val="0"/>
              <w:adjustRightInd w:val="0"/>
              <w:spacing w:after="0" w:line="240" w:lineRule="auto"/>
              <w:rPr>
                <w:rFonts w:ascii="Times New Roman" w:hAnsi="Times New Roman" w:cs="Times New Roman"/>
                <w:sz w:val="12"/>
                <w:szCs w:val="12"/>
              </w:rPr>
            </w:pPr>
            <w:r w:rsidRPr="00FB155C">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FB155C" w:rsidRPr="00FB155C" w:rsidRDefault="00FB155C" w:rsidP="00FB155C">
            <w:pPr>
              <w:autoSpaceDE w:val="0"/>
              <w:autoSpaceDN w:val="0"/>
              <w:adjustRightInd w:val="0"/>
              <w:spacing w:after="0" w:line="240" w:lineRule="auto"/>
              <w:rPr>
                <w:rFonts w:ascii="Times New Roman" w:hAnsi="Times New Roman" w:cs="Times New Roman"/>
                <w:sz w:val="12"/>
                <w:szCs w:val="12"/>
              </w:rPr>
            </w:pPr>
            <w:r w:rsidRPr="00FB155C">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FB155C" w:rsidRPr="00FB155C" w:rsidRDefault="00FB155C" w:rsidP="00FB155C">
            <w:pPr>
              <w:autoSpaceDE w:val="0"/>
              <w:autoSpaceDN w:val="0"/>
              <w:adjustRightInd w:val="0"/>
              <w:spacing w:after="0" w:line="240" w:lineRule="auto"/>
              <w:rPr>
                <w:rFonts w:ascii="Times New Roman" w:hAnsi="Times New Roman" w:cs="Times New Roman"/>
                <w:sz w:val="12"/>
                <w:szCs w:val="12"/>
              </w:rPr>
            </w:pPr>
            <w:r w:rsidRPr="00FB155C">
              <w:rPr>
                <w:rFonts w:ascii="Times New Roman" w:hAnsi="Times New Roman" w:cs="Times New Roman"/>
                <w:sz w:val="12"/>
                <w:szCs w:val="12"/>
              </w:rPr>
              <w:t>Задачи Программы:</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повышение уровня открытости деятельности органов местного самоуправления;</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регламентация исполнения органами местного самоуправления отдельных полномочий;</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совершенствование механизма кадрового обеспечения органов местного самоуправления;</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FB155C" w:rsidRPr="00FB155C" w:rsidTr="00FB155C">
        <w:trPr>
          <w:trHeight w:val="70"/>
        </w:trPr>
        <w:tc>
          <w:tcPr>
            <w:tcW w:w="1951" w:type="dxa"/>
            <w:tcBorders>
              <w:bottom w:val="single" w:sz="4" w:space="0" w:color="auto"/>
            </w:tcBorders>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Сроки и этапы реализации Программы</w:t>
            </w:r>
          </w:p>
        </w:tc>
        <w:tc>
          <w:tcPr>
            <w:tcW w:w="5778" w:type="dxa"/>
            <w:tcBorders>
              <w:bottom w:val="single" w:sz="4" w:space="0" w:color="auto"/>
            </w:tcBorders>
          </w:tcPr>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2023 - 2027 годы.</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Программа реализуется в 5  этапов:</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первый этап – 2023 год;</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второй этап – 2024 год;</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третий этап – 2025 год;</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четвертый этап – 2026 год;</w:t>
            </w:r>
          </w:p>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пятый этап – 2027 год</w:t>
            </w:r>
          </w:p>
        </w:tc>
      </w:tr>
      <w:tr w:rsidR="00FB155C" w:rsidRPr="00FB155C" w:rsidTr="00FB155C">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FB155C" w:rsidRPr="00FB155C" w:rsidRDefault="00FB155C" w:rsidP="00FB155C">
            <w:pPr>
              <w:spacing w:after="0" w:line="240" w:lineRule="auto"/>
              <w:rPr>
                <w:rFonts w:ascii="Times New Roman" w:hAnsi="Times New Roman" w:cs="Times New Roman"/>
                <w:sz w:val="12"/>
                <w:szCs w:val="12"/>
              </w:rPr>
            </w:pPr>
            <w:r w:rsidRPr="00FB155C">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Красносельское муниципального района Сергиевский;</w:t>
            </w:r>
          </w:p>
          <w:p w:rsidR="00FB155C" w:rsidRPr="00FB155C" w:rsidRDefault="00FB155C" w:rsidP="00FB155C">
            <w:pPr>
              <w:spacing w:after="0" w:line="240" w:lineRule="auto"/>
              <w:rPr>
                <w:rFonts w:ascii="Times New Roman" w:hAnsi="Times New Roman" w:cs="Times New Roman"/>
                <w:sz w:val="12"/>
                <w:szCs w:val="12"/>
              </w:rPr>
            </w:pPr>
            <w:r w:rsidRPr="00FB155C">
              <w:rPr>
                <w:rFonts w:ascii="Times New Roman" w:hAnsi="Times New Roman" w:cs="Times New Roman"/>
                <w:sz w:val="12"/>
                <w:szCs w:val="12"/>
              </w:rPr>
              <w:lastRenderedPageBreak/>
              <w:t>- доля проведенных проверок достоверности представленных сведений о доходах муниципальных служащих администрации  сельского поселения Красносельское муниципального района Сергиевский.</w:t>
            </w:r>
          </w:p>
        </w:tc>
      </w:tr>
      <w:tr w:rsidR="00FB155C" w:rsidRPr="00FB155C" w:rsidTr="00FB155C">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lastRenderedPageBreak/>
              <w:t>Объем и источники</w:t>
            </w:r>
            <w:r w:rsidRPr="00FB155C">
              <w:rPr>
                <w:rFonts w:ascii="Times New Roman" w:hAnsi="Times New Roman"/>
                <w:sz w:val="12"/>
                <w:szCs w:val="12"/>
                <w:u w:val="single"/>
              </w:rPr>
              <w:t xml:space="preserve"> </w:t>
            </w:r>
            <w:r w:rsidRPr="00FB155C">
              <w:rPr>
                <w:rFonts w:ascii="Times New Roman" w:hAnsi="Times New Roman"/>
                <w:sz w:val="12"/>
                <w:szCs w:val="12"/>
              </w:rPr>
              <w:t>финансирования</w:t>
            </w:r>
          </w:p>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Целевые финансовые средства на реализацию Программы</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 xml:space="preserve">2023 г. –1000 руб. </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 xml:space="preserve">2024 г. – 1000 руб. </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 xml:space="preserve">2025 г. – 1000 руб. </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2026 г. – 1000 руб. (прогноз)</w:t>
            </w:r>
          </w:p>
          <w:p w:rsidR="00FB155C" w:rsidRPr="00FB155C" w:rsidRDefault="00FB155C" w:rsidP="00FB155C">
            <w:pPr>
              <w:pStyle w:val="aff1"/>
              <w:rPr>
                <w:rFonts w:ascii="Times New Roman" w:hAnsi="Times New Roman" w:cs="Times New Roman"/>
                <w:sz w:val="12"/>
                <w:szCs w:val="12"/>
              </w:rPr>
            </w:pPr>
            <w:r w:rsidRPr="00FB155C">
              <w:rPr>
                <w:rFonts w:ascii="Times New Roman" w:hAnsi="Times New Roman" w:cs="Times New Roman"/>
                <w:sz w:val="12"/>
                <w:szCs w:val="12"/>
              </w:rPr>
              <w:t>2027 г. – 1000 руб. (прогноз)</w:t>
            </w:r>
          </w:p>
        </w:tc>
      </w:tr>
      <w:tr w:rsidR="00FB155C" w:rsidRPr="00FB155C" w:rsidTr="00FB155C">
        <w:trPr>
          <w:trHeight w:val="70"/>
        </w:trPr>
        <w:tc>
          <w:tcPr>
            <w:tcW w:w="1951" w:type="dxa"/>
            <w:tcBorders>
              <w:top w:val="single" w:sz="4" w:space="0" w:color="auto"/>
              <w:bottom w:val="single" w:sz="4" w:space="0" w:color="auto"/>
            </w:tcBorders>
            <w:vAlign w:val="center"/>
          </w:tcPr>
          <w:p w:rsidR="00FB155C" w:rsidRPr="00FB155C" w:rsidRDefault="00FB155C" w:rsidP="00FB155C">
            <w:pPr>
              <w:pStyle w:val="HTML"/>
              <w:jc w:val="center"/>
              <w:rPr>
                <w:rFonts w:ascii="Times New Roman" w:hAnsi="Times New Roman"/>
                <w:sz w:val="12"/>
                <w:szCs w:val="12"/>
              </w:rPr>
            </w:pPr>
            <w:r w:rsidRPr="00FB155C">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FB155C" w:rsidRPr="00FB155C" w:rsidRDefault="00FB155C" w:rsidP="00FB155C">
            <w:pPr>
              <w:pStyle w:val="HTML"/>
              <w:rPr>
                <w:rFonts w:ascii="Times New Roman" w:hAnsi="Times New Roman"/>
                <w:sz w:val="12"/>
                <w:szCs w:val="12"/>
              </w:rPr>
            </w:pPr>
            <w:r w:rsidRPr="00FB155C">
              <w:rPr>
                <w:rFonts w:ascii="Times New Roman" w:hAnsi="Times New Roman"/>
                <w:sz w:val="12"/>
                <w:szCs w:val="12"/>
              </w:rPr>
              <w:t xml:space="preserve">Контроль за исполнением программы осуществляет администрация сельского поселения Красносельское муниципального района Сергиевский.  </w:t>
            </w:r>
          </w:p>
        </w:tc>
      </w:tr>
    </w:tbl>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Органы местного самоуправления сельского поселения Красносельское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Красносельское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Красносельское муниципальном районе Сергиевский.</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Красносельское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Красносельское муниципального района Сергиевский возможно только в результате:</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Красносельское муниципального района Сергиевский.</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II. Цели и задачи Программы, сроки и этапы ее реализации</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Задачи:</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D7FD7">
        <w:rPr>
          <w:rFonts w:ascii="Times New Roman" w:hAnsi="Times New Roman" w:cs="Times New Roman"/>
          <w:sz w:val="12"/>
          <w:szCs w:val="12"/>
        </w:rPr>
        <w:t>Повышение уровня открытости деятельности органов местного самоуправления.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D7FD7">
        <w:rPr>
          <w:rFonts w:ascii="Times New Roman" w:hAnsi="Times New Roman" w:cs="Times New Roman"/>
          <w:sz w:val="12"/>
          <w:szCs w:val="12"/>
        </w:rPr>
        <w:t>Регламентация исполнения органами местного самоуправления отдельных полномочий.</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D7FD7">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D7FD7">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D7FD7">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lastRenderedPageBreak/>
        <w:t>III. Важнейшие целевые ин</w:t>
      </w:r>
      <w:r>
        <w:rPr>
          <w:rFonts w:ascii="Times New Roman" w:hAnsi="Times New Roman" w:cs="Times New Roman"/>
          <w:sz w:val="12"/>
          <w:szCs w:val="12"/>
        </w:rPr>
        <w:t>дикаторы (показатели) Программы</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Ожидаемыми результатами реализации Программы являются:</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Красносельское муниципального района Сергиевский;</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Красносельское  муниципального района Сергиевский;</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укрепление доверия граждан к органам местного самоуправления сельского поселения Красносельское муниципального района Сергиевский;</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D7FD7">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FB155C"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3D7FD7" w:rsidRPr="003D7FD7" w:rsidTr="003D7FD7">
        <w:tc>
          <w:tcPr>
            <w:tcW w:w="289" w:type="pct"/>
            <w:vMerge w:val="restar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 п/п</w:t>
            </w:r>
          </w:p>
        </w:tc>
        <w:tc>
          <w:tcPr>
            <w:tcW w:w="1524" w:type="pct"/>
            <w:vMerge w:val="restar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Единица измерения</w:t>
            </w:r>
          </w:p>
        </w:tc>
        <w:tc>
          <w:tcPr>
            <w:tcW w:w="419" w:type="pct"/>
            <w:vMerge w:val="restar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Базовый уровень</w:t>
            </w:r>
          </w:p>
        </w:tc>
        <w:tc>
          <w:tcPr>
            <w:tcW w:w="1996" w:type="pct"/>
            <w:gridSpan w:val="5"/>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Значение показателя</w:t>
            </w:r>
          </w:p>
        </w:tc>
      </w:tr>
      <w:tr w:rsidR="003D7FD7" w:rsidRPr="003D7FD7" w:rsidTr="003D7FD7">
        <w:tc>
          <w:tcPr>
            <w:tcW w:w="289" w:type="pct"/>
            <w:vMerge/>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p>
        </w:tc>
        <w:tc>
          <w:tcPr>
            <w:tcW w:w="1524" w:type="pct"/>
            <w:vMerge/>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p>
        </w:tc>
        <w:tc>
          <w:tcPr>
            <w:tcW w:w="772" w:type="pct"/>
            <w:vMerge/>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p>
        </w:tc>
        <w:tc>
          <w:tcPr>
            <w:tcW w:w="419" w:type="pct"/>
            <w:vMerge/>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2023</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2024</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2025</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2026</w:t>
            </w:r>
          </w:p>
        </w:tc>
        <w:tc>
          <w:tcPr>
            <w:tcW w:w="40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2027</w:t>
            </w:r>
          </w:p>
        </w:tc>
      </w:tr>
      <w:tr w:rsidR="003D7FD7" w:rsidRPr="003D7FD7" w:rsidTr="003D7FD7">
        <w:tc>
          <w:tcPr>
            <w:tcW w:w="289" w:type="pct"/>
            <w:vAlign w:val="center"/>
          </w:tcPr>
          <w:p w:rsidR="003D7FD7" w:rsidRPr="003D7FD7" w:rsidRDefault="003D7FD7" w:rsidP="003D7FD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3D7FD7">
              <w:rPr>
                <w:rFonts w:ascii="Times New Roman" w:hAnsi="Times New Roman" w:cs="Times New Roman"/>
                <w:sz w:val="12"/>
                <w:szCs w:val="12"/>
              </w:rPr>
              <w:t xml:space="preserve">сельского поселения Красносельское </w:t>
            </w:r>
            <w:r w:rsidRPr="003D7FD7">
              <w:rPr>
                <w:rFonts w:ascii="Times New Roman" w:hAnsi="Times New Roman" w:cs="Times New Roman"/>
                <w:color w:val="000000"/>
                <w:sz w:val="12"/>
                <w:szCs w:val="12"/>
              </w:rPr>
              <w:t>муниципального района Сергиевский</w:t>
            </w:r>
          </w:p>
        </w:tc>
        <w:tc>
          <w:tcPr>
            <w:tcW w:w="77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3D7FD7" w:rsidRPr="003D7FD7" w:rsidRDefault="003D7FD7" w:rsidP="003D7FD7">
            <w:pPr>
              <w:spacing w:after="0" w:line="240" w:lineRule="auto"/>
              <w:jc w:val="center"/>
              <w:rPr>
                <w:rFonts w:ascii="Times New Roman" w:hAnsi="Times New Roman" w:cs="Times New Roman"/>
                <w:sz w:val="12"/>
                <w:szCs w:val="12"/>
              </w:rPr>
            </w:pPr>
            <w:r w:rsidRPr="003D7FD7">
              <w:rPr>
                <w:rFonts w:ascii="Times New Roman" w:hAnsi="Times New Roman" w:cs="Times New Roman"/>
                <w:sz w:val="12"/>
                <w:szCs w:val="12"/>
              </w:rPr>
              <w:t>50</w:t>
            </w:r>
          </w:p>
        </w:tc>
        <w:tc>
          <w:tcPr>
            <w:tcW w:w="398" w:type="pct"/>
            <w:vAlign w:val="center"/>
          </w:tcPr>
          <w:p w:rsidR="003D7FD7" w:rsidRPr="003D7FD7" w:rsidRDefault="003D7FD7" w:rsidP="003D7FD7">
            <w:pPr>
              <w:spacing w:after="0" w:line="240" w:lineRule="auto"/>
              <w:jc w:val="center"/>
              <w:rPr>
                <w:rFonts w:ascii="Times New Roman" w:hAnsi="Times New Roman" w:cs="Times New Roman"/>
                <w:sz w:val="12"/>
                <w:szCs w:val="12"/>
              </w:rPr>
            </w:pPr>
            <w:r w:rsidRPr="003D7FD7">
              <w:rPr>
                <w:rFonts w:ascii="Times New Roman" w:hAnsi="Times New Roman" w:cs="Times New Roman"/>
                <w:sz w:val="12"/>
                <w:szCs w:val="12"/>
              </w:rPr>
              <w:t>50</w:t>
            </w:r>
          </w:p>
        </w:tc>
        <w:tc>
          <w:tcPr>
            <w:tcW w:w="398" w:type="pct"/>
            <w:vAlign w:val="center"/>
          </w:tcPr>
          <w:p w:rsidR="003D7FD7" w:rsidRPr="003D7FD7" w:rsidRDefault="003D7FD7" w:rsidP="003D7FD7">
            <w:pPr>
              <w:spacing w:after="0" w:line="240" w:lineRule="auto"/>
              <w:jc w:val="center"/>
              <w:rPr>
                <w:rFonts w:ascii="Times New Roman" w:hAnsi="Times New Roman" w:cs="Times New Roman"/>
                <w:sz w:val="12"/>
                <w:szCs w:val="12"/>
              </w:rPr>
            </w:pPr>
            <w:r w:rsidRPr="003D7FD7">
              <w:rPr>
                <w:rFonts w:ascii="Times New Roman" w:hAnsi="Times New Roman" w:cs="Times New Roman"/>
                <w:sz w:val="12"/>
                <w:szCs w:val="12"/>
              </w:rPr>
              <w:t>55</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sz w:val="12"/>
                <w:szCs w:val="12"/>
              </w:rPr>
              <w:t>60</w:t>
            </w:r>
          </w:p>
        </w:tc>
        <w:tc>
          <w:tcPr>
            <w:tcW w:w="399" w:type="pct"/>
            <w:vAlign w:val="center"/>
          </w:tcPr>
          <w:p w:rsidR="003D7FD7" w:rsidRPr="003D7FD7" w:rsidRDefault="003D7FD7" w:rsidP="003D7FD7">
            <w:pPr>
              <w:spacing w:after="0" w:line="240" w:lineRule="auto"/>
              <w:jc w:val="center"/>
              <w:rPr>
                <w:rFonts w:ascii="Times New Roman" w:hAnsi="Times New Roman" w:cs="Times New Roman"/>
                <w:sz w:val="12"/>
                <w:szCs w:val="12"/>
              </w:rPr>
            </w:pPr>
            <w:r w:rsidRPr="003D7FD7">
              <w:rPr>
                <w:rFonts w:ascii="Times New Roman" w:hAnsi="Times New Roman" w:cs="Times New Roman"/>
                <w:sz w:val="12"/>
                <w:szCs w:val="12"/>
              </w:rPr>
              <w:t>65</w:t>
            </w:r>
          </w:p>
        </w:tc>
        <w:tc>
          <w:tcPr>
            <w:tcW w:w="402" w:type="pct"/>
            <w:vAlign w:val="center"/>
          </w:tcPr>
          <w:p w:rsidR="003D7FD7" w:rsidRPr="003D7FD7" w:rsidRDefault="003D7FD7" w:rsidP="003D7FD7">
            <w:pPr>
              <w:spacing w:after="0" w:line="240" w:lineRule="auto"/>
              <w:jc w:val="center"/>
              <w:rPr>
                <w:rFonts w:ascii="Times New Roman" w:hAnsi="Times New Roman" w:cs="Times New Roman"/>
                <w:sz w:val="12"/>
                <w:szCs w:val="12"/>
              </w:rPr>
            </w:pPr>
            <w:r w:rsidRPr="003D7FD7">
              <w:rPr>
                <w:rFonts w:ascii="Times New Roman" w:hAnsi="Times New Roman" w:cs="Times New Roman"/>
                <w:sz w:val="12"/>
                <w:szCs w:val="12"/>
              </w:rPr>
              <w:t>70</w:t>
            </w:r>
          </w:p>
        </w:tc>
      </w:tr>
      <w:tr w:rsidR="003D7FD7" w:rsidRPr="003D7FD7" w:rsidTr="003D7FD7">
        <w:tc>
          <w:tcPr>
            <w:tcW w:w="289" w:type="pct"/>
            <w:vAlign w:val="center"/>
          </w:tcPr>
          <w:p w:rsidR="003D7FD7" w:rsidRPr="003D7FD7" w:rsidRDefault="003D7FD7" w:rsidP="003D7FD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3D7FD7">
              <w:rPr>
                <w:rFonts w:ascii="Times New Roman" w:hAnsi="Times New Roman" w:cs="Times New Roman"/>
                <w:sz w:val="12"/>
                <w:szCs w:val="12"/>
              </w:rPr>
              <w:t xml:space="preserve">сельского поселения Красносельское </w:t>
            </w:r>
            <w:r w:rsidRPr="003D7FD7">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0</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40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r>
      <w:tr w:rsidR="003D7FD7" w:rsidRPr="003D7FD7" w:rsidTr="003D7FD7">
        <w:tc>
          <w:tcPr>
            <w:tcW w:w="289" w:type="pct"/>
            <w:vAlign w:val="center"/>
          </w:tcPr>
          <w:p w:rsidR="003D7FD7" w:rsidRPr="003D7FD7" w:rsidRDefault="003D7FD7" w:rsidP="003D7FD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3D7FD7">
              <w:rPr>
                <w:rFonts w:ascii="Times New Roman" w:hAnsi="Times New Roman" w:cs="Times New Roman"/>
                <w:sz w:val="12"/>
                <w:szCs w:val="12"/>
              </w:rPr>
              <w:t xml:space="preserve">сельского поселения Красносельское </w:t>
            </w:r>
            <w:r w:rsidRPr="003D7FD7">
              <w:rPr>
                <w:rFonts w:ascii="Times New Roman" w:hAnsi="Times New Roman" w:cs="Times New Roman"/>
                <w:color w:val="000000"/>
                <w:sz w:val="12"/>
                <w:szCs w:val="12"/>
              </w:rPr>
              <w:t>муниципального района Сергиевский</w:t>
            </w:r>
          </w:p>
        </w:tc>
        <w:tc>
          <w:tcPr>
            <w:tcW w:w="77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в %</w:t>
            </w:r>
          </w:p>
        </w:tc>
        <w:tc>
          <w:tcPr>
            <w:tcW w:w="41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c>
          <w:tcPr>
            <w:tcW w:w="40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100</w:t>
            </w:r>
          </w:p>
        </w:tc>
      </w:tr>
      <w:tr w:rsidR="003D7FD7" w:rsidRPr="003D7FD7" w:rsidTr="003D7FD7">
        <w:tc>
          <w:tcPr>
            <w:tcW w:w="289" w:type="pct"/>
            <w:vAlign w:val="center"/>
          </w:tcPr>
          <w:p w:rsidR="003D7FD7" w:rsidRPr="003D7FD7" w:rsidRDefault="003D7FD7" w:rsidP="003D7FD7">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единиц</w:t>
            </w:r>
          </w:p>
        </w:tc>
        <w:tc>
          <w:tcPr>
            <w:tcW w:w="41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3</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3</w:t>
            </w:r>
          </w:p>
        </w:tc>
        <w:tc>
          <w:tcPr>
            <w:tcW w:w="398"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4</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4</w:t>
            </w:r>
          </w:p>
        </w:tc>
        <w:tc>
          <w:tcPr>
            <w:tcW w:w="399"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5</w:t>
            </w:r>
          </w:p>
        </w:tc>
        <w:tc>
          <w:tcPr>
            <w:tcW w:w="402" w:type="pct"/>
            <w:vAlign w:val="center"/>
          </w:tcPr>
          <w:p w:rsidR="003D7FD7" w:rsidRPr="003D7FD7" w:rsidRDefault="003D7FD7" w:rsidP="003D7FD7">
            <w:pPr>
              <w:spacing w:after="0" w:line="240" w:lineRule="auto"/>
              <w:jc w:val="center"/>
              <w:rPr>
                <w:rFonts w:ascii="Times New Roman" w:hAnsi="Times New Roman" w:cs="Times New Roman"/>
                <w:color w:val="000000"/>
                <w:sz w:val="12"/>
                <w:szCs w:val="12"/>
              </w:rPr>
            </w:pPr>
            <w:r w:rsidRPr="003D7FD7">
              <w:rPr>
                <w:rFonts w:ascii="Times New Roman" w:hAnsi="Times New Roman" w:cs="Times New Roman"/>
                <w:color w:val="000000"/>
                <w:sz w:val="12"/>
                <w:szCs w:val="12"/>
              </w:rPr>
              <w:t>5</w:t>
            </w:r>
          </w:p>
        </w:tc>
      </w:tr>
    </w:tbl>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IV. Система программных мероприятий</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3D7FD7">
        <w:rPr>
          <w:rFonts w:ascii="Times New Roman" w:hAnsi="Times New Roman" w:cs="Times New Roman"/>
          <w:sz w:val="12"/>
          <w:szCs w:val="12"/>
        </w:rPr>
        <w:t>Программы</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Бюджет поселения: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2023 г. – 1000 руб.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2024 г. -  1000 руб.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2025 г. – 1000 руб.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2026 г. -  1000 руб. (прогноз)</w:t>
      </w:r>
    </w:p>
    <w:p w:rsidR="003D7FD7" w:rsidRPr="003D7FD7" w:rsidRDefault="003D7FD7" w:rsidP="003D7F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VI. Ожидаемые результаты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VII. Система организации контроля за ходом реализации Программы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VIII. Оценка социально-экономической эффективности реализации Программы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Тек.</w:t>
      </w:r>
    </w:p>
    <w:p w:rsidR="003D7FD7" w:rsidRPr="003D7FD7" w:rsidRDefault="003D7FD7" w:rsidP="003D7FD7">
      <w:pPr>
        <w:spacing w:after="0" w:line="240" w:lineRule="auto"/>
        <w:ind w:firstLine="284"/>
        <w:jc w:val="both"/>
        <w:rPr>
          <w:rFonts w:ascii="Times New Roman" w:hAnsi="Times New Roman" w:cs="Times New Roman"/>
          <w:sz w:val="12"/>
          <w:szCs w:val="12"/>
          <w:lang w:val="en-US"/>
        </w:rPr>
      </w:pPr>
      <w:r w:rsidRPr="003D7FD7">
        <w:rPr>
          <w:rFonts w:ascii="Times New Roman" w:hAnsi="Times New Roman" w:cs="Times New Roman"/>
          <w:sz w:val="12"/>
          <w:szCs w:val="12"/>
        </w:rPr>
        <w:t xml:space="preserve">                                          </w:t>
      </w:r>
      <w:r w:rsidRPr="003D7FD7">
        <w:rPr>
          <w:rFonts w:ascii="Times New Roman" w:hAnsi="Times New Roman" w:cs="Times New Roman"/>
          <w:sz w:val="12"/>
          <w:szCs w:val="12"/>
          <w:lang w:val="en-US"/>
        </w:rPr>
        <w:t>X</w:t>
      </w:r>
    </w:p>
    <w:p w:rsidR="003D7FD7" w:rsidRPr="003D7FD7" w:rsidRDefault="003D7FD7" w:rsidP="003D7FD7">
      <w:pPr>
        <w:spacing w:after="0" w:line="240" w:lineRule="auto"/>
        <w:ind w:firstLine="284"/>
        <w:jc w:val="both"/>
        <w:rPr>
          <w:rFonts w:ascii="Times New Roman" w:hAnsi="Times New Roman" w:cs="Times New Roman"/>
          <w:sz w:val="12"/>
          <w:szCs w:val="12"/>
          <w:lang w:val="en-US"/>
        </w:rPr>
      </w:pPr>
      <w:r w:rsidRPr="003D7FD7">
        <w:rPr>
          <w:rFonts w:ascii="Times New Roman" w:hAnsi="Times New Roman" w:cs="Times New Roman"/>
          <w:sz w:val="12"/>
          <w:szCs w:val="12"/>
          <w:lang w:val="en-US"/>
        </w:rPr>
        <w:t xml:space="preserve">                               1    N      n</w:t>
      </w:r>
    </w:p>
    <w:p w:rsidR="003D7FD7" w:rsidRPr="003D7FD7" w:rsidRDefault="003D7FD7" w:rsidP="003D7FD7">
      <w:pPr>
        <w:spacing w:after="0" w:line="240" w:lineRule="auto"/>
        <w:ind w:firstLine="284"/>
        <w:jc w:val="both"/>
        <w:rPr>
          <w:rFonts w:ascii="Times New Roman" w:hAnsi="Times New Roman" w:cs="Times New Roman"/>
          <w:sz w:val="12"/>
          <w:szCs w:val="12"/>
          <w:lang w:val="en-US"/>
        </w:rPr>
      </w:pPr>
      <w:r w:rsidRPr="003D7FD7">
        <w:rPr>
          <w:rFonts w:ascii="Times New Roman" w:hAnsi="Times New Roman" w:cs="Times New Roman"/>
          <w:sz w:val="12"/>
          <w:szCs w:val="12"/>
          <w:lang w:val="en-US"/>
        </w:rPr>
        <w:t xml:space="preserve">                              ---  SUM  -------</w:t>
      </w:r>
    </w:p>
    <w:p w:rsidR="003D7FD7" w:rsidRPr="003D7FD7" w:rsidRDefault="003D7FD7" w:rsidP="003D7FD7">
      <w:pPr>
        <w:spacing w:after="0" w:line="240" w:lineRule="auto"/>
        <w:ind w:firstLine="284"/>
        <w:jc w:val="both"/>
        <w:rPr>
          <w:rFonts w:ascii="Times New Roman" w:hAnsi="Times New Roman" w:cs="Times New Roman"/>
          <w:sz w:val="12"/>
          <w:szCs w:val="12"/>
          <w:lang w:val="en-US"/>
        </w:rPr>
      </w:pPr>
      <w:r w:rsidRPr="003D7FD7">
        <w:rPr>
          <w:rFonts w:ascii="Times New Roman" w:hAnsi="Times New Roman" w:cs="Times New Roman"/>
          <w:sz w:val="12"/>
          <w:szCs w:val="12"/>
          <w:lang w:val="en-US"/>
        </w:rPr>
        <w:t xml:space="preserve">                               N  n = 1    </w:t>
      </w:r>
      <w:r w:rsidRPr="003D7FD7">
        <w:rPr>
          <w:rFonts w:ascii="Times New Roman" w:hAnsi="Times New Roman" w:cs="Times New Roman"/>
          <w:sz w:val="12"/>
          <w:szCs w:val="12"/>
        </w:rPr>
        <w:t>План</w:t>
      </w:r>
      <w:r w:rsidRPr="003D7FD7">
        <w:rPr>
          <w:rFonts w:ascii="Times New Roman" w:hAnsi="Times New Roman" w:cs="Times New Roman"/>
          <w:sz w:val="12"/>
          <w:szCs w:val="12"/>
          <w:lang w:val="en-US"/>
        </w:rPr>
        <w:t>.</w:t>
      </w:r>
    </w:p>
    <w:p w:rsidR="003D7FD7" w:rsidRPr="000775CC"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lastRenderedPageBreak/>
        <w:t xml:space="preserve">                                           </w:t>
      </w:r>
      <w:r w:rsidRPr="003D7FD7">
        <w:rPr>
          <w:rFonts w:ascii="Times New Roman" w:hAnsi="Times New Roman" w:cs="Times New Roman"/>
          <w:sz w:val="12"/>
          <w:szCs w:val="12"/>
        </w:rPr>
        <w:t>n</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R = --------------------- x 100%,</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Тек.</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F</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План.</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                                     F</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где:</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N - общее число целевых показателей (индикаторов);</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План.</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X      - плановое значение n-го целевого показателя (индикатора);</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n</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Тек.</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X     - текущее значение n-го целевого показателя (индикатора);</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n</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План.</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F      - плановая сумма финансирования по Программе;</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Тек.</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p>
    <w:p w:rsidR="003D7FD7" w:rsidRP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3D7FD7" w:rsidRDefault="003D7FD7" w:rsidP="003D7FD7">
      <w:pPr>
        <w:spacing w:after="0" w:line="240" w:lineRule="auto"/>
        <w:ind w:firstLine="284"/>
        <w:jc w:val="both"/>
        <w:rPr>
          <w:rFonts w:ascii="Times New Roman" w:hAnsi="Times New Roman" w:cs="Times New Roman"/>
          <w:sz w:val="12"/>
          <w:szCs w:val="12"/>
        </w:rPr>
      </w:pPr>
      <w:r w:rsidRPr="003D7FD7">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0B51C3" w:rsidRPr="000B51C3" w:rsidRDefault="000B51C3" w:rsidP="000B51C3">
      <w:pPr>
        <w:spacing w:after="0" w:line="240" w:lineRule="auto"/>
        <w:ind w:firstLine="284"/>
        <w:jc w:val="right"/>
        <w:rPr>
          <w:rFonts w:ascii="Times New Roman" w:hAnsi="Times New Roman" w:cs="Times New Roman"/>
          <w:sz w:val="12"/>
          <w:szCs w:val="12"/>
        </w:rPr>
      </w:pPr>
      <w:r w:rsidRPr="000B51C3">
        <w:rPr>
          <w:rFonts w:ascii="Times New Roman" w:hAnsi="Times New Roman" w:cs="Times New Roman"/>
          <w:sz w:val="12"/>
          <w:szCs w:val="12"/>
        </w:rPr>
        <w:t xml:space="preserve">Приложение №2 </w:t>
      </w:r>
    </w:p>
    <w:p w:rsidR="000B51C3" w:rsidRPr="000B51C3" w:rsidRDefault="000B51C3" w:rsidP="000B51C3">
      <w:pPr>
        <w:spacing w:after="0" w:line="240" w:lineRule="auto"/>
        <w:ind w:firstLine="284"/>
        <w:jc w:val="right"/>
        <w:rPr>
          <w:rFonts w:ascii="Times New Roman" w:hAnsi="Times New Roman" w:cs="Times New Roman"/>
          <w:sz w:val="12"/>
          <w:szCs w:val="12"/>
        </w:rPr>
      </w:pPr>
      <w:r w:rsidRPr="000B51C3">
        <w:rPr>
          <w:rFonts w:ascii="Times New Roman" w:hAnsi="Times New Roman" w:cs="Times New Roman"/>
          <w:sz w:val="12"/>
          <w:szCs w:val="12"/>
        </w:rPr>
        <w:t xml:space="preserve">                                                                                                                                            к постановлению администрации </w:t>
      </w:r>
    </w:p>
    <w:p w:rsidR="000B51C3" w:rsidRPr="000B51C3" w:rsidRDefault="000B51C3" w:rsidP="000B51C3">
      <w:pPr>
        <w:spacing w:after="0" w:line="240" w:lineRule="auto"/>
        <w:ind w:firstLine="284"/>
        <w:jc w:val="right"/>
        <w:rPr>
          <w:rFonts w:ascii="Times New Roman" w:hAnsi="Times New Roman" w:cs="Times New Roman"/>
          <w:sz w:val="12"/>
          <w:szCs w:val="12"/>
        </w:rPr>
      </w:pPr>
      <w:r w:rsidRPr="000B51C3">
        <w:rPr>
          <w:rFonts w:ascii="Times New Roman" w:hAnsi="Times New Roman" w:cs="Times New Roman"/>
          <w:sz w:val="12"/>
          <w:szCs w:val="12"/>
        </w:rPr>
        <w:t xml:space="preserve">                                                                                                                  сельского поселения Красносельское</w:t>
      </w:r>
    </w:p>
    <w:p w:rsidR="000B51C3" w:rsidRPr="000B51C3" w:rsidRDefault="000B51C3" w:rsidP="000B51C3">
      <w:pPr>
        <w:spacing w:after="0" w:line="240" w:lineRule="auto"/>
        <w:ind w:firstLine="284"/>
        <w:jc w:val="right"/>
        <w:rPr>
          <w:rFonts w:ascii="Times New Roman" w:hAnsi="Times New Roman" w:cs="Times New Roman"/>
          <w:sz w:val="12"/>
          <w:szCs w:val="12"/>
        </w:rPr>
      </w:pPr>
      <w:r w:rsidRPr="000B51C3">
        <w:rPr>
          <w:rFonts w:ascii="Times New Roman" w:hAnsi="Times New Roman" w:cs="Times New Roman"/>
          <w:sz w:val="12"/>
          <w:szCs w:val="12"/>
        </w:rPr>
        <w:t xml:space="preserve">                                                                                                                                            муниципального района Сергиевский </w:t>
      </w:r>
    </w:p>
    <w:p w:rsidR="000B51C3" w:rsidRPr="000B51C3" w:rsidRDefault="000B51C3" w:rsidP="000B51C3">
      <w:pPr>
        <w:spacing w:after="0" w:line="240" w:lineRule="auto"/>
        <w:ind w:firstLine="284"/>
        <w:jc w:val="right"/>
        <w:rPr>
          <w:rFonts w:ascii="Times New Roman" w:hAnsi="Times New Roman" w:cs="Times New Roman"/>
          <w:sz w:val="12"/>
          <w:szCs w:val="12"/>
        </w:rPr>
      </w:pPr>
      <w:r w:rsidRPr="000B51C3">
        <w:rPr>
          <w:rFonts w:ascii="Times New Roman" w:hAnsi="Times New Roman" w:cs="Times New Roman"/>
          <w:sz w:val="12"/>
          <w:szCs w:val="12"/>
        </w:rPr>
        <w:t xml:space="preserve">                                                                                                                                    </w:t>
      </w:r>
      <w:r>
        <w:rPr>
          <w:rFonts w:ascii="Times New Roman" w:hAnsi="Times New Roman" w:cs="Times New Roman"/>
          <w:sz w:val="12"/>
          <w:szCs w:val="12"/>
        </w:rPr>
        <w:t xml:space="preserve">        № 18  от 24.03. 2023 г.</w:t>
      </w:r>
    </w:p>
    <w:p w:rsidR="000B51C3" w:rsidRDefault="000B51C3" w:rsidP="000B51C3">
      <w:pPr>
        <w:spacing w:after="0" w:line="240" w:lineRule="auto"/>
        <w:ind w:firstLine="284"/>
        <w:jc w:val="center"/>
        <w:rPr>
          <w:rFonts w:ascii="Times New Roman" w:hAnsi="Times New Roman" w:cs="Times New Roman"/>
          <w:sz w:val="12"/>
          <w:szCs w:val="12"/>
        </w:rPr>
      </w:pPr>
      <w:r w:rsidRPr="000B51C3">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
        <w:gridCol w:w="1555"/>
        <w:gridCol w:w="6"/>
        <w:gridCol w:w="847"/>
        <w:gridCol w:w="6"/>
        <w:gridCol w:w="6"/>
        <w:gridCol w:w="762"/>
        <w:gridCol w:w="510"/>
        <w:gridCol w:w="26"/>
        <w:gridCol w:w="502"/>
        <w:gridCol w:w="42"/>
        <w:gridCol w:w="26"/>
        <w:gridCol w:w="536"/>
        <w:gridCol w:w="8"/>
        <w:gridCol w:w="23"/>
        <w:gridCol w:w="547"/>
        <w:gridCol w:w="19"/>
        <w:gridCol w:w="595"/>
        <w:gridCol w:w="1315"/>
      </w:tblGrid>
      <w:tr w:rsidR="00395DBD" w:rsidRPr="00395DBD" w:rsidTr="001E1DFC">
        <w:tc>
          <w:tcPr>
            <w:tcW w:w="258" w:type="pct"/>
            <w:gridSpan w:val="2"/>
            <w:vMerge w:val="restart"/>
            <w:vAlign w:val="center"/>
          </w:tcPr>
          <w:p w:rsidR="00395DBD" w:rsidRDefault="00395DBD" w:rsidP="00395DBD">
            <w:pPr>
              <w:pStyle w:val="aff1"/>
              <w:jc w:val="center"/>
              <w:rPr>
                <w:rFonts w:ascii="Times New Roman" w:hAnsi="Times New Roman" w:cs="Times New Roman"/>
                <w:sz w:val="12"/>
                <w:szCs w:val="12"/>
              </w:rPr>
            </w:pPr>
            <w:r>
              <w:rPr>
                <w:rFonts w:ascii="Times New Roman" w:hAnsi="Times New Roman" w:cs="Times New Roman"/>
                <w:sz w:val="12"/>
                <w:szCs w:val="12"/>
              </w:rPr>
              <w:t>№</w:t>
            </w:r>
          </w:p>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п/п</w:t>
            </w:r>
          </w:p>
        </w:tc>
        <w:tc>
          <w:tcPr>
            <w:tcW w:w="1010" w:type="pct"/>
            <w:gridSpan w:val="2"/>
            <w:vMerge w:val="restar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Наименование мероприятий</w:t>
            </w:r>
          </w:p>
        </w:tc>
        <w:tc>
          <w:tcPr>
            <w:tcW w:w="554" w:type="pct"/>
            <w:gridSpan w:val="3"/>
            <w:vMerge w:val="restar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Источники финансирования</w:t>
            </w:r>
          </w:p>
        </w:tc>
        <w:tc>
          <w:tcPr>
            <w:tcW w:w="2324" w:type="pct"/>
            <w:gridSpan w:val="1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Сроки и объемы проводимых мероприятий</w:t>
            </w:r>
          </w:p>
        </w:tc>
        <w:tc>
          <w:tcPr>
            <w:tcW w:w="854" w:type="pct"/>
            <w:vMerge w:val="restar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Исполнитель мероприятия</w:t>
            </w:r>
          </w:p>
        </w:tc>
      </w:tr>
      <w:tr w:rsidR="00395DBD" w:rsidRPr="00395DBD" w:rsidTr="001E1DFC">
        <w:tc>
          <w:tcPr>
            <w:tcW w:w="258" w:type="pct"/>
            <w:gridSpan w:val="2"/>
            <w:vMerge/>
            <w:vAlign w:val="center"/>
          </w:tcPr>
          <w:p w:rsidR="00395DBD" w:rsidRPr="00395DBD" w:rsidRDefault="00395DBD" w:rsidP="00395DBD">
            <w:pPr>
              <w:pStyle w:val="aff1"/>
              <w:jc w:val="center"/>
              <w:rPr>
                <w:rFonts w:ascii="Times New Roman" w:hAnsi="Times New Roman" w:cs="Times New Roman"/>
                <w:sz w:val="12"/>
                <w:szCs w:val="12"/>
              </w:rPr>
            </w:pPr>
          </w:p>
        </w:tc>
        <w:tc>
          <w:tcPr>
            <w:tcW w:w="1010" w:type="pct"/>
            <w:gridSpan w:val="2"/>
            <w:vMerge/>
            <w:vAlign w:val="center"/>
          </w:tcPr>
          <w:p w:rsidR="00395DBD" w:rsidRPr="00395DBD" w:rsidRDefault="00395DBD" w:rsidP="00395DBD">
            <w:pPr>
              <w:pStyle w:val="aff1"/>
              <w:jc w:val="center"/>
              <w:rPr>
                <w:rFonts w:ascii="Times New Roman" w:hAnsi="Times New Roman" w:cs="Times New Roman"/>
                <w:sz w:val="12"/>
                <w:szCs w:val="12"/>
              </w:rPr>
            </w:pPr>
          </w:p>
        </w:tc>
        <w:tc>
          <w:tcPr>
            <w:tcW w:w="554" w:type="pct"/>
            <w:gridSpan w:val="3"/>
            <w:vMerge/>
            <w:vAlign w:val="center"/>
          </w:tcPr>
          <w:p w:rsidR="00395DBD" w:rsidRPr="00395DBD" w:rsidRDefault="00395DBD" w:rsidP="00395DBD">
            <w:pPr>
              <w:pStyle w:val="aff1"/>
              <w:jc w:val="center"/>
              <w:rPr>
                <w:rFonts w:ascii="Times New Roman" w:hAnsi="Times New Roman" w:cs="Times New Roman"/>
                <w:sz w:val="12"/>
                <w:szCs w:val="12"/>
              </w:rPr>
            </w:pPr>
          </w:p>
        </w:tc>
        <w:tc>
          <w:tcPr>
            <w:tcW w:w="491" w:type="pct"/>
            <w:vMerge w:val="restar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Период</w:t>
            </w:r>
          </w:p>
        </w:tc>
        <w:tc>
          <w:tcPr>
            <w:tcW w:w="1833" w:type="pct"/>
            <w:gridSpan w:val="11"/>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В том числе по годам</w:t>
            </w:r>
          </w:p>
        </w:tc>
        <w:tc>
          <w:tcPr>
            <w:tcW w:w="854" w:type="pct"/>
            <w:vMerge/>
            <w:vAlign w:val="center"/>
          </w:tcPr>
          <w:p w:rsidR="00395DBD" w:rsidRPr="00395DBD" w:rsidRDefault="00395DBD" w:rsidP="00395DBD">
            <w:pPr>
              <w:pStyle w:val="aff1"/>
              <w:jc w:val="center"/>
              <w:rPr>
                <w:rFonts w:ascii="Times New Roman" w:hAnsi="Times New Roman" w:cs="Times New Roman"/>
                <w:sz w:val="12"/>
                <w:szCs w:val="12"/>
              </w:rPr>
            </w:pPr>
          </w:p>
        </w:tc>
      </w:tr>
      <w:tr w:rsidR="00395DBD" w:rsidRPr="00395DBD" w:rsidTr="001E1DFC">
        <w:tc>
          <w:tcPr>
            <w:tcW w:w="258" w:type="pct"/>
            <w:gridSpan w:val="2"/>
            <w:vMerge/>
            <w:vAlign w:val="center"/>
          </w:tcPr>
          <w:p w:rsidR="00395DBD" w:rsidRPr="00395DBD" w:rsidRDefault="00395DBD" w:rsidP="00395DBD">
            <w:pPr>
              <w:pStyle w:val="aff1"/>
              <w:jc w:val="center"/>
              <w:rPr>
                <w:rFonts w:ascii="Times New Roman" w:hAnsi="Times New Roman" w:cs="Times New Roman"/>
                <w:sz w:val="12"/>
                <w:szCs w:val="12"/>
              </w:rPr>
            </w:pPr>
          </w:p>
        </w:tc>
        <w:tc>
          <w:tcPr>
            <w:tcW w:w="1010" w:type="pct"/>
            <w:gridSpan w:val="2"/>
            <w:vMerge/>
            <w:vAlign w:val="center"/>
          </w:tcPr>
          <w:p w:rsidR="00395DBD" w:rsidRPr="00395DBD" w:rsidRDefault="00395DBD" w:rsidP="00395DBD">
            <w:pPr>
              <w:pStyle w:val="aff1"/>
              <w:jc w:val="center"/>
              <w:rPr>
                <w:rFonts w:ascii="Times New Roman" w:hAnsi="Times New Roman" w:cs="Times New Roman"/>
                <w:sz w:val="12"/>
                <w:szCs w:val="12"/>
              </w:rPr>
            </w:pPr>
          </w:p>
        </w:tc>
        <w:tc>
          <w:tcPr>
            <w:tcW w:w="554" w:type="pct"/>
            <w:gridSpan w:val="3"/>
            <w:vMerge/>
            <w:vAlign w:val="center"/>
          </w:tcPr>
          <w:p w:rsidR="00395DBD" w:rsidRPr="00395DBD" w:rsidRDefault="00395DBD" w:rsidP="00395DBD">
            <w:pPr>
              <w:pStyle w:val="aff1"/>
              <w:jc w:val="center"/>
              <w:rPr>
                <w:rFonts w:ascii="Times New Roman" w:hAnsi="Times New Roman" w:cs="Times New Roman"/>
                <w:sz w:val="12"/>
                <w:szCs w:val="12"/>
              </w:rPr>
            </w:pPr>
          </w:p>
        </w:tc>
        <w:tc>
          <w:tcPr>
            <w:tcW w:w="491" w:type="pct"/>
            <w:vMerge/>
            <w:vAlign w:val="center"/>
          </w:tcPr>
          <w:p w:rsidR="00395DBD" w:rsidRPr="00395DBD" w:rsidRDefault="00395DBD" w:rsidP="00395DBD">
            <w:pPr>
              <w:pStyle w:val="aff1"/>
              <w:jc w:val="center"/>
              <w:rPr>
                <w:rFonts w:ascii="Times New Roman" w:hAnsi="Times New Roman" w:cs="Times New Roman"/>
                <w:sz w:val="12"/>
                <w:szCs w:val="12"/>
              </w:rPr>
            </w:pP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Pr>
                <w:rFonts w:ascii="Times New Roman" w:hAnsi="Times New Roman" w:cs="Times New Roman"/>
                <w:sz w:val="12"/>
                <w:szCs w:val="12"/>
              </w:rPr>
              <w:t>2023г</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Pr>
                <w:rFonts w:ascii="Times New Roman" w:hAnsi="Times New Roman" w:cs="Times New Roman"/>
                <w:sz w:val="12"/>
                <w:szCs w:val="12"/>
              </w:rPr>
              <w:t>2024г</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2025</w:t>
            </w:r>
            <w:r>
              <w:rPr>
                <w:rFonts w:ascii="Times New Roman" w:hAnsi="Times New Roman" w:cs="Times New Roman"/>
                <w:sz w:val="12"/>
                <w:szCs w:val="12"/>
              </w:rPr>
              <w:t>г</w:t>
            </w:r>
          </w:p>
        </w:tc>
        <w:tc>
          <w:tcPr>
            <w:tcW w:w="366" w:type="pct"/>
            <w:gridSpan w:val="2"/>
            <w:vAlign w:val="center"/>
          </w:tcPr>
          <w:p w:rsidR="00395DBD" w:rsidRPr="00395DBD" w:rsidRDefault="00395DBD" w:rsidP="00395DBD">
            <w:pPr>
              <w:pStyle w:val="aff1"/>
              <w:jc w:val="center"/>
              <w:rPr>
                <w:rFonts w:ascii="Times New Roman" w:hAnsi="Times New Roman" w:cs="Times New Roman"/>
                <w:sz w:val="12"/>
                <w:szCs w:val="12"/>
              </w:rPr>
            </w:pPr>
            <w:r>
              <w:rPr>
                <w:rFonts w:ascii="Times New Roman" w:hAnsi="Times New Roman" w:cs="Times New Roman"/>
                <w:sz w:val="12"/>
                <w:szCs w:val="12"/>
              </w:rPr>
              <w:t>2026г</w:t>
            </w:r>
          </w:p>
        </w:tc>
        <w:tc>
          <w:tcPr>
            <w:tcW w:w="385" w:type="pct"/>
            <w:vAlign w:val="center"/>
          </w:tcPr>
          <w:p w:rsidR="00395DBD" w:rsidRPr="00395DBD" w:rsidRDefault="00395DBD" w:rsidP="00395DBD">
            <w:pPr>
              <w:pStyle w:val="aff1"/>
              <w:jc w:val="center"/>
              <w:rPr>
                <w:rFonts w:ascii="Times New Roman" w:hAnsi="Times New Roman" w:cs="Times New Roman"/>
                <w:sz w:val="12"/>
                <w:szCs w:val="12"/>
              </w:rPr>
            </w:pPr>
            <w:r>
              <w:rPr>
                <w:rFonts w:ascii="Times New Roman" w:hAnsi="Times New Roman" w:cs="Times New Roman"/>
                <w:sz w:val="12"/>
                <w:szCs w:val="12"/>
              </w:rPr>
              <w:t>2027г</w:t>
            </w:r>
          </w:p>
        </w:tc>
        <w:tc>
          <w:tcPr>
            <w:tcW w:w="854" w:type="pct"/>
            <w:vMerge/>
            <w:vAlign w:val="center"/>
          </w:tcPr>
          <w:p w:rsidR="00395DBD" w:rsidRPr="00395DBD" w:rsidRDefault="00395DBD" w:rsidP="00395DBD">
            <w:pPr>
              <w:pStyle w:val="aff1"/>
              <w:jc w:val="center"/>
              <w:rPr>
                <w:rFonts w:ascii="Times New Roman" w:hAnsi="Times New Roman" w:cs="Times New Roman"/>
                <w:sz w:val="12"/>
                <w:szCs w:val="12"/>
              </w:rPr>
            </w:pPr>
          </w:p>
        </w:tc>
      </w:tr>
      <w:tr w:rsidR="00395DBD" w:rsidRPr="00395DBD" w:rsidTr="00395DBD">
        <w:tc>
          <w:tcPr>
            <w:tcW w:w="5000" w:type="pct"/>
            <w:gridSpan w:val="20"/>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Совершенствование нормативного правового регулирования в сфере противодействия коррупции на территории сельского поселения </w:t>
            </w:r>
            <w:r w:rsidR="000775CC" w:rsidRPr="00395DBD">
              <w:rPr>
                <w:rFonts w:ascii="Times New Roman" w:hAnsi="Times New Roman" w:cs="Times New Roman"/>
                <w:sz w:val="12"/>
                <w:szCs w:val="12"/>
              </w:rPr>
              <w:t xml:space="preserve">Красносельское </w:t>
            </w:r>
            <w:r w:rsidRPr="00395DBD">
              <w:rPr>
                <w:rFonts w:ascii="Times New Roman" w:hAnsi="Times New Roman" w:cs="Times New Roman"/>
                <w:sz w:val="12"/>
                <w:szCs w:val="12"/>
              </w:rPr>
              <w:t>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1.1.</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Разработка и анализ проектов нормативных правовых актов сельского поселения Красносельское муниципального района Сергиевский по вопросам противодействия коррупции</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 мере необходимости</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6"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8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1.2.</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 мере необходимости</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6"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8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1.3.</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w:t>
            </w:r>
            <w:r w:rsidRPr="00395DBD">
              <w:rPr>
                <w:rFonts w:ascii="Times New Roman" w:hAnsi="Times New Roman" w:cs="Times New Roman"/>
                <w:sz w:val="12"/>
                <w:szCs w:val="12"/>
              </w:rPr>
              <w:lastRenderedPageBreak/>
              <w:t>требований к служебному поведению и установлений ограничений</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 мере необходимости</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6"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8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Глава сельского поселения Красносельское муниципального района Сергиевский</w:t>
            </w:r>
          </w:p>
        </w:tc>
      </w:tr>
      <w:tr w:rsidR="00395DBD" w:rsidRPr="00395DBD" w:rsidTr="00395DBD">
        <w:trPr>
          <w:trHeight w:val="70"/>
        </w:trPr>
        <w:tc>
          <w:tcPr>
            <w:tcW w:w="5000" w:type="pct"/>
            <w:gridSpan w:val="20"/>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Создание в администрации сельского поселения Красносельское муниципального района Сергиевский комплексной системы противодействия коррупции</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 (по мере поступления обращений)</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Глава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2.2.</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муниципального района Сергиевский</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 мере направления документов в комиссию</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2.3</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Красносельское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1"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 факту возникновения информации о коррупционном  проявлении</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Глава сельского поселения Красносельское муниципального района Сергиевский,</w:t>
            </w:r>
          </w:p>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должностное лицо</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2.4.</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2.5.</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Ежегодно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lastRenderedPageBreak/>
              <w:t>2.6.</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При поступлении на службу</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2.7</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2.8</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2.9</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2.10</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2.11</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Организация взаимодействия с независимыми экспертами, получившими аккредитацию на проведение антикоррупционной </w:t>
            </w:r>
            <w:r w:rsidRPr="00395DBD">
              <w:rPr>
                <w:rFonts w:ascii="Times New Roman" w:hAnsi="Times New Roman" w:cs="Times New Roman"/>
                <w:sz w:val="12"/>
                <w:szCs w:val="12"/>
              </w:rPr>
              <w:lastRenderedPageBreak/>
              <w:t>экспертизы нормативных правовых актов и их проектов</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2.12</w:t>
            </w:r>
          </w:p>
        </w:tc>
        <w:tc>
          <w:tcPr>
            <w:tcW w:w="101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Style w:val="2f6"/>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p w:rsidR="00395DBD" w:rsidRPr="00395DBD" w:rsidRDefault="00395DBD" w:rsidP="00395DBD">
            <w:pPr>
              <w:pStyle w:val="aff1"/>
              <w:rPr>
                <w:rFonts w:ascii="Times New Roman" w:hAnsi="Times New Roman" w:cs="Times New Roman"/>
                <w:sz w:val="12"/>
                <w:szCs w:val="12"/>
              </w:rPr>
            </w:pP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2.13</w:t>
            </w:r>
          </w:p>
        </w:tc>
        <w:tc>
          <w:tcPr>
            <w:tcW w:w="1010" w:type="pct"/>
            <w:gridSpan w:val="2"/>
            <w:vAlign w:val="center"/>
          </w:tcPr>
          <w:p w:rsidR="00395DBD" w:rsidRPr="00395DBD" w:rsidRDefault="00395DBD" w:rsidP="00395DBD">
            <w:pPr>
              <w:pStyle w:val="aff1"/>
              <w:jc w:val="center"/>
              <w:rPr>
                <w:rStyle w:val="2f6"/>
                <w:rFonts w:ascii="Times New Roman" w:hAnsi="Times New Roman" w:cs="Times New Roman"/>
                <w:sz w:val="12"/>
                <w:szCs w:val="12"/>
              </w:rPr>
            </w:pPr>
            <w:r w:rsidRPr="00395DBD">
              <w:rPr>
                <w:rStyle w:val="2f6"/>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1E1DFC">
        <w:tc>
          <w:tcPr>
            <w:tcW w:w="258"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2.14</w:t>
            </w:r>
          </w:p>
        </w:tc>
        <w:tc>
          <w:tcPr>
            <w:tcW w:w="1010" w:type="pct"/>
            <w:gridSpan w:val="2"/>
            <w:vAlign w:val="center"/>
          </w:tcPr>
          <w:p w:rsidR="00395DBD" w:rsidRPr="00395DBD" w:rsidRDefault="00395DBD" w:rsidP="00395DBD">
            <w:pPr>
              <w:pStyle w:val="aff1"/>
              <w:jc w:val="center"/>
              <w:rPr>
                <w:rStyle w:val="2f6"/>
                <w:rFonts w:ascii="Times New Roman" w:hAnsi="Times New Roman" w:cs="Times New Roman"/>
                <w:sz w:val="12"/>
                <w:szCs w:val="12"/>
              </w:rPr>
            </w:pPr>
            <w:r w:rsidRPr="00395DBD">
              <w:rPr>
                <w:rStyle w:val="2f6"/>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550"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4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7"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395DBD">
        <w:tc>
          <w:tcPr>
            <w:tcW w:w="5000" w:type="pct"/>
            <w:gridSpan w:val="20"/>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95DBD"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3.1.</w:t>
            </w:r>
          </w:p>
        </w:tc>
        <w:tc>
          <w:tcPr>
            <w:tcW w:w="102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Подготовка и размещение на Интернет-сайте </w:t>
            </w:r>
            <w:r w:rsidRPr="00395DBD">
              <w:rPr>
                <w:rFonts w:ascii="Times New Roman" w:hAnsi="Times New Roman" w:cs="Times New Roman"/>
                <w:sz w:val="12"/>
                <w:szCs w:val="12"/>
              </w:rPr>
              <w:lastRenderedPageBreak/>
              <w:t>администрации муниципального района Сергиевский и в средствах массовой информации антикоррупционных материалов</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lastRenderedPageBreak/>
              <w:t>Не требует финансиров</w:t>
            </w:r>
            <w:r w:rsidRPr="00395DBD">
              <w:rPr>
                <w:rFonts w:ascii="Times New Roman" w:hAnsi="Times New Roman" w:cs="Times New Roman"/>
                <w:sz w:val="12"/>
                <w:szCs w:val="12"/>
              </w:rPr>
              <w:lastRenderedPageBreak/>
              <w:t>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lastRenderedPageBreak/>
              <w:t>В течение года</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4</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w:t>
            </w:r>
          </w:p>
        </w:tc>
        <w:tc>
          <w:tcPr>
            <w:tcW w:w="36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6</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6</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Администрация сельского поселения </w:t>
            </w:r>
            <w:r w:rsidRPr="00395DBD">
              <w:rPr>
                <w:rFonts w:ascii="Times New Roman" w:hAnsi="Times New Roman" w:cs="Times New Roman"/>
                <w:sz w:val="12"/>
                <w:szCs w:val="12"/>
              </w:rPr>
              <w:lastRenderedPageBreak/>
              <w:t>Красносельское  муниципального района Сергиевский</w:t>
            </w:r>
          </w:p>
        </w:tc>
      </w:tr>
      <w:tr w:rsidR="00395DBD" w:rsidRPr="00395DBD" w:rsidTr="001E1DFC">
        <w:trPr>
          <w:trHeight w:val="70"/>
        </w:trPr>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lastRenderedPageBreak/>
              <w:t>3.2.</w:t>
            </w:r>
          </w:p>
        </w:tc>
        <w:tc>
          <w:tcPr>
            <w:tcW w:w="102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Проведение антикоррупционной экспертизы проектов нормативных документов</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395DBD">
        <w:trPr>
          <w:trHeight w:val="70"/>
        </w:trPr>
        <w:tc>
          <w:tcPr>
            <w:tcW w:w="5000" w:type="pct"/>
            <w:gridSpan w:val="20"/>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Красносельское муниципального района Сергиевский</w:t>
            </w:r>
          </w:p>
        </w:tc>
      </w:tr>
      <w:tr w:rsidR="00395DBD"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4.1.</w:t>
            </w:r>
          </w:p>
        </w:tc>
        <w:tc>
          <w:tcPr>
            <w:tcW w:w="102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55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5"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69"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395DBD" w:rsidRPr="00395DBD" w:rsidTr="00395DBD">
        <w:tc>
          <w:tcPr>
            <w:tcW w:w="5000" w:type="pct"/>
            <w:gridSpan w:val="20"/>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Обеспечение кадровой работы в области противодействия коррупции</w:t>
            </w:r>
          </w:p>
        </w:tc>
      </w:tr>
      <w:tr w:rsidR="001E1DFC"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5.1.</w:t>
            </w:r>
          </w:p>
        </w:tc>
        <w:tc>
          <w:tcPr>
            <w:tcW w:w="102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55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4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1"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7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1E1DFC"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5.2.</w:t>
            </w:r>
          </w:p>
        </w:tc>
        <w:tc>
          <w:tcPr>
            <w:tcW w:w="102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55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Не требует финансирования</w:t>
            </w:r>
          </w:p>
        </w:tc>
        <w:tc>
          <w:tcPr>
            <w:tcW w:w="49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4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1"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7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1E1DFC"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5.3.</w:t>
            </w:r>
          </w:p>
        </w:tc>
        <w:tc>
          <w:tcPr>
            <w:tcW w:w="102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w:t>
            </w:r>
            <w:r w:rsidRPr="00395DBD">
              <w:rPr>
                <w:rFonts w:ascii="Times New Roman" w:hAnsi="Times New Roman" w:cs="Times New Roman"/>
                <w:sz w:val="12"/>
                <w:szCs w:val="12"/>
              </w:rPr>
              <w:lastRenderedPageBreak/>
              <w:t>образовательным программам в области противодействия коррупции</w:t>
            </w:r>
          </w:p>
        </w:tc>
        <w:tc>
          <w:tcPr>
            <w:tcW w:w="55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Финансирование осуществляется в рамках основной деятельности</w:t>
            </w:r>
          </w:p>
        </w:tc>
        <w:tc>
          <w:tcPr>
            <w:tcW w:w="49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Постоянно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4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1"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7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Красносельскоемуниципального района Сергиевский</w:t>
            </w:r>
          </w:p>
        </w:tc>
      </w:tr>
      <w:tr w:rsidR="001E1DFC" w:rsidRPr="00395DBD" w:rsidTr="001E1DFC">
        <w:tc>
          <w:tcPr>
            <w:tcW w:w="235"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5.4.</w:t>
            </w:r>
          </w:p>
        </w:tc>
        <w:tc>
          <w:tcPr>
            <w:tcW w:w="102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55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Бюджет поселения</w:t>
            </w:r>
          </w:p>
        </w:tc>
        <w:tc>
          <w:tcPr>
            <w:tcW w:w="499"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Ежегодно</w:t>
            </w:r>
          </w:p>
        </w:tc>
        <w:tc>
          <w:tcPr>
            <w:tcW w:w="330"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1000</w:t>
            </w:r>
          </w:p>
        </w:tc>
        <w:tc>
          <w:tcPr>
            <w:tcW w:w="342"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1000</w:t>
            </w:r>
          </w:p>
        </w:tc>
        <w:tc>
          <w:tcPr>
            <w:tcW w:w="391"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1000</w:t>
            </w:r>
          </w:p>
        </w:tc>
        <w:tc>
          <w:tcPr>
            <w:tcW w:w="374" w:type="pct"/>
            <w:gridSpan w:val="3"/>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1000</w:t>
            </w:r>
          </w:p>
        </w:tc>
        <w:tc>
          <w:tcPr>
            <w:tcW w:w="397" w:type="pct"/>
            <w:gridSpan w:val="2"/>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1000</w:t>
            </w:r>
          </w:p>
        </w:tc>
        <w:tc>
          <w:tcPr>
            <w:tcW w:w="854" w:type="pct"/>
            <w:vAlign w:val="center"/>
          </w:tcPr>
          <w:p w:rsidR="00395DBD" w:rsidRPr="00395DBD" w:rsidRDefault="00395DBD" w:rsidP="00395DBD">
            <w:pPr>
              <w:pStyle w:val="aff1"/>
              <w:jc w:val="center"/>
              <w:rPr>
                <w:rFonts w:ascii="Times New Roman" w:hAnsi="Times New Roman" w:cs="Times New Roman"/>
                <w:sz w:val="12"/>
                <w:szCs w:val="12"/>
              </w:rPr>
            </w:pPr>
            <w:r w:rsidRPr="00395DBD">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bl>
    <w:p w:rsidR="000B51C3" w:rsidRDefault="000B51C3" w:rsidP="000B51C3">
      <w:pPr>
        <w:spacing w:after="0" w:line="240" w:lineRule="auto"/>
        <w:ind w:firstLine="284"/>
        <w:jc w:val="center"/>
        <w:rPr>
          <w:rFonts w:ascii="Times New Roman" w:hAnsi="Times New Roman" w:cs="Times New Roman"/>
          <w:sz w:val="12"/>
          <w:szCs w:val="12"/>
        </w:rPr>
      </w:pP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Администрация</w:t>
      </w:r>
    </w:p>
    <w:p w:rsidR="0004181E" w:rsidRPr="0004181E" w:rsidRDefault="0004181E" w:rsidP="0004181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04181E">
        <w:rPr>
          <w:rFonts w:ascii="Times New Roman" w:hAnsi="Times New Roman" w:cs="Times New Roman"/>
          <w:sz w:val="12"/>
          <w:szCs w:val="12"/>
        </w:rPr>
        <w:t>Кутузовский</w:t>
      </w: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муниципального района Сергиевский</w:t>
      </w: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Самарской области</w:t>
      </w: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ПОСТАНОВЛЕНИЕ</w:t>
      </w:r>
    </w:p>
    <w:p w:rsidR="0004181E" w:rsidRDefault="0004181E" w:rsidP="0004181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«24» апреля 2023 г.                                                                                                                                                                                                       №</w:t>
      </w:r>
      <w:r w:rsidRPr="0004181E">
        <w:rPr>
          <w:rFonts w:ascii="Times New Roman" w:hAnsi="Times New Roman" w:cs="Times New Roman"/>
          <w:sz w:val="12"/>
          <w:szCs w:val="12"/>
        </w:rPr>
        <w:t>25</w:t>
      </w: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04181E">
        <w:rPr>
          <w:rFonts w:ascii="Times New Roman" w:hAnsi="Times New Roman" w:cs="Times New Roman"/>
          <w:sz w:val="12"/>
          <w:szCs w:val="12"/>
        </w:rPr>
        <w:t>сельском поселении Кутузовский муниципального района Сергиевский на 2023 – 2027 годы»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Кутузовский муниципального района С</w:t>
      </w:r>
      <w:r>
        <w:rPr>
          <w:rFonts w:ascii="Times New Roman" w:hAnsi="Times New Roman" w:cs="Times New Roman"/>
          <w:sz w:val="12"/>
          <w:szCs w:val="12"/>
        </w:rPr>
        <w:t>ергиевский от 02.09.2014 года №</w:t>
      </w:r>
      <w:r w:rsidRPr="0004181E">
        <w:rPr>
          <w:rFonts w:ascii="Times New Roman" w:hAnsi="Times New Roman" w:cs="Times New Roman"/>
          <w:sz w:val="12"/>
          <w:szCs w:val="12"/>
        </w:rPr>
        <w:t>19 «О</w:t>
      </w:r>
      <w:r>
        <w:rPr>
          <w:rFonts w:ascii="Times New Roman" w:hAnsi="Times New Roman" w:cs="Times New Roman"/>
          <w:sz w:val="12"/>
          <w:szCs w:val="12"/>
        </w:rPr>
        <w:t xml:space="preserve">б утверждении Порядка принятия </w:t>
      </w:r>
      <w:r w:rsidRPr="0004181E">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Кутузовский м</w:t>
      </w:r>
      <w:r>
        <w:rPr>
          <w:rFonts w:ascii="Times New Roman" w:hAnsi="Times New Roman" w:cs="Times New Roman"/>
          <w:sz w:val="12"/>
          <w:szCs w:val="12"/>
        </w:rPr>
        <w:t>униципального района</w:t>
      </w:r>
      <w:r w:rsidRPr="0004181E">
        <w:rPr>
          <w:rFonts w:ascii="Times New Roman" w:hAnsi="Times New Roman" w:cs="Times New Roman"/>
          <w:sz w:val="12"/>
          <w:szCs w:val="12"/>
        </w:rPr>
        <w:t xml:space="preserve"> Сергиевский Самарской области», в целях повышения эффективности мер по противодействию коррупции, администрация сельского поселения Кутузовский муниципального района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ПОСТАНОВЛЯЕТ:</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181E">
        <w:rPr>
          <w:rFonts w:ascii="Times New Roman" w:hAnsi="Times New Roman" w:cs="Times New Roman"/>
          <w:sz w:val="12"/>
          <w:szCs w:val="12"/>
        </w:rPr>
        <w:t>Утвердить муниципальную программу «Противодействие коррупции в сельском поселения Кутузовский муниципальном районе Сергиевский на 2023 – 2027 годы» согласно  Приложению № 1 к постановлению.</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181E">
        <w:rPr>
          <w:rFonts w:ascii="Times New Roman" w:hAnsi="Times New Roman" w:cs="Times New Roman"/>
          <w:sz w:val="12"/>
          <w:szCs w:val="12"/>
        </w:rPr>
        <w:t xml:space="preserve">Признать утратившими силу Постановления администрации сельского поселения Кутузовский муниципального района Сергиевский: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04181E">
        <w:rPr>
          <w:rFonts w:ascii="Times New Roman" w:hAnsi="Times New Roman" w:cs="Times New Roman"/>
          <w:sz w:val="12"/>
          <w:szCs w:val="12"/>
        </w:rPr>
        <w:t>сельском поселении Кутузовский муниципального района Сергиевский на 2019 – 2021 годы» от 19.11.2018 г. №38</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2.2. «О внесении изменений в  Постановление администрации сельского поселения Кутузовский  муниципального района Сергиевский №38 от 19.11.2018г. «Об утверждении муниципальной программы «Противодействие коррупции в сельском поселении Кутузовский  муниципального района Сергиевский на 2019-2021 годы»» от 10.09.2021 г. №30</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181E">
        <w:rPr>
          <w:rFonts w:ascii="Times New Roman" w:hAnsi="Times New Roman" w:cs="Times New Roman"/>
          <w:sz w:val="12"/>
          <w:szCs w:val="12"/>
        </w:rPr>
        <w:t>Опубликовать настоящее постановление в газете «Сергиевский вестник».</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4181E">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4181E">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Глава сельского поселения Кутузовский</w:t>
      </w:r>
    </w:p>
    <w:p w:rsid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 xml:space="preserve">муниципального района Сергиевский                                </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 xml:space="preserve">               А.В.Сабельникова</w:t>
      </w:r>
    </w:p>
    <w:p w:rsidR="0004181E" w:rsidRPr="0004181E" w:rsidRDefault="0004181E" w:rsidP="0004181E">
      <w:pPr>
        <w:spacing w:after="0" w:line="240" w:lineRule="auto"/>
        <w:ind w:firstLine="284"/>
        <w:jc w:val="right"/>
        <w:rPr>
          <w:rFonts w:ascii="Times New Roman" w:hAnsi="Times New Roman" w:cs="Times New Roman"/>
          <w:sz w:val="12"/>
          <w:szCs w:val="12"/>
        </w:rPr>
      </w:pP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Приложение №1</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 xml:space="preserve">к постановлению администрации </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сельского поселения Кутузовский</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муниципального района Сергиевский</w:t>
      </w:r>
    </w:p>
    <w:p w:rsidR="0004181E" w:rsidRPr="0004181E" w:rsidRDefault="0004181E" w:rsidP="0004181E">
      <w:pPr>
        <w:spacing w:after="0" w:line="240" w:lineRule="auto"/>
        <w:ind w:firstLine="284"/>
        <w:jc w:val="right"/>
        <w:rPr>
          <w:rFonts w:ascii="Times New Roman" w:hAnsi="Times New Roman" w:cs="Times New Roman"/>
          <w:sz w:val="12"/>
          <w:szCs w:val="12"/>
        </w:rPr>
      </w:pPr>
      <w:r w:rsidRPr="0004181E">
        <w:rPr>
          <w:rFonts w:ascii="Times New Roman" w:hAnsi="Times New Roman" w:cs="Times New Roman"/>
          <w:sz w:val="12"/>
          <w:szCs w:val="12"/>
        </w:rPr>
        <w:t xml:space="preserve">                                                                                                                     № 25 от «24» апреля 2023 г.</w:t>
      </w:r>
    </w:p>
    <w:p w:rsidR="0004181E" w:rsidRPr="0004181E" w:rsidRDefault="0004181E" w:rsidP="0004181E">
      <w:pPr>
        <w:spacing w:after="0" w:line="240" w:lineRule="auto"/>
        <w:jc w:val="both"/>
        <w:rPr>
          <w:rFonts w:ascii="Times New Roman" w:hAnsi="Times New Roman" w:cs="Times New Roman"/>
          <w:sz w:val="12"/>
          <w:szCs w:val="12"/>
        </w:rPr>
      </w:pPr>
    </w:p>
    <w:p w:rsidR="0004181E" w:rsidRPr="0004181E" w:rsidRDefault="0004181E" w:rsidP="0004181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04181E">
        <w:rPr>
          <w:rFonts w:ascii="Times New Roman" w:hAnsi="Times New Roman" w:cs="Times New Roman"/>
          <w:sz w:val="12"/>
          <w:szCs w:val="12"/>
        </w:rPr>
        <w:t>«Противодействие коррупции в сельском поселении Кутузовский муниципального района Сергиевский на 2023 - 2027 годы»</w:t>
      </w:r>
    </w:p>
    <w:p w:rsidR="0004181E" w:rsidRPr="0004181E" w:rsidRDefault="0004181E" w:rsidP="0004181E">
      <w:pPr>
        <w:spacing w:after="0" w:line="240" w:lineRule="auto"/>
        <w:jc w:val="both"/>
        <w:rPr>
          <w:rFonts w:ascii="Times New Roman" w:hAnsi="Times New Roman" w:cs="Times New Roman"/>
          <w:sz w:val="12"/>
          <w:szCs w:val="12"/>
        </w:rPr>
      </w:pPr>
    </w:p>
    <w:p w:rsidR="0004181E" w:rsidRPr="0004181E" w:rsidRDefault="0004181E" w:rsidP="0004181E">
      <w:pPr>
        <w:spacing w:after="0" w:line="240" w:lineRule="auto"/>
        <w:ind w:firstLine="284"/>
        <w:jc w:val="center"/>
        <w:rPr>
          <w:rFonts w:ascii="Times New Roman" w:hAnsi="Times New Roman" w:cs="Times New Roman"/>
          <w:sz w:val="12"/>
          <w:szCs w:val="12"/>
        </w:rPr>
      </w:pPr>
      <w:r w:rsidRPr="0004181E">
        <w:rPr>
          <w:rFonts w:ascii="Times New Roman" w:hAnsi="Times New Roman" w:cs="Times New Roman"/>
          <w:sz w:val="12"/>
          <w:szCs w:val="12"/>
        </w:rPr>
        <w:t>ПАСПОРТ</w:t>
      </w:r>
    </w:p>
    <w:p w:rsidR="0004181E" w:rsidRDefault="0004181E" w:rsidP="0004181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04181E">
        <w:rPr>
          <w:rFonts w:ascii="Times New Roman" w:hAnsi="Times New Roman" w:cs="Times New Roman"/>
          <w:sz w:val="12"/>
          <w:szCs w:val="12"/>
        </w:rPr>
        <w:t>«Противодействие коррупции в сельском поселении Кутузовский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04181E" w:rsidRPr="0004181E" w:rsidTr="0004181E">
        <w:trPr>
          <w:trHeight w:val="70"/>
        </w:trPr>
        <w:tc>
          <w:tcPr>
            <w:tcW w:w="1951" w:type="dxa"/>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Наименование Программы</w:t>
            </w:r>
          </w:p>
        </w:tc>
        <w:tc>
          <w:tcPr>
            <w:tcW w:w="5778" w:type="dxa"/>
          </w:tcPr>
          <w:p w:rsidR="0004181E" w:rsidRPr="0004181E" w:rsidRDefault="0004181E" w:rsidP="0004181E">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04181E">
              <w:rPr>
                <w:rFonts w:ascii="Times New Roman" w:hAnsi="Times New Roman"/>
                <w:sz w:val="12"/>
                <w:szCs w:val="12"/>
              </w:rPr>
              <w:t xml:space="preserve">«Противодействие коррупции в сельском поселении </w:t>
            </w:r>
            <w:r>
              <w:rPr>
                <w:rFonts w:ascii="Times New Roman" w:hAnsi="Times New Roman"/>
                <w:sz w:val="12"/>
                <w:szCs w:val="12"/>
              </w:rPr>
              <w:t>Кутузовский</w:t>
            </w:r>
            <w:r w:rsidRPr="0004181E">
              <w:rPr>
                <w:rFonts w:ascii="Times New Roman" w:hAnsi="Times New Roman"/>
                <w:sz w:val="12"/>
                <w:szCs w:val="12"/>
              </w:rPr>
              <w:t xml:space="preserve"> муниципального района Сергиевский на 2023 - 2027 годы»</w:t>
            </w:r>
            <w:r>
              <w:rPr>
                <w:rFonts w:ascii="Times New Roman" w:hAnsi="Times New Roman"/>
                <w:sz w:val="12"/>
                <w:szCs w:val="12"/>
              </w:rPr>
              <w:t xml:space="preserve"> </w:t>
            </w:r>
            <w:r w:rsidRPr="0004181E">
              <w:rPr>
                <w:rFonts w:ascii="Times New Roman" w:hAnsi="Times New Roman"/>
                <w:sz w:val="12"/>
                <w:szCs w:val="12"/>
              </w:rPr>
              <w:t xml:space="preserve">(далее - Программа).   </w:t>
            </w:r>
          </w:p>
        </w:tc>
      </w:tr>
      <w:tr w:rsidR="0004181E" w:rsidRPr="0004181E" w:rsidTr="0004181E">
        <w:tc>
          <w:tcPr>
            <w:tcW w:w="1951" w:type="dxa"/>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Основания для разработки   Программы</w:t>
            </w:r>
          </w:p>
        </w:tc>
        <w:tc>
          <w:tcPr>
            <w:tcW w:w="5778" w:type="dxa"/>
          </w:tcPr>
          <w:p w:rsidR="0004181E" w:rsidRPr="0004181E" w:rsidRDefault="0004181E" w:rsidP="0004181E">
            <w:pPr>
              <w:spacing w:after="0" w:line="240" w:lineRule="auto"/>
              <w:rPr>
                <w:rFonts w:ascii="Times New Roman" w:hAnsi="Times New Roman" w:cs="Times New Roman"/>
                <w:sz w:val="12"/>
                <w:szCs w:val="12"/>
              </w:rPr>
            </w:pPr>
            <w:r w:rsidRPr="0004181E">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 Федеральный закон от 25.12.2008 г. № 273-ФЗ «О противодействии коррупции»;</w:t>
            </w:r>
          </w:p>
          <w:p w:rsidR="0004181E" w:rsidRPr="0004181E" w:rsidRDefault="0004181E" w:rsidP="0004181E">
            <w:pPr>
              <w:spacing w:after="0" w:line="240" w:lineRule="auto"/>
              <w:rPr>
                <w:rFonts w:ascii="Times New Roman" w:hAnsi="Times New Roman" w:cs="Times New Roman"/>
                <w:sz w:val="12"/>
                <w:szCs w:val="12"/>
              </w:rPr>
            </w:pPr>
            <w:r w:rsidRPr="0004181E">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04181E" w:rsidRPr="0004181E" w:rsidRDefault="0004181E" w:rsidP="0004181E">
            <w:pPr>
              <w:autoSpaceDE w:val="0"/>
              <w:autoSpaceDN w:val="0"/>
              <w:adjustRightInd w:val="0"/>
              <w:spacing w:after="0" w:line="240" w:lineRule="auto"/>
              <w:rPr>
                <w:rFonts w:ascii="Times New Roman" w:hAnsi="Times New Roman" w:cs="Times New Roman"/>
                <w:sz w:val="12"/>
                <w:szCs w:val="12"/>
              </w:rPr>
            </w:pPr>
            <w:r w:rsidRPr="0004181E">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04181E">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2021 - 2024 годы»</w:t>
            </w:r>
          </w:p>
        </w:tc>
      </w:tr>
      <w:tr w:rsidR="0004181E" w:rsidRPr="0004181E" w:rsidTr="0004181E">
        <w:tc>
          <w:tcPr>
            <w:tcW w:w="1951" w:type="dxa"/>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Разработчик и исполнитель Программы</w:t>
            </w:r>
          </w:p>
        </w:tc>
        <w:tc>
          <w:tcPr>
            <w:tcW w:w="5778" w:type="dxa"/>
          </w:tcPr>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Администрация сельского поселения Кутузовский муниципального района Сергиевский.</w:t>
            </w:r>
          </w:p>
        </w:tc>
      </w:tr>
      <w:tr w:rsidR="0004181E" w:rsidRPr="0004181E" w:rsidTr="0004181E">
        <w:trPr>
          <w:trHeight w:val="70"/>
        </w:trPr>
        <w:tc>
          <w:tcPr>
            <w:tcW w:w="1951" w:type="dxa"/>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Цели и задачи  Программы</w:t>
            </w:r>
          </w:p>
        </w:tc>
        <w:tc>
          <w:tcPr>
            <w:tcW w:w="5778" w:type="dxa"/>
          </w:tcPr>
          <w:p w:rsidR="0004181E" w:rsidRPr="0004181E" w:rsidRDefault="0004181E" w:rsidP="0004181E">
            <w:pPr>
              <w:autoSpaceDE w:val="0"/>
              <w:autoSpaceDN w:val="0"/>
              <w:adjustRightInd w:val="0"/>
              <w:spacing w:after="0" w:line="240" w:lineRule="auto"/>
              <w:rPr>
                <w:rFonts w:ascii="Times New Roman" w:hAnsi="Times New Roman" w:cs="Times New Roman"/>
                <w:sz w:val="12"/>
                <w:szCs w:val="12"/>
              </w:rPr>
            </w:pPr>
            <w:r w:rsidRPr="0004181E">
              <w:rPr>
                <w:rFonts w:ascii="Times New Roman" w:hAnsi="Times New Roman" w:cs="Times New Roman"/>
                <w:sz w:val="12"/>
                <w:szCs w:val="12"/>
              </w:rPr>
              <w:t>Основные цели Программы:</w:t>
            </w:r>
          </w:p>
          <w:p w:rsidR="0004181E" w:rsidRPr="0004181E" w:rsidRDefault="0004181E" w:rsidP="0004181E">
            <w:pPr>
              <w:autoSpaceDE w:val="0"/>
              <w:autoSpaceDN w:val="0"/>
              <w:adjustRightInd w:val="0"/>
              <w:spacing w:after="0" w:line="240" w:lineRule="auto"/>
              <w:rPr>
                <w:rFonts w:ascii="Times New Roman" w:hAnsi="Times New Roman" w:cs="Times New Roman"/>
                <w:sz w:val="12"/>
                <w:szCs w:val="12"/>
              </w:rPr>
            </w:pPr>
            <w:r w:rsidRPr="0004181E">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04181E" w:rsidRPr="0004181E" w:rsidRDefault="0004181E" w:rsidP="0004181E">
            <w:pPr>
              <w:autoSpaceDE w:val="0"/>
              <w:autoSpaceDN w:val="0"/>
              <w:adjustRightInd w:val="0"/>
              <w:spacing w:after="0" w:line="240" w:lineRule="auto"/>
              <w:rPr>
                <w:rFonts w:ascii="Times New Roman" w:hAnsi="Times New Roman" w:cs="Times New Roman"/>
                <w:sz w:val="12"/>
                <w:szCs w:val="12"/>
              </w:rPr>
            </w:pPr>
            <w:r w:rsidRPr="0004181E">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04181E" w:rsidRPr="0004181E" w:rsidRDefault="0004181E" w:rsidP="0004181E">
            <w:pPr>
              <w:autoSpaceDE w:val="0"/>
              <w:autoSpaceDN w:val="0"/>
              <w:adjustRightInd w:val="0"/>
              <w:spacing w:after="0" w:line="240" w:lineRule="auto"/>
              <w:rPr>
                <w:rFonts w:ascii="Times New Roman" w:hAnsi="Times New Roman" w:cs="Times New Roman"/>
                <w:sz w:val="12"/>
                <w:szCs w:val="12"/>
              </w:rPr>
            </w:pPr>
            <w:r w:rsidRPr="0004181E">
              <w:rPr>
                <w:rFonts w:ascii="Times New Roman" w:hAnsi="Times New Roman" w:cs="Times New Roman"/>
                <w:sz w:val="12"/>
                <w:szCs w:val="12"/>
              </w:rPr>
              <w:t>Задачи Программы:</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 повышение уровня открытости деятельности органов местного самоуправления;</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 регламентация исполнения органами местного самоуправления отдельных полномочий;</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 совершенствование механизма кадрового обеспечения органов местного самоуправления;</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lastRenderedPageBreak/>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 осуществление комплекса мер, направленных на улучшен</w:t>
            </w:r>
            <w:r>
              <w:rPr>
                <w:rFonts w:ascii="Times New Roman" w:hAnsi="Times New Roman"/>
                <w:sz w:val="12"/>
                <w:szCs w:val="12"/>
              </w:rPr>
              <w:t xml:space="preserve">ие управления органами местного </w:t>
            </w:r>
            <w:r w:rsidRPr="0004181E">
              <w:rPr>
                <w:rFonts w:ascii="Times New Roman" w:hAnsi="Times New Roman"/>
                <w:sz w:val="12"/>
                <w:szCs w:val="12"/>
              </w:rPr>
              <w:t>самоуправления в социально – экономической сфере.</w:t>
            </w:r>
          </w:p>
        </w:tc>
      </w:tr>
      <w:tr w:rsidR="0004181E" w:rsidRPr="0004181E" w:rsidTr="0004181E">
        <w:trPr>
          <w:trHeight w:val="70"/>
        </w:trPr>
        <w:tc>
          <w:tcPr>
            <w:tcW w:w="1951" w:type="dxa"/>
            <w:tcBorders>
              <w:bottom w:val="single" w:sz="4" w:space="0" w:color="auto"/>
            </w:tcBorders>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lastRenderedPageBreak/>
              <w:t>Сроки и этапы реализации Программы</w:t>
            </w:r>
          </w:p>
        </w:tc>
        <w:tc>
          <w:tcPr>
            <w:tcW w:w="5778" w:type="dxa"/>
            <w:tcBorders>
              <w:bottom w:val="single" w:sz="4" w:space="0" w:color="auto"/>
            </w:tcBorders>
          </w:tcPr>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2023 - 2027 годы.</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Программа реализуется в 5  этапов:</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первый этап – 2023 год;</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второй этап – 2024 год;</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третий этап – 2025 год;</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четвертый этап – 2026 год;</w:t>
            </w:r>
          </w:p>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пятый этап – 2027 год</w:t>
            </w:r>
          </w:p>
        </w:tc>
      </w:tr>
      <w:tr w:rsidR="0004181E" w:rsidRPr="0004181E" w:rsidTr="0004181E">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04181E" w:rsidRPr="0004181E" w:rsidRDefault="0004181E" w:rsidP="0004181E">
            <w:pPr>
              <w:spacing w:after="0" w:line="240" w:lineRule="auto"/>
              <w:rPr>
                <w:rFonts w:ascii="Times New Roman" w:hAnsi="Times New Roman" w:cs="Times New Roman"/>
                <w:sz w:val="12"/>
                <w:szCs w:val="12"/>
              </w:rPr>
            </w:pPr>
            <w:r w:rsidRPr="0004181E">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Кутузовский муниципального района Сергиевский;</w:t>
            </w:r>
          </w:p>
          <w:p w:rsidR="0004181E" w:rsidRPr="0004181E" w:rsidRDefault="0004181E" w:rsidP="0004181E">
            <w:pPr>
              <w:spacing w:after="0" w:line="240" w:lineRule="auto"/>
              <w:rPr>
                <w:rFonts w:ascii="Times New Roman" w:hAnsi="Times New Roman" w:cs="Times New Roman"/>
                <w:sz w:val="12"/>
                <w:szCs w:val="12"/>
              </w:rPr>
            </w:pPr>
            <w:r w:rsidRPr="0004181E">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Кутузовский муниципального района Сергиевский.</w:t>
            </w:r>
          </w:p>
        </w:tc>
      </w:tr>
      <w:tr w:rsidR="0004181E" w:rsidRPr="0004181E" w:rsidTr="0004181E">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Объем и источники</w:t>
            </w:r>
            <w:r w:rsidRPr="0004181E">
              <w:rPr>
                <w:rFonts w:ascii="Times New Roman" w:hAnsi="Times New Roman"/>
                <w:sz w:val="12"/>
                <w:szCs w:val="12"/>
                <w:u w:val="single"/>
              </w:rPr>
              <w:t xml:space="preserve"> </w:t>
            </w:r>
            <w:r w:rsidRPr="0004181E">
              <w:rPr>
                <w:rFonts w:ascii="Times New Roman" w:hAnsi="Times New Roman"/>
                <w:sz w:val="12"/>
                <w:szCs w:val="12"/>
              </w:rPr>
              <w:t>финансирования</w:t>
            </w:r>
          </w:p>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Целевые финансовые средства на реализацию Программы</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 xml:space="preserve">2023 г. –1000 руб. </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 xml:space="preserve">2024 г. – 1000 руб. </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 xml:space="preserve">2025 г. – 1000 руб. </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2026 г. – 1000 руб. (прогноз)</w:t>
            </w:r>
          </w:p>
          <w:p w:rsidR="0004181E" w:rsidRPr="0004181E" w:rsidRDefault="0004181E" w:rsidP="0004181E">
            <w:pPr>
              <w:pStyle w:val="aff1"/>
              <w:rPr>
                <w:rFonts w:ascii="Times New Roman" w:hAnsi="Times New Roman" w:cs="Times New Roman"/>
                <w:sz w:val="12"/>
                <w:szCs w:val="12"/>
              </w:rPr>
            </w:pPr>
            <w:r w:rsidRPr="0004181E">
              <w:rPr>
                <w:rFonts w:ascii="Times New Roman" w:hAnsi="Times New Roman" w:cs="Times New Roman"/>
                <w:sz w:val="12"/>
                <w:szCs w:val="12"/>
              </w:rPr>
              <w:t>2027 г. – 1000 руб. (прогноз)</w:t>
            </w:r>
          </w:p>
        </w:tc>
      </w:tr>
      <w:tr w:rsidR="0004181E" w:rsidRPr="0004181E" w:rsidTr="0004181E">
        <w:trPr>
          <w:trHeight w:val="70"/>
        </w:trPr>
        <w:tc>
          <w:tcPr>
            <w:tcW w:w="1951" w:type="dxa"/>
            <w:tcBorders>
              <w:top w:val="single" w:sz="4" w:space="0" w:color="auto"/>
              <w:bottom w:val="single" w:sz="4" w:space="0" w:color="auto"/>
            </w:tcBorders>
            <w:vAlign w:val="center"/>
          </w:tcPr>
          <w:p w:rsidR="0004181E" w:rsidRPr="0004181E" w:rsidRDefault="0004181E" w:rsidP="0004181E">
            <w:pPr>
              <w:pStyle w:val="HTML"/>
              <w:jc w:val="center"/>
              <w:rPr>
                <w:rFonts w:ascii="Times New Roman" w:hAnsi="Times New Roman"/>
                <w:sz w:val="12"/>
                <w:szCs w:val="12"/>
              </w:rPr>
            </w:pPr>
            <w:r w:rsidRPr="0004181E">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04181E" w:rsidRPr="0004181E" w:rsidRDefault="0004181E" w:rsidP="0004181E">
            <w:pPr>
              <w:pStyle w:val="HTML"/>
              <w:rPr>
                <w:rFonts w:ascii="Times New Roman" w:hAnsi="Times New Roman"/>
                <w:sz w:val="12"/>
                <w:szCs w:val="12"/>
              </w:rPr>
            </w:pPr>
            <w:r w:rsidRPr="0004181E">
              <w:rPr>
                <w:rFonts w:ascii="Times New Roman" w:hAnsi="Times New Roman"/>
                <w:sz w:val="12"/>
                <w:szCs w:val="12"/>
              </w:rPr>
              <w:t xml:space="preserve">Контроль за исполнением программы осуществляет администрация сельского поселения Кутузовский муниципального района Сергиевский.  </w:t>
            </w:r>
          </w:p>
        </w:tc>
      </w:tr>
    </w:tbl>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I. Характеристика проблемы, на решени</w:t>
      </w:r>
      <w:r>
        <w:rPr>
          <w:rFonts w:ascii="Times New Roman" w:hAnsi="Times New Roman" w:cs="Times New Roman"/>
          <w:sz w:val="12"/>
          <w:szCs w:val="12"/>
        </w:rPr>
        <w:t xml:space="preserve">е которой направлена Программа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Органы местного самоуправления сельского поселения Кутузовский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Кутузовский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Кутузовский муниципальном районе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Кутузовский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Кутузовский муниципального района Сергиевский возможно только в результате:</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Кутузовский мун</w:t>
      </w:r>
      <w:r>
        <w:rPr>
          <w:rFonts w:ascii="Times New Roman" w:hAnsi="Times New Roman" w:cs="Times New Roman"/>
          <w:sz w:val="12"/>
          <w:szCs w:val="12"/>
        </w:rPr>
        <w:t>иципального района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Задачи:</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181E">
        <w:rPr>
          <w:rFonts w:ascii="Times New Roman" w:hAnsi="Times New Roman" w:cs="Times New Roman"/>
          <w:sz w:val="12"/>
          <w:szCs w:val="12"/>
        </w:rPr>
        <w:t>Повышение уровня открытости деятельности органов местного самоуправления.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181E">
        <w:rPr>
          <w:rFonts w:ascii="Times New Roman" w:hAnsi="Times New Roman" w:cs="Times New Roman"/>
          <w:sz w:val="12"/>
          <w:szCs w:val="12"/>
        </w:rPr>
        <w:t>Регламентация исполнения органами местного самоуправления отдельных полномочий.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181E">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lastRenderedPageBreak/>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4181E">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4181E">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2026 год, пятый э</w:t>
      </w:r>
      <w:r>
        <w:rPr>
          <w:rFonts w:ascii="Times New Roman" w:hAnsi="Times New Roman" w:cs="Times New Roman"/>
          <w:sz w:val="12"/>
          <w:szCs w:val="12"/>
        </w:rPr>
        <w:t>тап – 2027 год.</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Ожидаемыми результатами реализации Программы являются:</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Кутузовский  муниципального района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Кутузовский  муниципального района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укрепление доверия граждан к органам местного самоуправления сельского поселения Кутузовский муниципального района Сергиевский;</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4181E">
        <w:rPr>
          <w:rFonts w:ascii="Times New Roman" w:hAnsi="Times New Roman" w:cs="Times New Roman"/>
          <w:sz w:val="12"/>
          <w:szCs w:val="12"/>
        </w:rPr>
        <w:t>развитие и укрепление институтов гражданского общества.</w:t>
      </w:r>
    </w:p>
    <w:p w:rsidR="0004181E" w:rsidRPr="003D7FD7"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04181E" w:rsidRPr="0004181E" w:rsidTr="0004181E">
        <w:tc>
          <w:tcPr>
            <w:tcW w:w="289" w:type="pct"/>
            <w:vMerge w:val="restar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 п/п</w:t>
            </w:r>
          </w:p>
        </w:tc>
        <w:tc>
          <w:tcPr>
            <w:tcW w:w="1524" w:type="pct"/>
            <w:vMerge w:val="restar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Единица измерения</w:t>
            </w:r>
          </w:p>
        </w:tc>
        <w:tc>
          <w:tcPr>
            <w:tcW w:w="419" w:type="pct"/>
            <w:vMerge w:val="restar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Базовый уровень</w:t>
            </w:r>
          </w:p>
        </w:tc>
        <w:tc>
          <w:tcPr>
            <w:tcW w:w="1996" w:type="pct"/>
            <w:gridSpan w:val="5"/>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Значение показателя</w:t>
            </w:r>
          </w:p>
        </w:tc>
      </w:tr>
      <w:tr w:rsidR="0004181E" w:rsidRPr="0004181E" w:rsidTr="0004181E">
        <w:tc>
          <w:tcPr>
            <w:tcW w:w="289" w:type="pct"/>
            <w:vMerge/>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p>
        </w:tc>
        <w:tc>
          <w:tcPr>
            <w:tcW w:w="1524" w:type="pct"/>
            <w:vMerge/>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p>
        </w:tc>
        <w:tc>
          <w:tcPr>
            <w:tcW w:w="772" w:type="pct"/>
            <w:vMerge/>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p>
        </w:tc>
        <w:tc>
          <w:tcPr>
            <w:tcW w:w="419" w:type="pct"/>
            <w:vMerge/>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2023</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2024</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2025</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2026</w:t>
            </w:r>
          </w:p>
        </w:tc>
        <w:tc>
          <w:tcPr>
            <w:tcW w:w="40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2027</w:t>
            </w:r>
          </w:p>
        </w:tc>
      </w:tr>
      <w:tr w:rsidR="0004181E" w:rsidRPr="0004181E" w:rsidTr="0004181E">
        <w:tc>
          <w:tcPr>
            <w:tcW w:w="289" w:type="pct"/>
            <w:vAlign w:val="center"/>
          </w:tcPr>
          <w:p w:rsidR="0004181E" w:rsidRPr="0004181E" w:rsidRDefault="0004181E" w:rsidP="000418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04181E">
              <w:rPr>
                <w:rFonts w:ascii="Times New Roman" w:hAnsi="Times New Roman" w:cs="Times New Roman"/>
                <w:sz w:val="12"/>
                <w:szCs w:val="12"/>
              </w:rPr>
              <w:t xml:space="preserve">сельского поселения Кутузовский </w:t>
            </w:r>
            <w:r w:rsidRPr="0004181E">
              <w:rPr>
                <w:rFonts w:ascii="Times New Roman" w:hAnsi="Times New Roman" w:cs="Times New Roman"/>
                <w:color w:val="000000"/>
                <w:sz w:val="12"/>
                <w:szCs w:val="12"/>
              </w:rPr>
              <w:t>муниципального района Сергиевский</w:t>
            </w:r>
          </w:p>
        </w:tc>
        <w:tc>
          <w:tcPr>
            <w:tcW w:w="77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04181E" w:rsidRPr="0004181E" w:rsidRDefault="0004181E" w:rsidP="0004181E">
            <w:pPr>
              <w:spacing w:after="0" w:line="240" w:lineRule="auto"/>
              <w:jc w:val="center"/>
              <w:rPr>
                <w:rFonts w:ascii="Times New Roman" w:hAnsi="Times New Roman" w:cs="Times New Roman"/>
                <w:sz w:val="12"/>
                <w:szCs w:val="12"/>
              </w:rPr>
            </w:pPr>
            <w:r w:rsidRPr="0004181E">
              <w:rPr>
                <w:rFonts w:ascii="Times New Roman" w:hAnsi="Times New Roman" w:cs="Times New Roman"/>
                <w:sz w:val="12"/>
                <w:szCs w:val="12"/>
              </w:rPr>
              <w:t>50</w:t>
            </w:r>
          </w:p>
        </w:tc>
        <w:tc>
          <w:tcPr>
            <w:tcW w:w="398" w:type="pct"/>
            <w:vAlign w:val="center"/>
          </w:tcPr>
          <w:p w:rsidR="0004181E" w:rsidRPr="0004181E" w:rsidRDefault="0004181E" w:rsidP="0004181E">
            <w:pPr>
              <w:spacing w:after="0" w:line="240" w:lineRule="auto"/>
              <w:jc w:val="center"/>
              <w:rPr>
                <w:rFonts w:ascii="Times New Roman" w:hAnsi="Times New Roman" w:cs="Times New Roman"/>
                <w:sz w:val="12"/>
                <w:szCs w:val="12"/>
              </w:rPr>
            </w:pPr>
            <w:r w:rsidRPr="0004181E">
              <w:rPr>
                <w:rFonts w:ascii="Times New Roman" w:hAnsi="Times New Roman" w:cs="Times New Roman"/>
                <w:sz w:val="12"/>
                <w:szCs w:val="12"/>
              </w:rPr>
              <w:t>50</w:t>
            </w:r>
          </w:p>
        </w:tc>
        <w:tc>
          <w:tcPr>
            <w:tcW w:w="398" w:type="pct"/>
            <w:vAlign w:val="center"/>
          </w:tcPr>
          <w:p w:rsidR="0004181E" w:rsidRPr="0004181E" w:rsidRDefault="0004181E" w:rsidP="0004181E">
            <w:pPr>
              <w:spacing w:after="0" w:line="240" w:lineRule="auto"/>
              <w:jc w:val="center"/>
              <w:rPr>
                <w:rFonts w:ascii="Times New Roman" w:hAnsi="Times New Roman" w:cs="Times New Roman"/>
                <w:sz w:val="12"/>
                <w:szCs w:val="12"/>
              </w:rPr>
            </w:pPr>
            <w:r w:rsidRPr="0004181E">
              <w:rPr>
                <w:rFonts w:ascii="Times New Roman" w:hAnsi="Times New Roman" w:cs="Times New Roman"/>
                <w:sz w:val="12"/>
                <w:szCs w:val="12"/>
              </w:rPr>
              <w:t>55</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sz w:val="12"/>
                <w:szCs w:val="12"/>
              </w:rPr>
              <w:t>60</w:t>
            </w:r>
          </w:p>
        </w:tc>
        <w:tc>
          <w:tcPr>
            <w:tcW w:w="399" w:type="pct"/>
            <w:vAlign w:val="center"/>
          </w:tcPr>
          <w:p w:rsidR="0004181E" w:rsidRPr="0004181E" w:rsidRDefault="0004181E" w:rsidP="0004181E">
            <w:pPr>
              <w:spacing w:after="0" w:line="240" w:lineRule="auto"/>
              <w:jc w:val="center"/>
              <w:rPr>
                <w:rFonts w:ascii="Times New Roman" w:hAnsi="Times New Roman" w:cs="Times New Roman"/>
                <w:sz w:val="12"/>
                <w:szCs w:val="12"/>
              </w:rPr>
            </w:pPr>
            <w:r w:rsidRPr="0004181E">
              <w:rPr>
                <w:rFonts w:ascii="Times New Roman" w:hAnsi="Times New Roman" w:cs="Times New Roman"/>
                <w:sz w:val="12"/>
                <w:szCs w:val="12"/>
              </w:rPr>
              <w:t>65</w:t>
            </w:r>
          </w:p>
        </w:tc>
        <w:tc>
          <w:tcPr>
            <w:tcW w:w="402" w:type="pct"/>
            <w:vAlign w:val="center"/>
          </w:tcPr>
          <w:p w:rsidR="0004181E" w:rsidRPr="0004181E" w:rsidRDefault="0004181E" w:rsidP="0004181E">
            <w:pPr>
              <w:spacing w:after="0" w:line="240" w:lineRule="auto"/>
              <w:jc w:val="center"/>
              <w:rPr>
                <w:rFonts w:ascii="Times New Roman" w:hAnsi="Times New Roman" w:cs="Times New Roman"/>
                <w:sz w:val="12"/>
                <w:szCs w:val="12"/>
              </w:rPr>
            </w:pPr>
            <w:r w:rsidRPr="0004181E">
              <w:rPr>
                <w:rFonts w:ascii="Times New Roman" w:hAnsi="Times New Roman" w:cs="Times New Roman"/>
                <w:sz w:val="12"/>
                <w:szCs w:val="12"/>
              </w:rPr>
              <w:t>70</w:t>
            </w:r>
          </w:p>
        </w:tc>
      </w:tr>
      <w:tr w:rsidR="0004181E" w:rsidRPr="0004181E" w:rsidTr="0004181E">
        <w:tc>
          <w:tcPr>
            <w:tcW w:w="289" w:type="pct"/>
            <w:vAlign w:val="center"/>
          </w:tcPr>
          <w:p w:rsidR="0004181E" w:rsidRPr="0004181E" w:rsidRDefault="0004181E" w:rsidP="000418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04181E">
              <w:rPr>
                <w:rFonts w:ascii="Times New Roman" w:hAnsi="Times New Roman" w:cs="Times New Roman"/>
                <w:sz w:val="12"/>
                <w:szCs w:val="12"/>
              </w:rPr>
              <w:t xml:space="preserve">сельского поселения Кутузовский </w:t>
            </w:r>
            <w:r w:rsidRPr="0004181E">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0</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40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r>
      <w:tr w:rsidR="0004181E" w:rsidRPr="0004181E" w:rsidTr="0004181E">
        <w:tc>
          <w:tcPr>
            <w:tcW w:w="289" w:type="pct"/>
            <w:vAlign w:val="center"/>
          </w:tcPr>
          <w:p w:rsidR="0004181E" w:rsidRPr="0004181E" w:rsidRDefault="0004181E" w:rsidP="000418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04181E">
              <w:rPr>
                <w:rFonts w:ascii="Times New Roman" w:hAnsi="Times New Roman" w:cs="Times New Roman"/>
                <w:sz w:val="12"/>
                <w:szCs w:val="12"/>
              </w:rPr>
              <w:t xml:space="preserve">сельского поселения Кутузовский </w:t>
            </w:r>
            <w:r w:rsidRPr="0004181E">
              <w:rPr>
                <w:rFonts w:ascii="Times New Roman" w:hAnsi="Times New Roman" w:cs="Times New Roman"/>
                <w:color w:val="000000"/>
                <w:sz w:val="12"/>
                <w:szCs w:val="12"/>
              </w:rPr>
              <w:t>муниципального района Сергиевский</w:t>
            </w:r>
          </w:p>
        </w:tc>
        <w:tc>
          <w:tcPr>
            <w:tcW w:w="77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в %</w:t>
            </w:r>
          </w:p>
        </w:tc>
        <w:tc>
          <w:tcPr>
            <w:tcW w:w="41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c>
          <w:tcPr>
            <w:tcW w:w="40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100</w:t>
            </w:r>
          </w:p>
        </w:tc>
      </w:tr>
      <w:tr w:rsidR="0004181E" w:rsidRPr="0004181E" w:rsidTr="0004181E">
        <w:tc>
          <w:tcPr>
            <w:tcW w:w="289" w:type="pct"/>
            <w:vAlign w:val="center"/>
          </w:tcPr>
          <w:p w:rsidR="0004181E" w:rsidRPr="0004181E" w:rsidRDefault="0004181E" w:rsidP="000418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единиц</w:t>
            </w:r>
          </w:p>
        </w:tc>
        <w:tc>
          <w:tcPr>
            <w:tcW w:w="41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3</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3</w:t>
            </w:r>
          </w:p>
        </w:tc>
        <w:tc>
          <w:tcPr>
            <w:tcW w:w="398"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4</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4</w:t>
            </w:r>
          </w:p>
        </w:tc>
        <w:tc>
          <w:tcPr>
            <w:tcW w:w="399"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5</w:t>
            </w:r>
          </w:p>
        </w:tc>
        <w:tc>
          <w:tcPr>
            <w:tcW w:w="402" w:type="pct"/>
            <w:vAlign w:val="center"/>
          </w:tcPr>
          <w:p w:rsidR="0004181E" w:rsidRPr="0004181E" w:rsidRDefault="0004181E" w:rsidP="0004181E">
            <w:pPr>
              <w:spacing w:after="0" w:line="240" w:lineRule="auto"/>
              <w:jc w:val="center"/>
              <w:rPr>
                <w:rFonts w:ascii="Times New Roman" w:hAnsi="Times New Roman" w:cs="Times New Roman"/>
                <w:color w:val="000000"/>
                <w:sz w:val="12"/>
                <w:szCs w:val="12"/>
              </w:rPr>
            </w:pPr>
            <w:r w:rsidRPr="0004181E">
              <w:rPr>
                <w:rFonts w:ascii="Times New Roman" w:hAnsi="Times New Roman" w:cs="Times New Roman"/>
                <w:color w:val="000000"/>
                <w:sz w:val="12"/>
                <w:szCs w:val="12"/>
              </w:rPr>
              <w:t>5</w:t>
            </w:r>
          </w:p>
        </w:tc>
      </w:tr>
    </w:tbl>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w:t>
      </w:r>
      <w:r>
        <w:rPr>
          <w:rFonts w:ascii="Times New Roman" w:hAnsi="Times New Roman" w:cs="Times New Roman"/>
          <w:sz w:val="12"/>
          <w:szCs w:val="12"/>
        </w:rPr>
        <w:t>жении к настоящей Программе.</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04181E">
        <w:rPr>
          <w:rFonts w:ascii="Times New Roman" w:hAnsi="Times New Roman" w:cs="Times New Roman"/>
          <w:sz w:val="12"/>
          <w:szCs w:val="12"/>
        </w:rPr>
        <w:t>Программы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Бюджет поселения: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2023 г. – 1000 руб.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2024 г. -  1000 руб.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2025 г. – 1000 руб.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2026 г. -  1000 руб. (прогноз)</w:t>
      </w:r>
    </w:p>
    <w:p w:rsidR="0004181E" w:rsidRPr="0004181E" w:rsidRDefault="0004181E" w:rsidP="000418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VI. Ожидаемые результаты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lastRenderedPageBreak/>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VIII. Оценка социально-экономической эффективности реализации Программы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04181E" w:rsidRPr="0004181E" w:rsidRDefault="0004181E" w:rsidP="00FE1D32">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sidR="00FE1D32">
        <w:rPr>
          <w:rFonts w:ascii="Times New Roman" w:hAnsi="Times New Roman" w:cs="Times New Roman"/>
          <w:sz w:val="12"/>
          <w:szCs w:val="12"/>
        </w:rPr>
        <w:t xml:space="preserve"> (R) рассчитывается по формуле:</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Тек.</w:t>
      </w:r>
    </w:p>
    <w:p w:rsidR="0004181E" w:rsidRPr="0004181E" w:rsidRDefault="0004181E" w:rsidP="0004181E">
      <w:pPr>
        <w:spacing w:after="0" w:line="240" w:lineRule="auto"/>
        <w:ind w:firstLine="284"/>
        <w:jc w:val="both"/>
        <w:rPr>
          <w:rFonts w:ascii="Times New Roman" w:hAnsi="Times New Roman" w:cs="Times New Roman"/>
          <w:sz w:val="12"/>
          <w:szCs w:val="12"/>
          <w:lang w:val="en-US"/>
        </w:rPr>
      </w:pPr>
      <w:r w:rsidRPr="0004181E">
        <w:rPr>
          <w:rFonts w:ascii="Times New Roman" w:hAnsi="Times New Roman" w:cs="Times New Roman"/>
          <w:sz w:val="12"/>
          <w:szCs w:val="12"/>
        </w:rPr>
        <w:t xml:space="preserve">                                          </w:t>
      </w:r>
      <w:r w:rsidRPr="0004181E">
        <w:rPr>
          <w:rFonts w:ascii="Times New Roman" w:hAnsi="Times New Roman" w:cs="Times New Roman"/>
          <w:sz w:val="12"/>
          <w:szCs w:val="12"/>
          <w:lang w:val="en-US"/>
        </w:rPr>
        <w:t>X</w:t>
      </w:r>
    </w:p>
    <w:p w:rsidR="0004181E" w:rsidRPr="0004181E" w:rsidRDefault="0004181E" w:rsidP="0004181E">
      <w:pPr>
        <w:spacing w:after="0" w:line="240" w:lineRule="auto"/>
        <w:ind w:firstLine="284"/>
        <w:jc w:val="both"/>
        <w:rPr>
          <w:rFonts w:ascii="Times New Roman" w:hAnsi="Times New Roman" w:cs="Times New Roman"/>
          <w:sz w:val="12"/>
          <w:szCs w:val="12"/>
          <w:lang w:val="en-US"/>
        </w:rPr>
      </w:pPr>
      <w:r w:rsidRPr="0004181E">
        <w:rPr>
          <w:rFonts w:ascii="Times New Roman" w:hAnsi="Times New Roman" w:cs="Times New Roman"/>
          <w:sz w:val="12"/>
          <w:szCs w:val="12"/>
          <w:lang w:val="en-US"/>
        </w:rPr>
        <w:t xml:space="preserve">                               1    N      n</w:t>
      </w:r>
    </w:p>
    <w:p w:rsidR="0004181E" w:rsidRPr="0004181E" w:rsidRDefault="0004181E" w:rsidP="0004181E">
      <w:pPr>
        <w:spacing w:after="0" w:line="240" w:lineRule="auto"/>
        <w:ind w:firstLine="284"/>
        <w:jc w:val="both"/>
        <w:rPr>
          <w:rFonts w:ascii="Times New Roman" w:hAnsi="Times New Roman" w:cs="Times New Roman"/>
          <w:sz w:val="12"/>
          <w:szCs w:val="12"/>
          <w:lang w:val="en-US"/>
        </w:rPr>
      </w:pPr>
      <w:r w:rsidRPr="0004181E">
        <w:rPr>
          <w:rFonts w:ascii="Times New Roman" w:hAnsi="Times New Roman" w:cs="Times New Roman"/>
          <w:sz w:val="12"/>
          <w:szCs w:val="12"/>
          <w:lang w:val="en-US"/>
        </w:rPr>
        <w:t xml:space="preserve">                              ---  SUM  -------</w:t>
      </w:r>
    </w:p>
    <w:p w:rsidR="0004181E" w:rsidRPr="0004181E" w:rsidRDefault="0004181E" w:rsidP="0004181E">
      <w:pPr>
        <w:spacing w:after="0" w:line="240" w:lineRule="auto"/>
        <w:ind w:firstLine="284"/>
        <w:jc w:val="both"/>
        <w:rPr>
          <w:rFonts w:ascii="Times New Roman" w:hAnsi="Times New Roman" w:cs="Times New Roman"/>
          <w:sz w:val="12"/>
          <w:szCs w:val="12"/>
          <w:lang w:val="en-US"/>
        </w:rPr>
      </w:pPr>
      <w:r w:rsidRPr="0004181E">
        <w:rPr>
          <w:rFonts w:ascii="Times New Roman" w:hAnsi="Times New Roman" w:cs="Times New Roman"/>
          <w:sz w:val="12"/>
          <w:szCs w:val="12"/>
          <w:lang w:val="en-US"/>
        </w:rPr>
        <w:t xml:space="preserve">                               N  n = 1    </w:t>
      </w:r>
      <w:r w:rsidRPr="0004181E">
        <w:rPr>
          <w:rFonts w:ascii="Times New Roman" w:hAnsi="Times New Roman" w:cs="Times New Roman"/>
          <w:sz w:val="12"/>
          <w:szCs w:val="12"/>
        </w:rPr>
        <w:t>План</w:t>
      </w:r>
      <w:r w:rsidRPr="0004181E">
        <w:rPr>
          <w:rFonts w:ascii="Times New Roman" w:hAnsi="Times New Roman" w:cs="Times New Roman"/>
          <w:sz w:val="12"/>
          <w:szCs w:val="12"/>
          <w:lang w:val="en-US"/>
        </w:rPr>
        <w:t>.</w:t>
      </w:r>
    </w:p>
    <w:p w:rsidR="0004181E" w:rsidRPr="000775CC"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04181E">
        <w:rPr>
          <w:rFonts w:ascii="Times New Roman" w:hAnsi="Times New Roman" w:cs="Times New Roman"/>
          <w:sz w:val="12"/>
          <w:szCs w:val="12"/>
        </w:rPr>
        <w:t>n</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R = --------------------- x 100%,</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Тек.</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F</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План.</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                                     F</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где:</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N - общее число целевых показателей (индикаторов);</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План.</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X      - плановое значение n-го целевого показателя (индикатора);</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n</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Тек.</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X     - текущее значение n-го целевого показателя (индикатора);</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n</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План.</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F      - плановая сумма финансирования по Программе;</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Тек.</w:t>
      </w:r>
    </w:p>
    <w:p w:rsidR="0004181E" w:rsidRPr="0004181E" w:rsidRDefault="0004181E" w:rsidP="00FE1D32">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F     - сумма финансирова</w:t>
      </w:r>
      <w:r w:rsidR="00FE1D32">
        <w:rPr>
          <w:rFonts w:ascii="Times New Roman" w:hAnsi="Times New Roman" w:cs="Times New Roman"/>
          <w:sz w:val="12"/>
          <w:szCs w:val="12"/>
        </w:rPr>
        <w:t>ния (расходов) на текущую дату.</w:t>
      </w:r>
    </w:p>
    <w:p w:rsidR="0004181E" w:rsidRP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04181E" w:rsidRDefault="0004181E" w:rsidP="0004181E">
      <w:pPr>
        <w:spacing w:after="0" w:line="240" w:lineRule="auto"/>
        <w:ind w:firstLine="284"/>
        <w:jc w:val="both"/>
        <w:rPr>
          <w:rFonts w:ascii="Times New Roman" w:hAnsi="Times New Roman" w:cs="Times New Roman"/>
          <w:sz w:val="12"/>
          <w:szCs w:val="12"/>
        </w:rPr>
      </w:pPr>
      <w:r w:rsidRPr="0004181E">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FE1D32" w:rsidRPr="00FE1D32" w:rsidRDefault="00FE1D32" w:rsidP="00FE1D32">
      <w:pPr>
        <w:spacing w:after="0" w:line="240" w:lineRule="auto"/>
        <w:ind w:firstLine="284"/>
        <w:jc w:val="right"/>
        <w:rPr>
          <w:rFonts w:ascii="Times New Roman" w:hAnsi="Times New Roman" w:cs="Times New Roman"/>
          <w:sz w:val="12"/>
          <w:szCs w:val="12"/>
        </w:rPr>
      </w:pPr>
      <w:r w:rsidRPr="00FE1D32">
        <w:rPr>
          <w:rFonts w:ascii="Times New Roman" w:hAnsi="Times New Roman" w:cs="Times New Roman"/>
          <w:sz w:val="12"/>
          <w:szCs w:val="12"/>
        </w:rPr>
        <w:t xml:space="preserve">                                                                                                                                            Приложение №2 </w:t>
      </w:r>
    </w:p>
    <w:p w:rsidR="00FE1D32" w:rsidRPr="00FE1D32" w:rsidRDefault="00FE1D32" w:rsidP="00FE1D32">
      <w:pPr>
        <w:spacing w:after="0" w:line="240" w:lineRule="auto"/>
        <w:ind w:firstLine="284"/>
        <w:jc w:val="right"/>
        <w:rPr>
          <w:rFonts w:ascii="Times New Roman" w:hAnsi="Times New Roman" w:cs="Times New Roman"/>
          <w:sz w:val="12"/>
          <w:szCs w:val="12"/>
        </w:rPr>
      </w:pPr>
      <w:r w:rsidRPr="00FE1D32">
        <w:rPr>
          <w:rFonts w:ascii="Times New Roman" w:hAnsi="Times New Roman" w:cs="Times New Roman"/>
          <w:sz w:val="12"/>
          <w:szCs w:val="12"/>
        </w:rPr>
        <w:t xml:space="preserve">                                                                                                                                            к постановлению администрации </w:t>
      </w:r>
    </w:p>
    <w:p w:rsidR="00FE1D32" w:rsidRPr="00FE1D32" w:rsidRDefault="00FE1D32" w:rsidP="00FE1D32">
      <w:pPr>
        <w:spacing w:after="0" w:line="240" w:lineRule="auto"/>
        <w:ind w:firstLine="284"/>
        <w:jc w:val="right"/>
        <w:rPr>
          <w:rFonts w:ascii="Times New Roman" w:hAnsi="Times New Roman" w:cs="Times New Roman"/>
          <w:sz w:val="12"/>
          <w:szCs w:val="12"/>
        </w:rPr>
      </w:pPr>
      <w:r w:rsidRPr="00FE1D32">
        <w:rPr>
          <w:rFonts w:ascii="Times New Roman" w:hAnsi="Times New Roman" w:cs="Times New Roman"/>
          <w:sz w:val="12"/>
          <w:szCs w:val="12"/>
        </w:rPr>
        <w:t xml:space="preserve">                                                                                                                  сельского поселения Кутузовский</w:t>
      </w:r>
    </w:p>
    <w:p w:rsidR="00FE1D32" w:rsidRPr="00FE1D32" w:rsidRDefault="00FE1D32" w:rsidP="00FE1D32">
      <w:pPr>
        <w:spacing w:after="0" w:line="240" w:lineRule="auto"/>
        <w:ind w:firstLine="284"/>
        <w:jc w:val="right"/>
        <w:rPr>
          <w:rFonts w:ascii="Times New Roman" w:hAnsi="Times New Roman" w:cs="Times New Roman"/>
          <w:sz w:val="12"/>
          <w:szCs w:val="12"/>
        </w:rPr>
      </w:pPr>
      <w:r w:rsidRPr="00FE1D32">
        <w:rPr>
          <w:rFonts w:ascii="Times New Roman" w:hAnsi="Times New Roman" w:cs="Times New Roman"/>
          <w:sz w:val="12"/>
          <w:szCs w:val="12"/>
        </w:rPr>
        <w:t xml:space="preserve">                                                                                                                                            муниципального района Сергиевский </w:t>
      </w:r>
    </w:p>
    <w:p w:rsidR="00FE1D32" w:rsidRPr="00FE1D32" w:rsidRDefault="00FE1D32" w:rsidP="00FE1D32">
      <w:pPr>
        <w:spacing w:after="0" w:line="240" w:lineRule="auto"/>
        <w:ind w:firstLine="284"/>
        <w:jc w:val="right"/>
        <w:rPr>
          <w:rFonts w:ascii="Times New Roman" w:hAnsi="Times New Roman" w:cs="Times New Roman"/>
          <w:sz w:val="12"/>
          <w:szCs w:val="12"/>
        </w:rPr>
      </w:pPr>
      <w:r w:rsidRPr="00FE1D32">
        <w:rPr>
          <w:rFonts w:ascii="Times New Roman" w:hAnsi="Times New Roman" w:cs="Times New Roman"/>
          <w:sz w:val="12"/>
          <w:szCs w:val="12"/>
        </w:rPr>
        <w:t xml:space="preserve">                                                                                                                                   </w:t>
      </w:r>
      <w:r>
        <w:rPr>
          <w:rFonts w:ascii="Times New Roman" w:hAnsi="Times New Roman" w:cs="Times New Roman"/>
          <w:sz w:val="12"/>
          <w:szCs w:val="12"/>
        </w:rPr>
        <w:t xml:space="preserve">         № 25  от 24.04.2023 г.</w:t>
      </w:r>
    </w:p>
    <w:p w:rsidR="00FE1D32" w:rsidRDefault="00FE1D32" w:rsidP="00FE1D32">
      <w:pPr>
        <w:spacing w:after="0" w:line="240" w:lineRule="auto"/>
        <w:ind w:firstLine="284"/>
        <w:jc w:val="center"/>
        <w:rPr>
          <w:rFonts w:ascii="Times New Roman" w:hAnsi="Times New Roman" w:cs="Times New Roman"/>
          <w:sz w:val="12"/>
          <w:szCs w:val="12"/>
        </w:rPr>
      </w:pPr>
      <w:r w:rsidRPr="00FE1D32">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2"/>
        <w:gridCol w:w="1693"/>
        <w:gridCol w:w="6"/>
        <w:gridCol w:w="11"/>
        <w:gridCol w:w="975"/>
        <w:gridCol w:w="11"/>
        <w:gridCol w:w="11"/>
        <w:gridCol w:w="6"/>
        <w:gridCol w:w="893"/>
        <w:gridCol w:w="536"/>
        <w:gridCol w:w="6"/>
        <w:gridCol w:w="532"/>
        <w:gridCol w:w="536"/>
        <w:gridCol w:w="14"/>
        <w:gridCol w:w="522"/>
        <w:gridCol w:w="17"/>
        <w:gridCol w:w="519"/>
        <w:gridCol w:w="12"/>
        <w:gridCol w:w="1019"/>
      </w:tblGrid>
      <w:tr w:rsidR="00FE1D32" w:rsidRPr="00FE1D32" w:rsidTr="00FE1D32">
        <w:tc>
          <w:tcPr>
            <w:tcW w:w="264" w:type="pct"/>
            <w:gridSpan w:val="2"/>
            <w:vMerge w:val="restar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п/п</w:t>
            </w:r>
          </w:p>
        </w:tc>
        <w:tc>
          <w:tcPr>
            <w:tcW w:w="1106" w:type="pct"/>
            <w:gridSpan w:val="3"/>
            <w:vMerge w:val="restar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Наименование мероприятий</w:t>
            </w:r>
          </w:p>
        </w:tc>
        <w:tc>
          <w:tcPr>
            <w:tcW w:w="649" w:type="pct"/>
            <w:gridSpan w:val="4"/>
            <w:vMerge w:val="restar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Источники финансирования</w:t>
            </w:r>
          </w:p>
        </w:tc>
        <w:tc>
          <w:tcPr>
            <w:tcW w:w="2310" w:type="pct"/>
            <w:gridSpan w:val="9"/>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Сроки и объемы проводимых мероприятий</w:t>
            </w:r>
          </w:p>
        </w:tc>
        <w:tc>
          <w:tcPr>
            <w:tcW w:w="671" w:type="pct"/>
            <w:gridSpan w:val="2"/>
            <w:vMerge w:val="restar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Исполнитель мероприятия</w:t>
            </w:r>
          </w:p>
        </w:tc>
      </w:tr>
      <w:tr w:rsidR="00FE1D32" w:rsidRPr="00FE1D32" w:rsidTr="00FE1D32">
        <w:tc>
          <w:tcPr>
            <w:tcW w:w="264" w:type="pct"/>
            <w:gridSpan w:val="2"/>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1106" w:type="pct"/>
            <w:gridSpan w:val="3"/>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649" w:type="pct"/>
            <w:gridSpan w:val="4"/>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575" w:type="pct"/>
            <w:vMerge w:val="restar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Период</w:t>
            </w:r>
          </w:p>
        </w:tc>
        <w:tc>
          <w:tcPr>
            <w:tcW w:w="1735" w:type="pct"/>
            <w:gridSpan w:val="8"/>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В том числе по годам</w:t>
            </w:r>
          </w:p>
        </w:tc>
        <w:tc>
          <w:tcPr>
            <w:tcW w:w="671" w:type="pct"/>
            <w:gridSpan w:val="2"/>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r>
      <w:tr w:rsidR="00FE1D32" w:rsidRPr="00FE1D32" w:rsidTr="00FE1D32">
        <w:tc>
          <w:tcPr>
            <w:tcW w:w="264" w:type="pct"/>
            <w:gridSpan w:val="2"/>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1106" w:type="pct"/>
            <w:gridSpan w:val="3"/>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649" w:type="pct"/>
            <w:gridSpan w:val="4"/>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575" w:type="pct"/>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2023г.</w:t>
            </w:r>
          </w:p>
        </w:tc>
        <w:tc>
          <w:tcPr>
            <w:tcW w:w="348"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2024г.</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FE1D32">
              <w:rPr>
                <w:rFonts w:ascii="Times New Roman" w:hAnsi="Times New Roman" w:cs="Times New Roman"/>
                <w:sz w:val="12"/>
                <w:szCs w:val="12"/>
              </w:rPr>
              <w:t>г.</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2026</w:t>
            </w:r>
            <w:r w:rsidRPr="00FE1D32">
              <w:rPr>
                <w:rFonts w:ascii="Times New Roman" w:hAnsi="Times New Roman" w:cs="Times New Roman"/>
                <w:sz w:val="12"/>
                <w:szCs w:val="12"/>
              </w:rPr>
              <w:t>г.</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2027г.</w:t>
            </w:r>
          </w:p>
        </w:tc>
        <w:tc>
          <w:tcPr>
            <w:tcW w:w="671" w:type="pct"/>
            <w:gridSpan w:val="2"/>
            <w:vMerge/>
            <w:vAlign w:val="center"/>
          </w:tcPr>
          <w:p w:rsidR="00FE1D32" w:rsidRPr="00FE1D32" w:rsidRDefault="00FE1D32" w:rsidP="00FE1D32">
            <w:pPr>
              <w:spacing w:after="0" w:line="240" w:lineRule="auto"/>
              <w:jc w:val="center"/>
              <w:rPr>
                <w:rFonts w:ascii="Times New Roman" w:hAnsi="Times New Roman" w:cs="Times New Roman"/>
                <w:sz w:val="12"/>
                <w:szCs w:val="12"/>
              </w:rPr>
            </w:pPr>
          </w:p>
        </w:tc>
      </w:tr>
      <w:tr w:rsidR="00FE1D32" w:rsidRPr="00FE1D32" w:rsidTr="00FE1D32">
        <w:tc>
          <w:tcPr>
            <w:tcW w:w="5000" w:type="pct"/>
            <w:gridSpan w:val="20"/>
            <w:vAlign w:val="center"/>
          </w:tcPr>
          <w:p w:rsidR="00FE1D32" w:rsidRPr="00FE1D32" w:rsidRDefault="00FE1D32" w:rsidP="004A783E">
            <w:pPr>
              <w:numPr>
                <w:ilvl w:val="0"/>
                <w:numId w:val="75"/>
              </w:num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Кутузовский муниципального района Сергиевский</w:t>
            </w:r>
          </w:p>
        </w:tc>
      </w:tr>
      <w:tr w:rsidR="00FE1D32" w:rsidRPr="00FE1D32" w:rsidTr="00FE1D32">
        <w:tc>
          <w:tcPr>
            <w:tcW w:w="26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1.1.</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Разработка и анализ проектов нормативных правовых актов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 по вопросам противодействия коррупции</w:t>
            </w:r>
          </w:p>
        </w:tc>
        <w:tc>
          <w:tcPr>
            <w:tcW w:w="649"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5"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 мере необходимости</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8"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7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6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1.2.</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9"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5"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 мере необходимости</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8"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7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Собрание представителей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6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1.3.</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Организация контроля за работой должностных лиц </w:t>
            </w:r>
            <w:r w:rsidRPr="00FE1D32">
              <w:rPr>
                <w:rFonts w:ascii="Times New Roman" w:hAnsi="Times New Roman" w:cs="Times New Roman"/>
                <w:sz w:val="12"/>
                <w:szCs w:val="12"/>
              </w:rPr>
              <w:lastRenderedPageBreak/>
              <w:t>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9"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5"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 мере необходимости</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8"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7"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7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Глава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rPr>
          <w:trHeight w:val="70"/>
        </w:trPr>
        <w:tc>
          <w:tcPr>
            <w:tcW w:w="5000" w:type="pct"/>
            <w:gridSpan w:val="20"/>
            <w:vAlign w:val="center"/>
          </w:tcPr>
          <w:p w:rsidR="00FE1D32" w:rsidRPr="00FE1D32" w:rsidRDefault="00FE1D32" w:rsidP="004A783E">
            <w:pPr>
              <w:numPr>
                <w:ilvl w:val="0"/>
                <w:numId w:val="75"/>
              </w:num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Создание в администрации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 комплексной системы противодействия коррупции</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 (по мере поступления обращений)</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Глава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2.2.</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2.3</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Проведение служебных проверок по ставшим известным фактам коррупционных проявлений в администрации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Глава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должностное лицо</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2.4.</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2.5.</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Ежегодно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2.6.</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Проведение проверок достоверности представленных сведений о получении </w:t>
            </w:r>
            <w:r w:rsidRPr="00FE1D32">
              <w:rPr>
                <w:rFonts w:ascii="Times New Roman" w:hAnsi="Times New Roman" w:cs="Times New Roman"/>
                <w:sz w:val="12"/>
                <w:szCs w:val="12"/>
              </w:rPr>
              <w:lastRenderedPageBreak/>
              <w:t>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lastRenderedPageBreak/>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При поступлении на службу</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w:t>
            </w:r>
            <w:r w:rsidRPr="00FE1D32">
              <w:rPr>
                <w:rFonts w:ascii="Times New Roman" w:hAnsi="Times New Roman" w:cs="Times New Roman"/>
                <w:sz w:val="12"/>
                <w:szCs w:val="12"/>
              </w:rPr>
              <w:lastRenderedPageBreak/>
              <w:t>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lastRenderedPageBreak/>
              <w:t>2.7</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2.8</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2.9</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2.10</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2.11</w:t>
            </w:r>
          </w:p>
        </w:tc>
        <w:tc>
          <w:tcPr>
            <w:tcW w:w="1112"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2.12</w:t>
            </w:r>
          </w:p>
        </w:tc>
        <w:tc>
          <w:tcPr>
            <w:tcW w:w="1112" w:type="pct"/>
            <w:gridSpan w:val="4"/>
            <w:vAlign w:val="center"/>
          </w:tcPr>
          <w:p w:rsidR="00FE1D32" w:rsidRPr="00FE1D32" w:rsidRDefault="00FE1D32" w:rsidP="00FE1D32">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FE1D32">
              <w:rPr>
                <w:rStyle w:val="2f6"/>
                <w:rFonts w:ascii="Times New Roman" w:hAnsi="Times New Roman" w:cs="Times New Roman"/>
                <w:sz w:val="12"/>
                <w:szCs w:val="12"/>
                <w:lang w:eastAsia="ru-RU"/>
              </w:rPr>
              <w:t xml:space="preserve">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w:t>
            </w:r>
            <w:r w:rsidRPr="00FE1D32">
              <w:rPr>
                <w:rStyle w:val="2f6"/>
                <w:rFonts w:ascii="Times New Roman" w:hAnsi="Times New Roman" w:cs="Times New Roman"/>
                <w:sz w:val="12"/>
                <w:szCs w:val="12"/>
                <w:lang w:eastAsia="ru-RU"/>
              </w:rPr>
              <w:lastRenderedPageBreak/>
              <w:t>органов управления этих организаций;</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2.13</w:t>
            </w:r>
          </w:p>
        </w:tc>
        <w:tc>
          <w:tcPr>
            <w:tcW w:w="1112" w:type="pct"/>
            <w:gridSpan w:val="4"/>
            <w:vAlign w:val="center"/>
          </w:tcPr>
          <w:p w:rsidR="00FE1D32" w:rsidRPr="00FE1D32" w:rsidRDefault="00FE1D32" w:rsidP="00FE1D32">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FE1D32">
              <w:rPr>
                <w:rStyle w:val="2f6"/>
                <w:rFonts w:ascii="Times New Roman" w:hAnsi="Times New Roman" w:cs="Times New Roman"/>
                <w:sz w:val="12"/>
                <w:szCs w:val="12"/>
                <w:lang w:eastAsia="ru-RU"/>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2.14</w:t>
            </w:r>
          </w:p>
        </w:tc>
        <w:tc>
          <w:tcPr>
            <w:tcW w:w="1112" w:type="pct"/>
            <w:gridSpan w:val="4"/>
            <w:vAlign w:val="center"/>
          </w:tcPr>
          <w:p w:rsidR="00FE1D32" w:rsidRPr="00FE1D32" w:rsidRDefault="00FE1D32" w:rsidP="00FE1D32">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FE1D32">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7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5000" w:type="pct"/>
            <w:gridSpan w:val="20"/>
            <w:vAlign w:val="center"/>
          </w:tcPr>
          <w:p w:rsidR="00FE1D32" w:rsidRPr="00FE1D32" w:rsidRDefault="00FE1D32" w:rsidP="004A783E">
            <w:pPr>
              <w:numPr>
                <w:ilvl w:val="0"/>
                <w:numId w:val="75"/>
              </w:num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3.1.</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8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В течение года</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4</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6</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6</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rPr>
          <w:trHeight w:val="70"/>
        </w:trPr>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3.2.</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Проведение антикоррупционной экспертизы проектов нормативных документов</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8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rPr>
          <w:trHeight w:val="70"/>
        </w:trPr>
        <w:tc>
          <w:tcPr>
            <w:tcW w:w="5000" w:type="pct"/>
            <w:gridSpan w:val="20"/>
            <w:vAlign w:val="center"/>
          </w:tcPr>
          <w:p w:rsidR="00FE1D32" w:rsidRPr="00FE1D32" w:rsidRDefault="00FE1D32" w:rsidP="004A783E">
            <w:pPr>
              <w:numPr>
                <w:ilvl w:val="0"/>
                <w:numId w:val="75"/>
              </w:num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Обеспечение прозрачности деятельности органов местного самоуправления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7"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4.1.</w:t>
            </w:r>
          </w:p>
        </w:tc>
        <w:tc>
          <w:tcPr>
            <w:tcW w:w="1106"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w:t>
            </w:r>
            <w:r w:rsidRPr="00FE1D32">
              <w:rPr>
                <w:rFonts w:ascii="Times New Roman" w:hAnsi="Times New Roman" w:cs="Times New Roman"/>
                <w:sz w:val="12"/>
                <w:szCs w:val="12"/>
              </w:rPr>
              <w:lastRenderedPageBreak/>
              <w:t>реализации антикоррупционной деятельности</w:t>
            </w:r>
          </w:p>
        </w:tc>
        <w:tc>
          <w:tcPr>
            <w:tcW w:w="64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lastRenderedPageBreak/>
              <w:t>Не требует финансирования</w:t>
            </w:r>
          </w:p>
        </w:tc>
        <w:tc>
          <w:tcPr>
            <w:tcW w:w="585"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5000" w:type="pct"/>
            <w:gridSpan w:val="20"/>
            <w:vAlign w:val="center"/>
          </w:tcPr>
          <w:p w:rsidR="00FE1D32" w:rsidRPr="00FE1D32" w:rsidRDefault="00FE1D32" w:rsidP="004A783E">
            <w:pPr>
              <w:numPr>
                <w:ilvl w:val="0"/>
                <w:numId w:val="75"/>
              </w:num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lastRenderedPageBreak/>
              <w:t>Обеспечение кадровой работы в области противодействия коррупции</w:t>
            </w:r>
          </w:p>
        </w:tc>
      </w:tr>
      <w:tr w:rsidR="00FE1D32" w:rsidRPr="00FE1D32" w:rsidTr="00FE1D32">
        <w:tc>
          <w:tcPr>
            <w:tcW w:w="25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5.1.</w:t>
            </w:r>
          </w:p>
        </w:tc>
        <w:tc>
          <w:tcPr>
            <w:tcW w:w="1102"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96"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5.2.</w:t>
            </w:r>
          </w:p>
        </w:tc>
        <w:tc>
          <w:tcPr>
            <w:tcW w:w="1102"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Не требует финансирования</w:t>
            </w:r>
          </w:p>
        </w:tc>
        <w:tc>
          <w:tcPr>
            <w:tcW w:w="596"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5.3.</w:t>
            </w:r>
          </w:p>
        </w:tc>
        <w:tc>
          <w:tcPr>
            <w:tcW w:w="1102"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Финансирование осуществляется в рамках основной деятельности</w:t>
            </w:r>
          </w:p>
        </w:tc>
        <w:tc>
          <w:tcPr>
            <w:tcW w:w="596"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Постоянно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r w:rsidR="00FE1D32" w:rsidRPr="00FE1D32" w:rsidTr="00FE1D32">
        <w:tc>
          <w:tcPr>
            <w:tcW w:w="25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5.4.</w:t>
            </w:r>
          </w:p>
        </w:tc>
        <w:tc>
          <w:tcPr>
            <w:tcW w:w="1102"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3"/>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Бюджет поселения</w:t>
            </w:r>
          </w:p>
        </w:tc>
        <w:tc>
          <w:tcPr>
            <w:tcW w:w="596" w:type="pct"/>
            <w:gridSpan w:val="4"/>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Ежегодно</w:t>
            </w:r>
          </w:p>
        </w:tc>
        <w:tc>
          <w:tcPr>
            <w:tcW w:w="351"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1000</w:t>
            </w:r>
          </w:p>
        </w:tc>
        <w:tc>
          <w:tcPr>
            <w:tcW w:w="34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1000</w:t>
            </w:r>
          </w:p>
        </w:tc>
        <w:tc>
          <w:tcPr>
            <w:tcW w:w="356"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1000</w:t>
            </w:r>
          </w:p>
        </w:tc>
        <w:tc>
          <w:tcPr>
            <w:tcW w:w="349"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1000</w:t>
            </w:r>
          </w:p>
        </w:tc>
        <w:tc>
          <w:tcPr>
            <w:tcW w:w="344" w:type="pct"/>
            <w:gridSpan w:val="2"/>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1000</w:t>
            </w:r>
          </w:p>
        </w:tc>
        <w:tc>
          <w:tcPr>
            <w:tcW w:w="664" w:type="pct"/>
            <w:vAlign w:val="center"/>
          </w:tcPr>
          <w:p w:rsidR="00FE1D32" w:rsidRPr="00FE1D32" w:rsidRDefault="00FE1D32" w:rsidP="00FE1D32">
            <w:pPr>
              <w:spacing w:after="0" w:line="240" w:lineRule="auto"/>
              <w:jc w:val="center"/>
              <w:rPr>
                <w:rFonts w:ascii="Times New Roman" w:hAnsi="Times New Roman" w:cs="Times New Roman"/>
                <w:sz w:val="12"/>
                <w:szCs w:val="12"/>
              </w:rPr>
            </w:pPr>
            <w:r w:rsidRPr="00FE1D32">
              <w:rPr>
                <w:rFonts w:ascii="Times New Roman" w:hAnsi="Times New Roman" w:cs="Times New Roman"/>
                <w:sz w:val="12"/>
                <w:szCs w:val="12"/>
              </w:rPr>
              <w:t xml:space="preserve">Администрация сельского поселения </w:t>
            </w:r>
            <w:r w:rsidRPr="00FE1D32">
              <w:rPr>
                <w:rFonts w:ascii="Times New Roman" w:hAnsi="Times New Roman" w:cs="Times New Roman"/>
                <w:snapToGrid w:val="0"/>
                <w:sz w:val="12"/>
                <w:szCs w:val="12"/>
              </w:rPr>
              <w:t xml:space="preserve">Кутузовский </w:t>
            </w:r>
            <w:r w:rsidRPr="00FE1D32">
              <w:rPr>
                <w:rFonts w:ascii="Times New Roman" w:hAnsi="Times New Roman" w:cs="Times New Roman"/>
                <w:sz w:val="12"/>
                <w:szCs w:val="12"/>
              </w:rPr>
              <w:t xml:space="preserve">  муниципального района Сергиевский</w:t>
            </w:r>
          </w:p>
        </w:tc>
      </w:tr>
    </w:tbl>
    <w:p w:rsidR="00FE1D32" w:rsidRPr="0004181E" w:rsidRDefault="00FE1D32" w:rsidP="00FE1D32">
      <w:pPr>
        <w:spacing w:after="0" w:line="240" w:lineRule="auto"/>
        <w:ind w:firstLine="284"/>
        <w:jc w:val="center"/>
        <w:rPr>
          <w:rFonts w:ascii="Times New Roman" w:hAnsi="Times New Roman" w:cs="Times New Roman"/>
          <w:sz w:val="12"/>
          <w:szCs w:val="12"/>
        </w:rPr>
      </w:pP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Администрация</w:t>
      </w:r>
    </w:p>
    <w:p w:rsidR="00310A47" w:rsidRPr="00310A47" w:rsidRDefault="00310A47" w:rsidP="00310A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10A47">
        <w:rPr>
          <w:rFonts w:ascii="Times New Roman" w:hAnsi="Times New Roman" w:cs="Times New Roman"/>
          <w:sz w:val="12"/>
          <w:szCs w:val="12"/>
        </w:rPr>
        <w:t xml:space="preserve">Липовка </w:t>
      </w: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муниципального района Сергиевский</w:t>
      </w: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Самарской области</w:t>
      </w: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ПОСТАНОВЛЕНИЕ</w:t>
      </w:r>
    </w:p>
    <w:p w:rsidR="003D7FD7" w:rsidRDefault="00310A47" w:rsidP="00310A47">
      <w:pPr>
        <w:spacing w:after="0" w:line="240" w:lineRule="auto"/>
        <w:ind w:firstLine="284"/>
        <w:rPr>
          <w:rFonts w:ascii="Times New Roman" w:hAnsi="Times New Roman" w:cs="Times New Roman"/>
          <w:sz w:val="12"/>
          <w:szCs w:val="12"/>
        </w:rPr>
      </w:pPr>
      <w:r w:rsidRPr="00310A47">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310A47">
        <w:rPr>
          <w:rFonts w:ascii="Times New Roman" w:hAnsi="Times New Roman" w:cs="Times New Roman"/>
          <w:sz w:val="12"/>
          <w:szCs w:val="12"/>
        </w:rPr>
        <w:t>№ 22</w:t>
      </w: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310A47">
        <w:rPr>
          <w:rFonts w:ascii="Times New Roman" w:hAnsi="Times New Roman" w:cs="Times New Roman"/>
          <w:sz w:val="12"/>
          <w:szCs w:val="12"/>
        </w:rPr>
        <w:t>сельском поселении Липовка муниципального района Сергиевский на 2023 – 2027 годы»</w:t>
      </w:r>
    </w:p>
    <w:p w:rsidR="00310A47" w:rsidRPr="00310A47" w:rsidRDefault="00310A47" w:rsidP="00310A47">
      <w:pPr>
        <w:spacing w:after="0" w:line="240" w:lineRule="auto"/>
        <w:ind w:firstLine="284"/>
        <w:jc w:val="both"/>
        <w:rPr>
          <w:rFonts w:ascii="Times New Roman" w:hAnsi="Times New Roman" w:cs="Times New Roman"/>
          <w:sz w:val="12"/>
          <w:szCs w:val="12"/>
        </w:rPr>
      </w:pPr>
      <w:r w:rsidRPr="00310A47">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Липовка муниципального района Сергиевский от 02.09.2014 года № 23 «Об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Липовка муниципального района Сергиевский</w:t>
      </w:r>
    </w:p>
    <w:p w:rsidR="00310A47" w:rsidRPr="00310A47" w:rsidRDefault="00310A47" w:rsidP="00310A47">
      <w:pPr>
        <w:spacing w:after="0" w:line="240" w:lineRule="auto"/>
        <w:ind w:firstLine="284"/>
        <w:jc w:val="both"/>
        <w:rPr>
          <w:rFonts w:ascii="Times New Roman" w:hAnsi="Times New Roman" w:cs="Times New Roman"/>
          <w:sz w:val="12"/>
          <w:szCs w:val="12"/>
        </w:rPr>
      </w:pPr>
      <w:r w:rsidRPr="00310A47">
        <w:rPr>
          <w:rFonts w:ascii="Times New Roman" w:hAnsi="Times New Roman" w:cs="Times New Roman"/>
          <w:sz w:val="12"/>
          <w:szCs w:val="12"/>
        </w:rPr>
        <w:t>ПОСТАНОВЛЯЕТ:</w:t>
      </w:r>
    </w:p>
    <w:p w:rsidR="00310A47" w:rsidRPr="00310A47" w:rsidRDefault="00310A47" w:rsidP="00310A4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310A47">
        <w:rPr>
          <w:rFonts w:ascii="Times New Roman" w:hAnsi="Times New Roman" w:cs="Times New Roman"/>
          <w:sz w:val="12"/>
          <w:szCs w:val="12"/>
        </w:rPr>
        <w:t>Утвердить муниципальную программу «Противодействие коррупции в сельском поселении Липовка муниципального района Сергиевский на 2023 – 2027 годы» согласно  Приложению № 1 к постановлению.</w:t>
      </w:r>
    </w:p>
    <w:p w:rsidR="00310A47" w:rsidRPr="00310A47" w:rsidRDefault="00310A47" w:rsidP="00310A47">
      <w:pPr>
        <w:spacing w:after="0" w:line="240" w:lineRule="auto"/>
        <w:ind w:firstLine="284"/>
        <w:jc w:val="both"/>
        <w:rPr>
          <w:rFonts w:ascii="Times New Roman" w:hAnsi="Times New Roman" w:cs="Times New Roman"/>
          <w:sz w:val="12"/>
          <w:szCs w:val="12"/>
        </w:rPr>
      </w:pPr>
      <w:r w:rsidRPr="00310A47">
        <w:rPr>
          <w:rFonts w:ascii="Times New Roman" w:hAnsi="Times New Roman" w:cs="Times New Roman"/>
          <w:sz w:val="12"/>
          <w:szCs w:val="12"/>
        </w:rPr>
        <w:t xml:space="preserve">2. Признать утратившими силу Постановления администрации сельского поселения Липовка муниципального района Сергиевский: </w:t>
      </w:r>
    </w:p>
    <w:p w:rsidR="00310A47" w:rsidRPr="00310A47" w:rsidRDefault="00310A47" w:rsidP="00310A47">
      <w:pPr>
        <w:spacing w:after="0" w:line="240" w:lineRule="auto"/>
        <w:ind w:firstLine="284"/>
        <w:jc w:val="both"/>
        <w:rPr>
          <w:rFonts w:ascii="Times New Roman" w:hAnsi="Times New Roman" w:cs="Times New Roman"/>
          <w:sz w:val="12"/>
          <w:szCs w:val="12"/>
        </w:rPr>
      </w:pPr>
      <w:r w:rsidRPr="00310A47">
        <w:rPr>
          <w:rFonts w:ascii="Times New Roman" w:hAnsi="Times New Roman" w:cs="Times New Roman"/>
          <w:sz w:val="12"/>
          <w:szCs w:val="12"/>
        </w:rPr>
        <w:t>2.1. Об утверждении муниципальной программы «Противодействие коррупции в сельском поселении Липовка муниципального района Сергиевский на 2019 – 2021 годы» от 19.11.2018 г. №48;</w:t>
      </w:r>
    </w:p>
    <w:p w:rsidR="00310A47" w:rsidRPr="00310A47" w:rsidRDefault="00310A47" w:rsidP="00310A47">
      <w:pPr>
        <w:spacing w:after="0" w:line="240" w:lineRule="auto"/>
        <w:ind w:firstLine="284"/>
        <w:jc w:val="both"/>
        <w:rPr>
          <w:rFonts w:ascii="Times New Roman" w:hAnsi="Times New Roman" w:cs="Times New Roman"/>
          <w:sz w:val="12"/>
          <w:szCs w:val="12"/>
        </w:rPr>
      </w:pPr>
      <w:r w:rsidRPr="00310A47">
        <w:rPr>
          <w:rFonts w:ascii="Times New Roman" w:hAnsi="Times New Roman" w:cs="Times New Roman"/>
          <w:sz w:val="12"/>
          <w:szCs w:val="12"/>
        </w:rPr>
        <w:t>2.2. «О внесении изменений в  Постановление администрации сельского поселения Липовка муниципального района Сергиевский №48 от 19.11.2018г. «Об утверждении муниципальной программы «Противодействие коррупции в сельском поселении Липовка муниципального района Сергиевский на 2019-2021 годы»» от 13.09.2021 г. №31.</w:t>
      </w:r>
    </w:p>
    <w:p w:rsidR="00310A47" w:rsidRPr="00310A47" w:rsidRDefault="00310A47" w:rsidP="00310A4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10A47">
        <w:rPr>
          <w:rFonts w:ascii="Times New Roman" w:hAnsi="Times New Roman" w:cs="Times New Roman"/>
          <w:sz w:val="12"/>
          <w:szCs w:val="12"/>
        </w:rPr>
        <w:t>Опубликовать настоящее постановление в газете «Сергиевский вестник».</w:t>
      </w:r>
    </w:p>
    <w:p w:rsidR="00310A47" w:rsidRPr="00310A47" w:rsidRDefault="00310A47" w:rsidP="00310A4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10A47">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310A47" w:rsidRPr="00310A47" w:rsidRDefault="00310A47" w:rsidP="00310A4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10A4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Глава сельского поселения Липовка</w:t>
      </w:r>
    </w:p>
    <w:p w:rsid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 xml:space="preserve">муниципального района Сергиевский                    </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 xml:space="preserve">                           С.И. Вершинин</w:t>
      </w:r>
    </w:p>
    <w:p w:rsidR="00310A47" w:rsidRPr="00310A47" w:rsidRDefault="00310A47" w:rsidP="00310A47">
      <w:pPr>
        <w:spacing w:after="0" w:line="240" w:lineRule="auto"/>
        <w:ind w:firstLine="284"/>
        <w:jc w:val="right"/>
        <w:rPr>
          <w:rFonts w:ascii="Times New Roman" w:hAnsi="Times New Roman" w:cs="Times New Roman"/>
          <w:sz w:val="12"/>
          <w:szCs w:val="12"/>
        </w:rPr>
      </w:pP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Приложение №1</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 xml:space="preserve">к постановлению администрации </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сельского поселения Липовка</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муниципального района Сергиевский</w:t>
      </w:r>
    </w:p>
    <w:p w:rsidR="00310A47" w:rsidRPr="00310A47" w:rsidRDefault="00310A47" w:rsidP="00310A47">
      <w:pPr>
        <w:spacing w:after="0" w:line="240" w:lineRule="auto"/>
        <w:ind w:firstLine="284"/>
        <w:jc w:val="right"/>
        <w:rPr>
          <w:rFonts w:ascii="Times New Roman" w:hAnsi="Times New Roman" w:cs="Times New Roman"/>
          <w:sz w:val="12"/>
          <w:szCs w:val="12"/>
        </w:rPr>
      </w:pPr>
      <w:r w:rsidRPr="00310A47">
        <w:rPr>
          <w:rFonts w:ascii="Times New Roman" w:hAnsi="Times New Roman" w:cs="Times New Roman"/>
          <w:sz w:val="12"/>
          <w:szCs w:val="12"/>
        </w:rPr>
        <w:t xml:space="preserve">                                                                                                                     № 22 от «24» апреля  2023 г.</w:t>
      </w:r>
    </w:p>
    <w:p w:rsidR="00310A47" w:rsidRPr="00310A47" w:rsidRDefault="00310A47" w:rsidP="00310A47">
      <w:pPr>
        <w:spacing w:after="0" w:line="240" w:lineRule="auto"/>
        <w:jc w:val="both"/>
        <w:rPr>
          <w:rFonts w:ascii="Times New Roman" w:hAnsi="Times New Roman" w:cs="Times New Roman"/>
          <w:sz w:val="12"/>
          <w:szCs w:val="12"/>
        </w:rPr>
      </w:pPr>
    </w:p>
    <w:p w:rsidR="00310A47" w:rsidRPr="00310A47" w:rsidRDefault="00310A47" w:rsidP="00310A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310A47">
        <w:rPr>
          <w:rFonts w:ascii="Times New Roman" w:hAnsi="Times New Roman" w:cs="Times New Roman"/>
          <w:sz w:val="12"/>
          <w:szCs w:val="12"/>
        </w:rPr>
        <w:t>«Противодействие коррупции в сельском поселении Липовка муниципального района Сергиевский на 2023 - 2027 годы»</w:t>
      </w:r>
    </w:p>
    <w:p w:rsidR="00310A47" w:rsidRPr="00310A47" w:rsidRDefault="00310A47" w:rsidP="00310A47">
      <w:pPr>
        <w:spacing w:after="0" w:line="240" w:lineRule="auto"/>
        <w:rPr>
          <w:rFonts w:ascii="Times New Roman" w:hAnsi="Times New Roman" w:cs="Times New Roman"/>
          <w:sz w:val="12"/>
          <w:szCs w:val="12"/>
        </w:rPr>
      </w:pPr>
    </w:p>
    <w:p w:rsidR="00310A47" w:rsidRPr="00310A47" w:rsidRDefault="00310A47" w:rsidP="00310A47">
      <w:pPr>
        <w:spacing w:after="0" w:line="240" w:lineRule="auto"/>
        <w:ind w:firstLine="284"/>
        <w:jc w:val="center"/>
        <w:rPr>
          <w:rFonts w:ascii="Times New Roman" w:hAnsi="Times New Roman" w:cs="Times New Roman"/>
          <w:sz w:val="12"/>
          <w:szCs w:val="12"/>
        </w:rPr>
      </w:pPr>
      <w:r w:rsidRPr="00310A47">
        <w:rPr>
          <w:rFonts w:ascii="Times New Roman" w:hAnsi="Times New Roman" w:cs="Times New Roman"/>
          <w:sz w:val="12"/>
          <w:szCs w:val="12"/>
        </w:rPr>
        <w:t>ПАСПОРТ</w:t>
      </w:r>
    </w:p>
    <w:p w:rsidR="00310A47" w:rsidRDefault="00310A47" w:rsidP="00310A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310A47">
        <w:rPr>
          <w:rFonts w:ascii="Times New Roman" w:hAnsi="Times New Roman" w:cs="Times New Roman"/>
          <w:sz w:val="12"/>
          <w:szCs w:val="12"/>
        </w:rPr>
        <w:t>«Противодействие коррупции в сельском поселении Липовка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20"/>
      </w:tblGrid>
      <w:tr w:rsidR="00310A47" w:rsidRPr="003874D6" w:rsidTr="003874D6">
        <w:trPr>
          <w:trHeight w:val="70"/>
        </w:trPr>
        <w:tc>
          <w:tcPr>
            <w:tcW w:w="1809" w:type="dxa"/>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Наименование Программы</w:t>
            </w:r>
          </w:p>
        </w:tc>
        <w:tc>
          <w:tcPr>
            <w:tcW w:w="5920" w:type="dxa"/>
          </w:tcPr>
          <w:p w:rsidR="00310A47" w:rsidRPr="003874D6" w:rsidRDefault="003874D6" w:rsidP="003874D6">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00310A47" w:rsidRPr="003874D6">
              <w:rPr>
                <w:rFonts w:ascii="Times New Roman" w:hAnsi="Times New Roman"/>
                <w:sz w:val="12"/>
                <w:szCs w:val="12"/>
              </w:rPr>
              <w:t>«Противодействие коррупции в сельском поселении Липовка муниципального района Сергиевский на 2023 - 2027 годы»</w:t>
            </w:r>
            <w:r>
              <w:rPr>
                <w:rFonts w:ascii="Times New Roman" w:hAnsi="Times New Roman"/>
                <w:sz w:val="12"/>
                <w:szCs w:val="12"/>
              </w:rPr>
              <w:t xml:space="preserve"> </w:t>
            </w:r>
            <w:r w:rsidR="00310A47" w:rsidRPr="003874D6">
              <w:rPr>
                <w:rFonts w:ascii="Times New Roman" w:hAnsi="Times New Roman"/>
                <w:sz w:val="12"/>
                <w:szCs w:val="12"/>
              </w:rPr>
              <w:t xml:space="preserve">(далее - Программа).   </w:t>
            </w:r>
          </w:p>
        </w:tc>
      </w:tr>
      <w:tr w:rsidR="00310A47" w:rsidRPr="003874D6" w:rsidTr="003874D6">
        <w:tc>
          <w:tcPr>
            <w:tcW w:w="1809" w:type="dxa"/>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Основания для разработки   Программы</w:t>
            </w:r>
          </w:p>
        </w:tc>
        <w:tc>
          <w:tcPr>
            <w:tcW w:w="5920" w:type="dxa"/>
          </w:tcPr>
          <w:p w:rsidR="00310A47" w:rsidRPr="003874D6" w:rsidRDefault="00310A47" w:rsidP="003874D6">
            <w:pPr>
              <w:spacing w:after="0" w:line="240" w:lineRule="auto"/>
              <w:rPr>
                <w:rFonts w:ascii="Times New Roman" w:hAnsi="Times New Roman" w:cs="Times New Roman"/>
                <w:sz w:val="12"/>
                <w:szCs w:val="12"/>
              </w:rPr>
            </w:pPr>
            <w:r w:rsidRPr="003874D6">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 Федеральный закон от 25.12.2008 г. № 273-ФЗ «О противодействии коррупции»;</w:t>
            </w:r>
          </w:p>
          <w:p w:rsidR="00310A47" w:rsidRPr="003874D6" w:rsidRDefault="00310A47" w:rsidP="003874D6">
            <w:pPr>
              <w:spacing w:after="0" w:line="240" w:lineRule="auto"/>
              <w:rPr>
                <w:rFonts w:ascii="Times New Roman" w:hAnsi="Times New Roman" w:cs="Times New Roman"/>
                <w:sz w:val="12"/>
                <w:szCs w:val="12"/>
              </w:rPr>
            </w:pPr>
            <w:r w:rsidRPr="003874D6">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310A47" w:rsidRPr="003874D6" w:rsidRDefault="00310A47" w:rsidP="003874D6">
            <w:pPr>
              <w:autoSpaceDE w:val="0"/>
              <w:autoSpaceDN w:val="0"/>
              <w:adjustRightInd w:val="0"/>
              <w:spacing w:after="0" w:line="240" w:lineRule="auto"/>
              <w:rPr>
                <w:rFonts w:ascii="Times New Roman" w:hAnsi="Times New Roman" w:cs="Times New Roman"/>
                <w:sz w:val="12"/>
                <w:szCs w:val="12"/>
              </w:rPr>
            </w:pPr>
            <w:r w:rsidRPr="003874D6">
              <w:rPr>
                <w:rFonts w:ascii="Times New Roman" w:hAnsi="Times New Roman" w:cs="Times New Roman"/>
                <w:sz w:val="12"/>
                <w:szCs w:val="12"/>
              </w:rPr>
              <w:t>- Указ Пр</w:t>
            </w:r>
            <w:r w:rsidR="003874D6">
              <w:rPr>
                <w:rFonts w:ascii="Times New Roman" w:hAnsi="Times New Roman" w:cs="Times New Roman"/>
                <w:sz w:val="12"/>
                <w:szCs w:val="12"/>
              </w:rPr>
              <w:t xml:space="preserve">езидента РФ от 16.08.2021 № 478 </w:t>
            </w:r>
            <w:r w:rsidRPr="003874D6">
              <w:rPr>
                <w:rFonts w:ascii="Times New Roman" w:hAnsi="Times New Roman" w:cs="Times New Roman"/>
                <w:sz w:val="12"/>
                <w:szCs w:val="12"/>
              </w:rPr>
              <w:t>«О Национальном плане противодействия</w:t>
            </w:r>
            <w:r w:rsidR="003874D6">
              <w:rPr>
                <w:rFonts w:ascii="Times New Roman" w:hAnsi="Times New Roman" w:cs="Times New Roman"/>
                <w:sz w:val="12"/>
                <w:szCs w:val="12"/>
              </w:rPr>
              <w:t xml:space="preserve"> коррупции на 2021 - 2024 годы»</w:t>
            </w:r>
          </w:p>
        </w:tc>
      </w:tr>
      <w:tr w:rsidR="00310A47" w:rsidRPr="003874D6" w:rsidTr="003874D6">
        <w:tc>
          <w:tcPr>
            <w:tcW w:w="1809" w:type="dxa"/>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Разработчик и исполнитель Программы</w:t>
            </w:r>
          </w:p>
        </w:tc>
        <w:tc>
          <w:tcPr>
            <w:tcW w:w="5920" w:type="dxa"/>
          </w:tcPr>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Администрация сельского поселения Липовка муниципального района Сергиевский.</w:t>
            </w:r>
          </w:p>
        </w:tc>
      </w:tr>
      <w:tr w:rsidR="00310A47" w:rsidRPr="003874D6" w:rsidTr="003874D6">
        <w:trPr>
          <w:trHeight w:val="699"/>
        </w:trPr>
        <w:tc>
          <w:tcPr>
            <w:tcW w:w="1809" w:type="dxa"/>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Цели и задачи  Программы</w:t>
            </w:r>
          </w:p>
        </w:tc>
        <w:tc>
          <w:tcPr>
            <w:tcW w:w="5920" w:type="dxa"/>
          </w:tcPr>
          <w:p w:rsidR="00310A47" w:rsidRPr="003874D6" w:rsidRDefault="00310A47" w:rsidP="003874D6">
            <w:pPr>
              <w:autoSpaceDE w:val="0"/>
              <w:autoSpaceDN w:val="0"/>
              <w:adjustRightInd w:val="0"/>
              <w:spacing w:after="0" w:line="240" w:lineRule="auto"/>
              <w:rPr>
                <w:rFonts w:ascii="Times New Roman" w:hAnsi="Times New Roman" w:cs="Times New Roman"/>
                <w:sz w:val="12"/>
                <w:szCs w:val="12"/>
              </w:rPr>
            </w:pPr>
            <w:r w:rsidRPr="003874D6">
              <w:rPr>
                <w:rFonts w:ascii="Times New Roman" w:hAnsi="Times New Roman" w:cs="Times New Roman"/>
                <w:sz w:val="12"/>
                <w:szCs w:val="12"/>
              </w:rPr>
              <w:t>Основные цели Программы:</w:t>
            </w:r>
          </w:p>
          <w:p w:rsidR="00310A47" w:rsidRPr="003874D6" w:rsidRDefault="00310A47" w:rsidP="003874D6">
            <w:pPr>
              <w:autoSpaceDE w:val="0"/>
              <w:autoSpaceDN w:val="0"/>
              <w:adjustRightInd w:val="0"/>
              <w:spacing w:after="0" w:line="240" w:lineRule="auto"/>
              <w:rPr>
                <w:rFonts w:ascii="Times New Roman" w:hAnsi="Times New Roman" w:cs="Times New Roman"/>
                <w:sz w:val="12"/>
                <w:szCs w:val="12"/>
              </w:rPr>
            </w:pPr>
            <w:r w:rsidRPr="003874D6">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310A47" w:rsidRPr="003874D6" w:rsidRDefault="00310A47" w:rsidP="003874D6">
            <w:pPr>
              <w:autoSpaceDE w:val="0"/>
              <w:autoSpaceDN w:val="0"/>
              <w:adjustRightInd w:val="0"/>
              <w:spacing w:after="0" w:line="240" w:lineRule="auto"/>
              <w:rPr>
                <w:rFonts w:ascii="Times New Roman" w:hAnsi="Times New Roman" w:cs="Times New Roman"/>
                <w:sz w:val="12"/>
                <w:szCs w:val="12"/>
              </w:rPr>
            </w:pPr>
            <w:r w:rsidRPr="003874D6">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310A47" w:rsidRPr="003874D6" w:rsidRDefault="00310A47" w:rsidP="003874D6">
            <w:pPr>
              <w:autoSpaceDE w:val="0"/>
              <w:autoSpaceDN w:val="0"/>
              <w:adjustRightInd w:val="0"/>
              <w:spacing w:after="0" w:line="240" w:lineRule="auto"/>
              <w:rPr>
                <w:rFonts w:ascii="Times New Roman" w:hAnsi="Times New Roman" w:cs="Times New Roman"/>
                <w:sz w:val="12"/>
                <w:szCs w:val="12"/>
              </w:rPr>
            </w:pPr>
            <w:r w:rsidRPr="003874D6">
              <w:rPr>
                <w:rFonts w:ascii="Times New Roman" w:hAnsi="Times New Roman" w:cs="Times New Roman"/>
                <w:sz w:val="12"/>
                <w:szCs w:val="12"/>
              </w:rPr>
              <w:t>Задачи Программы:</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повышение уровня открытости деятельности органов местного самоуправления;</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регламентация исполнения органами местного самоуправления отдельных полномочий;</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совершенствование механизма кадрового обеспечения органов местного самоуправления;</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10A47" w:rsidRPr="003874D6" w:rsidTr="003874D6">
        <w:trPr>
          <w:trHeight w:val="70"/>
        </w:trPr>
        <w:tc>
          <w:tcPr>
            <w:tcW w:w="1809" w:type="dxa"/>
            <w:tcBorders>
              <w:bottom w:val="single" w:sz="4" w:space="0" w:color="auto"/>
            </w:tcBorders>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Сроки и этапы реализации Программы</w:t>
            </w:r>
          </w:p>
        </w:tc>
        <w:tc>
          <w:tcPr>
            <w:tcW w:w="5920" w:type="dxa"/>
            <w:tcBorders>
              <w:bottom w:val="single" w:sz="4" w:space="0" w:color="auto"/>
            </w:tcBorders>
          </w:tcPr>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2023 - 2027 годы.</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Программа реализуется в 5  этапов:</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первый этап – 2023 год;</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второй этап – 2024 год;</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третий этап – 2025 год;</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четвертый этап – 2026 год;</w:t>
            </w:r>
          </w:p>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пятый этап – 2027 год</w:t>
            </w:r>
          </w:p>
        </w:tc>
      </w:tr>
      <w:tr w:rsidR="00310A47" w:rsidRPr="003874D6" w:rsidTr="003874D6">
        <w:trPr>
          <w:trHeight w:val="70"/>
        </w:trPr>
        <w:tc>
          <w:tcPr>
            <w:tcW w:w="1809" w:type="dxa"/>
            <w:tcBorders>
              <w:top w:val="single" w:sz="4" w:space="0" w:color="auto"/>
              <w:left w:val="single" w:sz="4" w:space="0" w:color="auto"/>
              <w:bottom w:val="single" w:sz="4" w:space="0" w:color="auto"/>
              <w:right w:val="single" w:sz="4" w:space="0" w:color="auto"/>
            </w:tcBorders>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Важнейшие целевые индикаторы (показатели) программы</w:t>
            </w:r>
          </w:p>
        </w:tc>
        <w:tc>
          <w:tcPr>
            <w:tcW w:w="5920" w:type="dxa"/>
            <w:tcBorders>
              <w:top w:val="single" w:sz="4" w:space="0" w:color="auto"/>
              <w:left w:val="single" w:sz="4" w:space="0" w:color="auto"/>
              <w:bottom w:val="single" w:sz="4" w:space="0" w:color="auto"/>
              <w:right w:val="single" w:sz="4" w:space="0" w:color="auto"/>
            </w:tcBorders>
          </w:tcPr>
          <w:p w:rsidR="00310A47" w:rsidRPr="003874D6" w:rsidRDefault="00310A47" w:rsidP="003874D6">
            <w:pPr>
              <w:spacing w:after="0" w:line="240" w:lineRule="auto"/>
              <w:rPr>
                <w:rFonts w:ascii="Times New Roman" w:hAnsi="Times New Roman" w:cs="Times New Roman"/>
                <w:sz w:val="12"/>
                <w:szCs w:val="12"/>
              </w:rPr>
            </w:pPr>
            <w:r w:rsidRPr="003874D6">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Липовка муниципального района Сергиевский;</w:t>
            </w:r>
          </w:p>
          <w:p w:rsidR="00310A47" w:rsidRPr="003874D6" w:rsidRDefault="00310A47" w:rsidP="003874D6">
            <w:pPr>
              <w:spacing w:after="0" w:line="240" w:lineRule="auto"/>
              <w:rPr>
                <w:rFonts w:ascii="Times New Roman" w:hAnsi="Times New Roman" w:cs="Times New Roman"/>
                <w:sz w:val="12"/>
                <w:szCs w:val="12"/>
              </w:rPr>
            </w:pPr>
            <w:r w:rsidRPr="003874D6">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Липовка муниципального района Сергиевский.</w:t>
            </w:r>
          </w:p>
        </w:tc>
      </w:tr>
      <w:tr w:rsidR="00310A47" w:rsidRPr="003874D6" w:rsidTr="003874D6">
        <w:trPr>
          <w:trHeight w:val="70"/>
        </w:trPr>
        <w:tc>
          <w:tcPr>
            <w:tcW w:w="1809" w:type="dxa"/>
            <w:tcBorders>
              <w:top w:val="single" w:sz="4" w:space="0" w:color="auto"/>
              <w:left w:val="single" w:sz="4" w:space="0" w:color="auto"/>
              <w:bottom w:val="single" w:sz="4" w:space="0" w:color="auto"/>
              <w:right w:val="single" w:sz="4" w:space="0" w:color="auto"/>
            </w:tcBorders>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Объем и источники</w:t>
            </w:r>
            <w:r w:rsidRPr="003874D6">
              <w:rPr>
                <w:rFonts w:ascii="Times New Roman" w:hAnsi="Times New Roman"/>
                <w:sz w:val="12"/>
                <w:szCs w:val="12"/>
                <w:u w:val="single"/>
              </w:rPr>
              <w:t xml:space="preserve"> </w:t>
            </w:r>
            <w:r w:rsidRPr="003874D6">
              <w:rPr>
                <w:rFonts w:ascii="Times New Roman" w:hAnsi="Times New Roman"/>
                <w:sz w:val="12"/>
                <w:szCs w:val="12"/>
              </w:rPr>
              <w:t>финансирования</w:t>
            </w:r>
          </w:p>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Программы</w:t>
            </w:r>
          </w:p>
        </w:tc>
        <w:tc>
          <w:tcPr>
            <w:tcW w:w="5920" w:type="dxa"/>
            <w:tcBorders>
              <w:top w:val="single" w:sz="4" w:space="0" w:color="auto"/>
              <w:left w:val="single" w:sz="4" w:space="0" w:color="auto"/>
              <w:bottom w:val="single" w:sz="4" w:space="0" w:color="auto"/>
              <w:right w:val="single" w:sz="4" w:space="0" w:color="auto"/>
            </w:tcBorders>
          </w:tcPr>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Целевые финансовые средства на реализацию Программы</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 xml:space="preserve">2023 г. –1000 руб. </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 xml:space="preserve">2024 г. – 1000 руб. </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 xml:space="preserve">2025 г. – 1000 руб. </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2026 г. – 1000 руб. (прогноз)</w:t>
            </w:r>
          </w:p>
          <w:p w:rsidR="00310A47" w:rsidRPr="003874D6" w:rsidRDefault="00310A47" w:rsidP="003874D6">
            <w:pPr>
              <w:pStyle w:val="aff1"/>
              <w:rPr>
                <w:rFonts w:ascii="Times New Roman" w:hAnsi="Times New Roman" w:cs="Times New Roman"/>
                <w:sz w:val="12"/>
                <w:szCs w:val="12"/>
              </w:rPr>
            </w:pPr>
            <w:r w:rsidRPr="003874D6">
              <w:rPr>
                <w:rFonts w:ascii="Times New Roman" w:hAnsi="Times New Roman" w:cs="Times New Roman"/>
                <w:sz w:val="12"/>
                <w:szCs w:val="12"/>
              </w:rPr>
              <w:t>2027 г. – 1000 руб. (прогноз)</w:t>
            </w:r>
          </w:p>
        </w:tc>
      </w:tr>
      <w:tr w:rsidR="00310A47" w:rsidRPr="003874D6" w:rsidTr="003874D6">
        <w:trPr>
          <w:trHeight w:val="70"/>
        </w:trPr>
        <w:tc>
          <w:tcPr>
            <w:tcW w:w="1809" w:type="dxa"/>
            <w:tcBorders>
              <w:top w:val="single" w:sz="4" w:space="0" w:color="auto"/>
              <w:bottom w:val="single" w:sz="4" w:space="0" w:color="auto"/>
            </w:tcBorders>
            <w:vAlign w:val="center"/>
          </w:tcPr>
          <w:p w:rsidR="00310A47" w:rsidRPr="003874D6" w:rsidRDefault="00310A47" w:rsidP="003874D6">
            <w:pPr>
              <w:pStyle w:val="HTML"/>
              <w:jc w:val="center"/>
              <w:rPr>
                <w:rFonts w:ascii="Times New Roman" w:hAnsi="Times New Roman"/>
                <w:sz w:val="12"/>
                <w:szCs w:val="12"/>
              </w:rPr>
            </w:pPr>
            <w:r w:rsidRPr="003874D6">
              <w:rPr>
                <w:rFonts w:ascii="Times New Roman" w:hAnsi="Times New Roman"/>
                <w:sz w:val="12"/>
                <w:szCs w:val="12"/>
              </w:rPr>
              <w:t>Система организации контроля за ходом реализации программы</w:t>
            </w:r>
          </w:p>
        </w:tc>
        <w:tc>
          <w:tcPr>
            <w:tcW w:w="5920" w:type="dxa"/>
            <w:tcBorders>
              <w:top w:val="single" w:sz="4" w:space="0" w:color="auto"/>
              <w:bottom w:val="single" w:sz="4" w:space="0" w:color="auto"/>
            </w:tcBorders>
          </w:tcPr>
          <w:p w:rsidR="00310A47" w:rsidRPr="003874D6" w:rsidRDefault="00310A47" w:rsidP="003874D6">
            <w:pPr>
              <w:pStyle w:val="HTML"/>
              <w:rPr>
                <w:rFonts w:ascii="Times New Roman" w:hAnsi="Times New Roman"/>
                <w:sz w:val="12"/>
                <w:szCs w:val="12"/>
              </w:rPr>
            </w:pPr>
            <w:r w:rsidRPr="003874D6">
              <w:rPr>
                <w:rFonts w:ascii="Times New Roman" w:hAnsi="Times New Roman"/>
                <w:sz w:val="12"/>
                <w:szCs w:val="12"/>
              </w:rPr>
              <w:t xml:space="preserve">Контроль за исполнением программы осуществляет администрация сельского поселения Липовка муниципального района Сергиевский.  </w:t>
            </w:r>
          </w:p>
        </w:tc>
      </w:tr>
    </w:tbl>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I. Характеристика проблемы, на решение которой направлена Программа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lastRenderedPageBreak/>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Органы местного самоуправления сельского поселения Липовка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Липовка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Липовка муниципального района Сергиевский.</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Липовка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Липовка муниципального района Сергиевский возможно только в результате:</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Липовка мун</w:t>
      </w:r>
      <w:r>
        <w:rPr>
          <w:rFonts w:ascii="Times New Roman" w:hAnsi="Times New Roman" w:cs="Times New Roman"/>
          <w:sz w:val="12"/>
          <w:szCs w:val="12"/>
        </w:rPr>
        <w:t>иципального района Сергиевский.</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II. Цели и задачи Программы, сроки и этапы ее реализации</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Задачи:</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74D6">
        <w:rPr>
          <w:rFonts w:ascii="Times New Roman" w:hAnsi="Times New Roman" w:cs="Times New Roman"/>
          <w:sz w:val="12"/>
          <w:szCs w:val="12"/>
        </w:rPr>
        <w:t>Повышение уровня открытости деятельности органов местного самоуправления.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874D6">
        <w:rPr>
          <w:rFonts w:ascii="Times New Roman" w:hAnsi="Times New Roman" w:cs="Times New Roman"/>
          <w:sz w:val="12"/>
          <w:szCs w:val="12"/>
        </w:rPr>
        <w:t>Регламентация исполнения органами местного самоуправления отдельных полномочий.</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874D6">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874D6">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874D6">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2026 год, пятый этап – 2027 год.</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III. Важнейшие целевые индикаторы (показатели) Программы</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Ожидаемыми результатами реализации Программы являются:</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Липовка  муниципального района Сергиевский;</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Липовка  муниципального района Сергиевский;</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укрепление доверия граждан к органам местного самоуправления сельского поселения Липовка муниципального района Сергиевский;</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874D6">
        <w:rPr>
          <w:rFonts w:ascii="Times New Roman" w:hAnsi="Times New Roman" w:cs="Times New Roman"/>
          <w:sz w:val="12"/>
          <w:szCs w:val="12"/>
        </w:rPr>
        <w:t>развитие и укрепление институтов гражданского общества.</w:t>
      </w:r>
    </w:p>
    <w:p w:rsidR="00310A47"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3874D6" w:rsidRPr="003874D6" w:rsidTr="003874D6">
        <w:tc>
          <w:tcPr>
            <w:tcW w:w="289" w:type="pct"/>
            <w:vMerge w:val="restar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 п/п</w:t>
            </w:r>
          </w:p>
        </w:tc>
        <w:tc>
          <w:tcPr>
            <w:tcW w:w="1524" w:type="pct"/>
            <w:vMerge w:val="restar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Единица измерения</w:t>
            </w:r>
          </w:p>
        </w:tc>
        <w:tc>
          <w:tcPr>
            <w:tcW w:w="419" w:type="pct"/>
            <w:vMerge w:val="restar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Базовый уровень</w:t>
            </w:r>
          </w:p>
        </w:tc>
        <w:tc>
          <w:tcPr>
            <w:tcW w:w="1996" w:type="pct"/>
            <w:gridSpan w:val="5"/>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Значение показателя</w:t>
            </w:r>
          </w:p>
        </w:tc>
      </w:tr>
      <w:tr w:rsidR="003874D6" w:rsidRPr="003874D6" w:rsidTr="003874D6">
        <w:tc>
          <w:tcPr>
            <w:tcW w:w="289" w:type="pct"/>
            <w:vMerge/>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p>
        </w:tc>
        <w:tc>
          <w:tcPr>
            <w:tcW w:w="1524" w:type="pct"/>
            <w:vMerge/>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p>
        </w:tc>
        <w:tc>
          <w:tcPr>
            <w:tcW w:w="772" w:type="pct"/>
            <w:vMerge/>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p>
        </w:tc>
        <w:tc>
          <w:tcPr>
            <w:tcW w:w="419" w:type="pct"/>
            <w:vMerge/>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2023</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2024</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2025</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2026</w:t>
            </w:r>
          </w:p>
        </w:tc>
        <w:tc>
          <w:tcPr>
            <w:tcW w:w="40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2027</w:t>
            </w:r>
          </w:p>
        </w:tc>
      </w:tr>
      <w:tr w:rsidR="003874D6" w:rsidRPr="003874D6" w:rsidTr="003874D6">
        <w:tc>
          <w:tcPr>
            <w:tcW w:w="289" w:type="pct"/>
            <w:vAlign w:val="center"/>
          </w:tcPr>
          <w:p w:rsidR="003874D6" w:rsidRPr="003874D6" w:rsidRDefault="003874D6" w:rsidP="003874D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3874D6">
              <w:rPr>
                <w:rFonts w:ascii="Times New Roman" w:hAnsi="Times New Roman" w:cs="Times New Roman"/>
                <w:sz w:val="12"/>
                <w:szCs w:val="12"/>
              </w:rPr>
              <w:t>сельского поселения Липовка</w:t>
            </w:r>
            <w:r w:rsidRPr="003874D6">
              <w:rPr>
                <w:rFonts w:ascii="Times New Roman" w:hAnsi="Times New Roman" w:cs="Times New Roman"/>
                <w:color w:val="000000"/>
                <w:sz w:val="12"/>
                <w:szCs w:val="12"/>
              </w:rPr>
              <w:t xml:space="preserve"> муниципального района Сергиевский</w:t>
            </w:r>
          </w:p>
        </w:tc>
        <w:tc>
          <w:tcPr>
            <w:tcW w:w="77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3874D6" w:rsidRPr="003874D6" w:rsidRDefault="003874D6" w:rsidP="003874D6">
            <w:pPr>
              <w:spacing w:after="0" w:line="240" w:lineRule="auto"/>
              <w:jc w:val="center"/>
              <w:rPr>
                <w:rFonts w:ascii="Times New Roman" w:hAnsi="Times New Roman" w:cs="Times New Roman"/>
                <w:sz w:val="12"/>
                <w:szCs w:val="12"/>
              </w:rPr>
            </w:pPr>
            <w:r w:rsidRPr="003874D6">
              <w:rPr>
                <w:rFonts w:ascii="Times New Roman" w:hAnsi="Times New Roman" w:cs="Times New Roman"/>
                <w:sz w:val="12"/>
                <w:szCs w:val="12"/>
              </w:rPr>
              <w:t>50</w:t>
            </w:r>
          </w:p>
        </w:tc>
        <w:tc>
          <w:tcPr>
            <w:tcW w:w="398" w:type="pct"/>
            <w:vAlign w:val="center"/>
          </w:tcPr>
          <w:p w:rsidR="003874D6" w:rsidRPr="003874D6" w:rsidRDefault="003874D6" w:rsidP="003874D6">
            <w:pPr>
              <w:spacing w:after="0" w:line="240" w:lineRule="auto"/>
              <w:jc w:val="center"/>
              <w:rPr>
                <w:rFonts w:ascii="Times New Roman" w:hAnsi="Times New Roman" w:cs="Times New Roman"/>
                <w:sz w:val="12"/>
                <w:szCs w:val="12"/>
              </w:rPr>
            </w:pPr>
            <w:r w:rsidRPr="003874D6">
              <w:rPr>
                <w:rFonts w:ascii="Times New Roman" w:hAnsi="Times New Roman" w:cs="Times New Roman"/>
                <w:sz w:val="12"/>
                <w:szCs w:val="12"/>
              </w:rPr>
              <w:t>50</w:t>
            </w:r>
          </w:p>
        </w:tc>
        <w:tc>
          <w:tcPr>
            <w:tcW w:w="398" w:type="pct"/>
            <w:vAlign w:val="center"/>
          </w:tcPr>
          <w:p w:rsidR="003874D6" w:rsidRPr="003874D6" w:rsidRDefault="003874D6" w:rsidP="003874D6">
            <w:pPr>
              <w:spacing w:after="0" w:line="240" w:lineRule="auto"/>
              <w:jc w:val="center"/>
              <w:rPr>
                <w:rFonts w:ascii="Times New Roman" w:hAnsi="Times New Roman" w:cs="Times New Roman"/>
                <w:sz w:val="12"/>
                <w:szCs w:val="12"/>
              </w:rPr>
            </w:pPr>
            <w:r w:rsidRPr="003874D6">
              <w:rPr>
                <w:rFonts w:ascii="Times New Roman" w:hAnsi="Times New Roman" w:cs="Times New Roman"/>
                <w:sz w:val="12"/>
                <w:szCs w:val="12"/>
              </w:rPr>
              <w:t>55</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sz w:val="12"/>
                <w:szCs w:val="12"/>
              </w:rPr>
              <w:t>60</w:t>
            </w:r>
          </w:p>
        </w:tc>
        <w:tc>
          <w:tcPr>
            <w:tcW w:w="399" w:type="pct"/>
            <w:vAlign w:val="center"/>
          </w:tcPr>
          <w:p w:rsidR="003874D6" w:rsidRPr="003874D6" w:rsidRDefault="003874D6" w:rsidP="003874D6">
            <w:pPr>
              <w:spacing w:after="0" w:line="240" w:lineRule="auto"/>
              <w:jc w:val="center"/>
              <w:rPr>
                <w:rFonts w:ascii="Times New Roman" w:hAnsi="Times New Roman" w:cs="Times New Roman"/>
                <w:sz w:val="12"/>
                <w:szCs w:val="12"/>
              </w:rPr>
            </w:pPr>
            <w:r w:rsidRPr="003874D6">
              <w:rPr>
                <w:rFonts w:ascii="Times New Roman" w:hAnsi="Times New Roman" w:cs="Times New Roman"/>
                <w:sz w:val="12"/>
                <w:szCs w:val="12"/>
              </w:rPr>
              <w:t>65</w:t>
            </w:r>
          </w:p>
        </w:tc>
        <w:tc>
          <w:tcPr>
            <w:tcW w:w="402" w:type="pct"/>
            <w:vAlign w:val="center"/>
          </w:tcPr>
          <w:p w:rsidR="003874D6" w:rsidRPr="003874D6" w:rsidRDefault="003874D6" w:rsidP="003874D6">
            <w:pPr>
              <w:spacing w:after="0" w:line="240" w:lineRule="auto"/>
              <w:jc w:val="center"/>
              <w:rPr>
                <w:rFonts w:ascii="Times New Roman" w:hAnsi="Times New Roman" w:cs="Times New Roman"/>
                <w:sz w:val="12"/>
                <w:szCs w:val="12"/>
              </w:rPr>
            </w:pPr>
            <w:r w:rsidRPr="003874D6">
              <w:rPr>
                <w:rFonts w:ascii="Times New Roman" w:hAnsi="Times New Roman" w:cs="Times New Roman"/>
                <w:sz w:val="12"/>
                <w:szCs w:val="12"/>
              </w:rPr>
              <w:t>70</w:t>
            </w:r>
          </w:p>
        </w:tc>
      </w:tr>
      <w:tr w:rsidR="003874D6" w:rsidRPr="003874D6" w:rsidTr="003874D6">
        <w:tc>
          <w:tcPr>
            <w:tcW w:w="289" w:type="pct"/>
            <w:vAlign w:val="center"/>
          </w:tcPr>
          <w:p w:rsidR="003874D6" w:rsidRPr="003874D6" w:rsidRDefault="003874D6" w:rsidP="003874D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3874D6">
              <w:rPr>
                <w:rFonts w:ascii="Times New Roman" w:hAnsi="Times New Roman" w:cs="Times New Roman"/>
                <w:sz w:val="12"/>
                <w:szCs w:val="12"/>
              </w:rPr>
              <w:t>сельского поселения Липовка</w:t>
            </w:r>
            <w:r w:rsidRPr="003874D6">
              <w:rPr>
                <w:rFonts w:ascii="Times New Roman" w:hAnsi="Times New Roman" w:cs="Times New Roman"/>
                <w:color w:val="000000"/>
                <w:sz w:val="12"/>
                <w:szCs w:val="12"/>
              </w:rPr>
              <w:t xml:space="preserve"> 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0</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40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r>
      <w:tr w:rsidR="003874D6" w:rsidRPr="003874D6" w:rsidTr="003874D6">
        <w:tc>
          <w:tcPr>
            <w:tcW w:w="289" w:type="pct"/>
            <w:vAlign w:val="center"/>
          </w:tcPr>
          <w:p w:rsidR="003874D6" w:rsidRPr="003874D6" w:rsidRDefault="003874D6" w:rsidP="003874D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3874D6">
              <w:rPr>
                <w:rFonts w:ascii="Times New Roman" w:hAnsi="Times New Roman" w:cs="Times New Roman"/>
                <w:sz w:val="12"/>
                <w:szCs w:val="12"/>
              </w:rPr>
              <w:t xml:space="preserve">сельского поселения Липовка </w:t>
            </w:r>
            <w:r w:rsidRPr="003874D6">
              <w:rPr>
                <w:rFonts w:ascii="Times New Roman" w:hAnsi="Times New Roman" w:cs="Times New Roman"/>
                <w:color w:val="000000"/>
                <w:sz w:val="12"/>
                <w:szCs w:val="12"/>
              </w:rPr>
              <w:t>муниципального района Сергиевский</w:t>
            </w:r>
          </w:p>
        </w:tc>
        <w:tc>
          <w:tcPr>
            <w:tcW w:w="77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в %</w:t>
            </w:r>
          </w:p>
        </w:tc>
        <w:tc>
          <w:tcPr>
            <w:tcW w:w="41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c>
          <w:tcPr>
            <w:tcW w:w="40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100</w:t>
            </w:r>
          </w:p>
        </w:tc>
      </w:tr>
      <w:tr w:rsidR="003874D6" w:rsidRPr="003874D6" w:rsidTr="003874D6">
        <w:tc>
          <w:tcPr>
            <w:tcW w:w="289" w:type="pct"/>
            <w:vAlign w:val="center"/>
          </w:tcPr>
          <w:p w:rsidR="003874D6" w:rsidRPr="003874D6" w:rsidRDefault="003874D6" w:rsidP="003874D6">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единиц</w:t>
            </w:r>
          </w:p>
        </w:tc>
        <w:tc>
          <w:tcPr>
            <w:tcW w:w="41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3</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3</w:t>
            </w:r>
          </w:p>
        </w:tc>
        <w:tc>
          <w:tcPr>
            <w:tcW w:w="398"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4</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4</w:t>
            </w:r>
          </w:p>
        </w:tc>
        <w:tc>
          <w:tcPr>
            <w:tcW w:w="399"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5</w:t>
            </w:r>
          </w:p>
        </w:tc>
        <w:tc>
          <w:tcPr>
            <w:tcW w:w="402" w:type="pct"/>
            <w:vAlign w:val="center"/>
          </w:tcPr>
          <w:p w:rsidR="003874D6" w:rsidRPr="003874D6" w:rsidRDefault="003874D6" w:rsidP="003874D6">
            <w:pPr>
              <w:spacing w:after="0" w:line="240" w:lineRule="auto"/>
              <w:jc w:val="center"/>
              <w:rPr>
                <w:rFonts w:ascii="Times New Roman" w:hAnsi="Times New Roman" w:cs="Times New Roman"/>
                <w:color w:val="000000"/>
                <w:sz w:val="12"/>
                <w:szCs w:val="12"/>
              </w:rPr>
            </w:pPr>
            <w:r w:rsidRPr="003874D6">
              <w:rPr>
                <w:rFonts w:ascii="Times New Roman" w:hAnsi="Times New Roman" w:cs="Times New Roman"/>
                <w:color w:val="000000"/>
                <w:sz w:val="12"/>
                <w:szCs w:val="12"/>
              </w:rPr>
              <w:t>5</w:t>
            </w:r>
          </w:p>
        </w:tc>
      </w:tr>
    </w:tbl>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IV. Система программных мероприятий</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3874D6">
        <w:rPr>
          <w:rFonts w:ascii="Times New Roman" w:hAnsi="Times New Roman" w:cs="Times New Roman"/>
          <w:sz w:val="12"/>
          <w:szCs w:val="12"/>
        </w:rPr>
        <w:t>Программы</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Бюджет поселения: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2023 г. – 1000 руб.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2024 г. -  1000 руб.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2025 г. – 1000 руб.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2026 г. -  1000 руб. (прогноз)</w:t>
      </w:r>
    </w:p>
    <w:p w:rsidR="003874D6" w:rsidRPr="003874D6" w:rsidRDefault="003874D6" w:rsidP="00387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VI. Ожидаемые результаты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VII. Система организации контроля за ходом реализации Программы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VIII. Оценка социально-экономической эффективности реализации Программы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w:t>
      </w:r>
      <w:r>
        <w:rPr>
          <w:rFonts w:ascii="Times New Roman" w:hAnsi="Times New Roman" w:cs="Times New Roman"/>
          <w:sz w:val="12"/>
          <w:szCs w:val="12"/>
        </w:rPr>
        <w:t xml:space="preserve"> (R) рассчитывается по формуле:</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Тек.</w:t>
      </w:r>
    </w:p>
    <w:p w:rsidR="003874D6" w:rsidRPr="003874D6" w:rsidRDefault="003874D6" w:rsidP="003874D6">
      <w:pPr>
        <w:spacing w:after="0" w:line="240" w:lineRule="auto"/>
        <w:ind w:firstLine="284"/>
        <w:jc w:val="both"/>
        <w:rPr>
          <w:rFonts w:ascii="Times New Roman" w:hAnsi="Times New Roman" w:cs="Times New Roman"/>
          <w:sz w:val="12"/>
          <w:szCs w:val="12"/>
          <w:lang w:val="en-US"/>
        </w:rPr>
      </w:pPr>
      <w:r w:rsidRPr="003874D6">
        <w:rPr>
          <w:rFonts w:ascii="Times New Roman" w:hAnsi="Times New Roman" w:cs="Times New Roman"/>
          <w:sz w:val="12"/>
          <w:szCs w:val="12"/>
        </w:rPr>
        <w:t xml:space="preserve">                                          </w:t>
      </w:r>
      <w:r w:rsidRPr="003874D6">
        <w:rPr>
          <w:rFonts w:ascii="Times New Roman" w:hAnsi="Times New Roman" w:cs="Times New Roman"/>
          <w:sz w:val="12"/>
          <w:szCs w:val="12"/>
          <w:lang w:val="en-US"/>
        </w:rPr>
        <w:t>X</w:t>
      </w:r>
    </w:p>
    <w:p w:rsidR="003874D6" w:rsidRPr="003874D6" w:rsidRDefault="003874D6" w:rsidP="003874D6">
      <w:pPr>
        <w:spacing w:after="0" w:line="240" w:lineRule="auto"/>
        <w:ind w:firstLine="284"/>
        <w:jc w:val="both"/>
        <w:rPr>
          <w:rFonts w:ascii="Times New Roman" w:hAnsi="Times New Roman" w:cs="Times New Roman"/>
          <w:sz w:val="12"/>
          <w:szCs w:val="12"/>
          <w:lang w:val="en-US"/>
        </w:rPr>
      </w:pPr>
      <w:r w:rsidRPr="003874D6">
        <w:rPr>
          <w:rFonts w:ascii="Times New Roman" w:hAnsi="Times New Roman" w:cs="Times New Roman"/>
          <w:sz w:val="12"/>
          <w:szCs w:val="12"/>
          <w:lang w:val="en-US"/>
        </w:rPr>
        <w:t xml:space="preserve">                               1    N      n</w:t>
      </w:r>
    </w:p>
    <w:p w:rsidR="003874D6" w:rsidRPr="003874D6" w:rsidRDefault="003874D6" w:rsidP="003874D6">
      <w:pPr>
        <w:spacing w:after="0" w:line="240" w:lineRule="auto"/>
        <w:ind w:firstLine="284"/>
        <w:jc w:val="both"/>
        <w:rPr>
          <w:rFonts w:ascii="Times New Roman" w:hAnsi="Times New Roman" w:cs="Times New Roman"/>
          <w:sz w:val="12"/>
          <w:szCs w:val="12"/>
          <w:lang w:val="en-US"/>
        </w:rPr>
      </w:pPr>
      <w:r w:rsidRPr="003874D6">
        <w:rPr>
          <w:rFonts w:ascii="Times New Roman" w:hAnsi="Times New Roman" w:cs="Times New Roman"/>
          <w:sz w:val="12"/>
          <w:szCs w:val="12"/>
          <w:lang w:val="en-US"/>
        </w:rPr>
        <w:t xml:space="preserve">                              ---  SUM  -------</w:t>
      </w:r>
    </w:p>
    <w:p w:rsidR="003874D6" w:rsidRPr="003874D6" w:rsidRDefault="003874D6" w:rsidP="003874D6">
      <w:pPr>
        <w:spacing w:after="0" w:line="240" w:lineRule="auto"/>
        <w:ind w:firstLine="284"/>
        <w:jc w:val="both"/>
        <w:rPr>
          <w:rFonts w:ascii="Times New Roman" w:hAnsi="Times New Roman" w:cs="Times New Roman"/>
          <w:sz w:val="12"/>
          <w:szCs w:val="12"/>
          <w:lang w:val="en-US"/>
        </w:rPr>
      </w:pPr>
      <w:r w:rsidRPr="003874D6">
        <w:rPr>
          <w:rFonts w:ascii="Times New Roman" w:hAnsi="Times New Roman" w:cs="Times New Roman"/>
          <w:sz w:val="12"/>
          <w:szCs w:val="12"/>
          <w:lang w:val="en-US"/>
        </w:rPr>
        <w:t xml:space="preserve">                               N  n = 1    </w:t>
      </w:r>
      <w:r w:rsidRPr="003874D6">
        <w:rPr>
          <w:rFonts w:ascii="Times New Roman" w:hAnsi="Times New Roman" w:cs="Times New Roman"/>
          <w:sz w:val="12"/>
          <w:szCs w:val="12"/>
        </w:rPr>
        <w:t>План</w:t>
      </w:r>
      <w:r w:rsidRPr="003874D6">
        <w:rPr>
          <w:rFonts w:ascii="Times New Roman" w:hAnsi="Times New Roman" w:cs="Times New Roman"/>
          <w:sz w:val="12"/>
          <w:szCs w:val="12"/>
          <w:lang w:val="en-US"/>
        </w:rPr>
        <w:t>.</w:t>
      </w:r>
    </w:p>
    <w:p w:rsidR="003874D6" w:rsidRPr="000775CC"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3874D6">
        <w:rPr>
          <w:rFonts w:ascii="Times New Roman" w:hAnsi="Times New Roman" w:cs="Times New Roman"/>
          <w:sz w:val="12"/>
          <w:szCs w:val="12"/>
        </w:rPr>
        <w:t>n</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R = --------------------- x 100%,</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Тек.</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F</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План.</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где:</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N - общее число целевых показателей (индикаторов);</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План.</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X      - плановое значение n-го целевого показателя (индикатора);</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n</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lastRenderedPageBreak/>
        <w:t>Тек.</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X     - текущее значение n-го целевого показателя (индикатора);</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n</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План.</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F      - плановая сумма финансирования по Программе;</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Тек.</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F     - сумма финансирования (расходов) на текущую дату.</w:t>
      </w:r>
    </w:p>
    <w:p w:rsidR="003874D6" w:rsidRP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3874D6" w:rsidRDefault="003874D6" w:rsidP="003874D6">
      <w:pPr>
        <w:spacing w:after="0" w:line="240" w:lineRule="auto"/>
        <w:ind w:firstLine="284"/>
        <w:jc w:val="both"/>
        <w:rPr>
          <w:rFonts w:ascii="Times New Roman" w:hAnsi="Times New Roman" w:cs="Times New Roman"/>
          <w:sz w:val="12"/>
          <w:szCs w:val="12"/>
        </w:rPr>
      </w:pPr>
      <w:r w:rsidRPr="003874D6">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Приложение №2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к постановлению администрации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сельского поселения Липовка</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муниципального района Сергиевский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 22  от «24» апреля 2023 г.</w:t>
      </w:r>
    </w:p>
    <w:p w:rsid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9"/>
        <w:gridCol w:w="1691"/>
        <w:gridCol w:w="6"/>
        <w:gridCol w:w="9"/>
        <w:gridCol w:w="977"/>
        <w:gridCol w:w="6"/>
        <w:gridCol w:w="6"/>
        <w:gridCol w:w="9"/>
        <w:gridCol w:w="6"/>
        <w:gridCol w:w="886"/>
        <w:gridCol w:w="536"/>
        <w:gridCol w:w="6"/>
        <w:gridCol w:w="532"/>
        <w:gridCol w:w="536"/>
        <w:gridCol w:w="14"/>
        <w:gridCol w:w="522"/>
        <w:gridCol w:w="17"/>
        <w:gridCol w:w="519"/>
        <w:gridCol w:w="12"/>
        <w:gridCol w:w="1033"/>
      </w:tblGrid>
      <w:tr w:rsidR="003C526E" w:rsidRPr="003C526E" w:rsidTr="003C526E">
        <w:tc>
          <w:tcPr>
            <w:tcW w:w="263" w:type="pct"/>
            <w:gridSpan w:val="2"/>
            <w:vMerge w:val="restar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 п/п</w:t>
            </w:r>
          </w:p>
        </w:tc>
        <w:tc>
          <w:tcPr>
            <w:tcW w:w="1104" w:type="pct"/>
            <w:gridSpan w:val="3"/>
            <w:vMerge w:val="restar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Наименование мероприятий</w:t>
            </w:r>
          </w:p>
        </w:tc>
        <w:tc>
          <w:tcPr>
            <w:tcW w:w="648" w:type="pct"/>
            <w:gridSpan w:val="5"/>
            <w:vMerge w:val="restar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Источники финансирования</w:t>
            </w:r>
          </w:p>
        </w:tc>
        <w:tc>
          <w:tcPr>
            <w:tcW w:w="2305" w:type="pct"/>
            <w:gridSpan w:val="9"/>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Сроки и объемы проводимых мероприятий</w:t>
            </w:r>
          </w:p>
        </w:tc>
        <w:tc>
          <w:tcPr>
            <w:tcW w:w="680" w:type="pct"/>
            <w:gridSpan w:val="2"/>
            <w:vMerge w:val="restar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Исполнитель мероприятия</w:t>
            </w:r>
          </w:p>
        </w:tc>
      </w:tr>
      <w:tr w:rsidR="003C526E" w:rsidRPr="003C526E" w:rsidTr="003C526E">
        <w:tc>
          <w:tcPr>
            <w:tcW w:w="263" w:type="pct"/>
            <w:gridSpan w:val="2"/>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1104" w:type="pct"/>
            <w:gridSpan w:val="3"/>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648" w:type="pct"/>
            <w:gridSpan w:val="5"/>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570" w:type="pct"/>
            <w:vMerge w:val="restar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Период</w:t>
            </w:r>
          </w:p>
        </w:tc>
        <w:tc>
          <w:tcPr>
            <w:tcW w:w="1735" w:type="pct"/>
            <w:gridSpan w:val="8"/>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В том числе по годам</w:t>
            </w:r>
          </w:p>
        </w:tc>
        <w:tc>
          <w:tcPr>
            <w:tcW w:w="680" w:type="pct"/>
            <w:gridSpan w:val="2"/>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r>
      <w:tr w:rsidR="003C526E" w:rsidRPr="003C526E" w:rsidTr="003C526E">
        <w:tc>
          <w:tcPr>
            <w:tcW w:w="263" w:type="pct"/>
            <w:gridSpan w:val="2"/>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1104" w:type="pct"/>
            <w:gridSpan w:val="3"/>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648" w:type="pct"/>
            <w:gridSpan w:val="5"/>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570" w:type="pct"/>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2023г.</w:t>
            </w:r>
          </w:p>
        </w:tc>
        <w:tc>
          <w:tcPr>
            <w:tcW w:w="348"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2024г.</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3C526E">
              <w:rPr>
                <w:rFonts w:ascii="Times New Roman" w:hAnsi="Times New Roman" w:cs="Times New Roman"/>
                <w:sz w:val="12"/>
                <w:szCs w:val="12"/>
              </w:rPr>
              <w:t>г.</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2026</w:t>
            </w:r>
            <w:r w:rsidRPr="003C526E">
              <w:rPr>
                <w:rFonts w:ascii="Times New Roman" w:hAnsi="Times New Roman" w:cs="Times New Roman"/>
                <w:sz w:val="12"/>
                <w:szCs w:val="12"/>
              </w:rPr>
              <w:t>г.</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2027г.</w:t>
            </w:r>
          </w:p>
        </w:tc>
        <w:tc>
          <w:tcPr>
            <w:tcW w:w="680" w:type="pct"/>
            <w:gridSpan w:val="2"/>
            <w:vMerge/>
            <w:vAlign w:val="center"/>
          </w:tcPr>
          <w:p w:rsidR="003C526E" w:rsidRPr="003C526E" w:rsidRDefault="003C526E" w:rsidP="003C526E">
            <w:pPr>
              <w:spacing w:after="0" w:line="240" w:lineRule="auto"/>
              <w:jc w:val="center"/>
              <w:rPr>
                <w:rFonts w:ascii="Times New Roman" w:hAnsi="Times New Roman" w:cs="Times New Roman"/>
                <w:sz w:val="12"/>
                <w:szCs w:val="12"/>
              </w:rPr>
            </w:pPr>
          </w:p>
        </w:tc>
      </w:tr>
      <w:tr w:rsidR="003C526E" w:rsidRPr="003C526E" w:rsidTr="003C526E">
        <w:tc>
          <w:tcPr>
            <w:tcW w:w="5000" w:type="pct"/>
            <w:gridSpan w:val="21"/>
            <w:vAlign w:val="center"/>
          </w:tcPr>
          <w:p w:rsidR="003C526E" w:rsidRPr="003C526E" w:rsidRDefault="003C526E" w:rsidP="004A783E">
            <w:pPr>
              <w:numPr>
                <w:ilvl w:val="0"/>
                <w:numId w:val="76"/>
              </w:num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1.1.</w:t>
            </w:r>
          </w:p>
        </w:tc>
        <w:tc>
          <w:tcPr>
            <w:tcW w:w="1104"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Разработка и анализ проектов нормативных правовых актов сельского поселения Липовка муниципального района Сергиевский по вопросам противодействия коррупции</w:t>
            </w:r>
          </w:p>
        </w:tc>
        <w:tc>
          <w:tcPr>
            <w:tcW w:w="648"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0"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мере необходимости</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8"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80"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1.2.</w:t>
            </w:r>
          </w:p>
        </w:tc>
        <w:tc>
          <w:tcPr>
            <w:tcW w:w="1104"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8"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0"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мере необходимости</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8"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80"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1.3.</w:t>
            </w:r>
          </w:p>
        </w:tc>
        <w:tc>
          <w:tcPr>
            <w:tcW w:w="1104"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8"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0"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мере необходимости</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8"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7"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80"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Глава сельского поселения Липовка муниципального района Сергиевский</w:t>
            </w:r>
          </w:p>
        </w:tc>
      </w:tr>
      <w:tr w:rsidR="003C526E" w:rsidRPr="003C526E" w:rsidTr="003C526E">
        <w:trPr>
          <w:trHeight w:val="70"/>
        </w:trPr>
        <w:tc>
          <w:tcPr>
            <w:tcW w:w="5000" w:type="pct"/>
            <w:gridSpan w:val="21"/>
            <w:vAlign w:val="center"/>
          </w:tcPr>
          <w:p w:rsidR="003C526E" w:rsidRPr="003C526E" w:rsidRDefault="003C526E" w:rsidP="004A783E">
            <w:pPr>
              <w:numPr>
                <w:ilvl w:val="0"/>
                <w:numId w:val="76"/>
              </w:num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Создание в администрации сельского поселения Липовка муниципального района Сергиевский комплексной системы противодействия коррупции</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2.1.</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 xml:space="preserve">постоянно </w:t>
            </w:r>
          </w:p>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мере поступления обращений)</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Глава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2.2.</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 муниципального </w:t>
            </w:r>
            <w:r w:rsidRPr="003C526E">
              <w:rPr>
                <w:rFonts w:ascii="Times New Roman" w:hAnsi="Times New Roman" w:cs="Times New Roman"/>
                <w:sz w:val="12"/>
                <w:szCs w:val="12"/>
              </w:rPr>
              <w:lastRenderedPageBreak/>
              <w:t>района Сергиевский</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2.3</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Липовка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Глава сельского поселения Липовка муниципального района Сергиевский,</w:t>
            </w:r>
          </w:p>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должностное лицо</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2.4.</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2.5.</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Ежегодно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2.6.</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При поступлении на службу</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2.7</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2.8</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2.9</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 xml:space="preserve">Организация анализа </w:t>
            </w:r>
            <w:r w:rsidRPr="003C526E">
              <w:rPr>
                <w:rFonts w:ascii="Times New Roman" w:hAnsi="Times New Roman" w:cs="Times New Roman"/>
                <w:sz w:val="12"/>
                <w:szCs w:val="12"/>
              </w:rPr>
              <w:lastRenderedPageBreak/>
              <w:t>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lastRenderedPageBreak/>
              <w:t xml:space="preserve">Не требует </w:t>
            </w:r>
            <w:r w:rsidRPr="003C526E">
              <w:rPr>
                <w:rFonts w:ascii="Times New Roman" w:hAnsi="Times New Roman" w:cs="Times New Roman"/>
                <w:sz w:val="12"/>
                <w:szCs w:val="12"/>
              </w:rPr>
              <w:lastRenderedPageBreak/>
              <w:t>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lastRenderedPageBreak/>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w:t>
            </w:r>
            <w:r w:rsidRPr="003C526E">
              <w:rPr>
                <w:rFonts w:ascii="Times New Roman" w:hAnsi="Times New Roman" w:cs="Times New Roman"/>
                <w:sz w:val="12"/>
                <w:szCs w:val="12"/>
              </w:rPr>
              <w:lastRenderedPageBreak/>
              <w:t>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lastRenderedPageBreak/>
              <w:t>2.10</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2.11</w:t>
            </w:r>
          </w:p>
        </w:tc>
        <w:tc>
          <w:tcPr>
            <w:tcW w:w="1109"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2.12</w:t>
            </w:r>
          </w:p>
        </w:tc>
        <w:tc>
          <w:tcPr>
            <w:tcW w:w="1109" w:type="pct"/>
            <w:gridSpan w:val="4"/>
            <w:vAlign w:val="center"/>
          </w:tcPr>
          <w:p w:rsidR="003C526E" w:rsidRPr="003C526E" w:rsidRDefault="003C526E" w:rsidP="003C526E">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3C526E">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2.13</w:t>
            </w:r>
          </w:p>
        </w:tc>
        <w:tc>
          <w:tcPr>
            <w:tcW w:w="1109" w:type="pct"/>
            <w:gridSpan w:val="4"/>
            <w:vAlign w:val="center"/>
          </w:tcPr>
          <w:p w:rsidR="003C526E" w:rsidRPr="003C526E" w:rsidRDefault="003C526E" w:rsidP="003C526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3C526E">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w:t>
            </w:r>
            <w:r w:rsidRPr="003C526E">
              <w:rPr>
                <w:rStyle w:val="2f6"/>
                <w:rFonts w:ascii="Times New Roman" w:hAnsi="Times New Roman" w:cs="Times New Roman"/>
                <w:sz w:val="12"/>
                <w:szCs w:val="12"/>
                <w:lang w:eastAsia="ru-RU"/>
              </w:rPr>
              <w:lastRenderedPageBreak/>
              <w:t>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2.14</w:t>
            </w:r>
          </w:p>
        </w:tc>
        <w:tc>
          <w:tcPr>
            <w:tcW w:w="1109" w:type="pct"/>
            <w:gridSpan w:val="4"/>
            <w:vAlign w:val="center"/>
          </w:tcPr>
          <w:p w:rsidR="003C526E" w:rsidRPr="003C526E" w:rsidRDefault="003C526E" w:rsidP="003C526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3C526E">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rPr>
          <w:trHeight w:val="70"/>
        </w:trPr>
        <w:tc>
          <w:tcPr>
            <w:tcW w:w="5000" w:type="pct"/>
            <w:gridSpan w:val="21"/>
            <w:vAlign w:val="center"/>
          </w:tcPr>
          <w:p w:rsidR="003C526E" w:rsidRPr="003C526E" w:rsidRDefault="003C526E" w:rsidP="004A783E">
            <w:pPr>
              <w:numPr>
                <w:ilvl w:val="0"/>
                <w:numId w:val="76"/>
              </w:num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C526E" w:rsidRPr="003C526E" w:rsidTr="003C526E">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3.1.</w:t>
            </w:r>
          </w:p>
        </w:tc>
        <w:tc>
          <w:tcPr>
            <w:tcW w:w="1104"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9"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В течение года</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4</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5</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5</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6</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6</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rPr>
          <w:trHeight w:val="70"/>
        </w:trPr>
        <w:tc>
          <w:tcPr>
            <w:tcW w:w="257"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3.2.</w:t>
            </w:r>
          </w:p>
        </w:tc>
        <w:tc>
          <w:tcPr>
            <w:tcW w:w="1104"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Проведение антикоррупционной экспертизы проектов нормативных документов</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79"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rPr>
          <w:trHeight w:val="70"/>
        </w:trPr>
        <w:tc>
          <w:tcPr>
            <w:tcW w:w="5000" w:type="pct"/>
            <w:gridSpan w:val="21"/>
            <w:vAlign w:val="center"/>
          </w:tcPr>
          <w:p w:rsidR="003C526E" w:rsidRPr="003C526E" w:rsidRDefault="003C526E" w:rsidP="004A783E">
            <w:pPr>
              <w:numPr>
                <w:ilvl w:val="0"/>
                <w:numId w:val="76"/>
              </w:num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4.1.</w:t>
            </w:r>
          </w:p>
        </w:tc>
        <w:tc>
          <w:tcPr>
            <w:tcW w:w="109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84" w:type="pct"/>
            <w:gridSpan w:val="4"/>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5000" w:type="pct"/>
            <w:gridSpan w:val="21"/>
            <w:vAlign w:val="center"/>
          </w:tcPr>
          <w:p w:rsidR="003C526E" w:rsidRPr="003C526E" w:rsidRDefault="003C526E" w:rsidP="004A783E">
            <w:pPr>
              <w:numPr>
                <w:ilvl w:val="0"/>
                <w:numId w:val="76"/>
              </w:num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Обеспечение кадровой работы в области противодействия коррупции</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5.1.</w:t>
            </w:r>
          </w:p>
        </w:tc>
        <w:tc>
          <w:tcPr>
            <w:tcW w:w="1091"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Не требует финансирования</w:t>
            </w:r>
          </w:p>
        </w:tc>
        <w:tc>
          <w:tcPr>
            <w:tcW w:w="589"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5.2.</w:t>
            </w:r>
          </w:p>
        </w:tc>
        <w:tc>
          <w:tcPr>
            <w:tcW w:w="1091"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w:t>
            </w:r>
            <w:r w:rsidRPr="003C526E">
              <w:rPr>
                <w:rFonts w:ascii="Times New Roman" w:hAnsi="Times New Roman" w:cs="Times New Roman"/>
                <w:sz w:val="12"/>
                <w:szCs w:val="12"/>
              </w:rPr>
              <w:lastRenderedPageBreak/>
              <w:t>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lastRenderedPageBreak/>
              <w:t>Не требует финансирования</w:t>
            </w:r>
          </w:p>
        </w:tc>
        <w:tc>
          <w:tcPr>
            <w:tcW w:w="589"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lastRenderedPageBreak/>
              <w:t>5.3.</w:t>
            </w:r>
          </w:p>
        </w:tc>
        <w:tc>
          <w:tcPr>
            <w:tcW w:w="1091"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Финансирование осуществляется в рамках основной деятельности</w:t>
            </w:r>
          </w:p>
        </w:tc>
        <w:tc>
          <w:tcPr>
            <w:tcW w:w="589"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Постоянно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3C526E" w:rsidRPr="003C526E" w:rsidTr="003C526E">
        <w:tc>
          <w:tcPr>
            <w:tcW w:w="263"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5.4.</w:t>
            </w:r>
          </w:p>
        </w:tc>
        <w:tc>
          <w:tcPr>
            <w:tcW w:w="1091"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3"/>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Бюджет поселения</w:t>
            </w:r>
          </w:p>
        </w:tc>
        <w:tc>
          <w:tcPr>
            <w:tcW w:w="589" w:type="pct"/>
            <w:gridSpan w:val="5"/>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Ежегодно</w:t>
            </w:r>
          </w:p>
        </w:tc>
        <w:tc>
          <w:tcPr>
            <w:tcW w:w="351"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1000</w:t>
            </w:r>
          </w:p>
        </w:tc>
        <w:tc>
          <w:tcPr>
            <w:tcW w:w="344"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1000</w:t>
            </w:r>
          </w:p>
        </w:tc>
        <w:tc>
          <w:tcPr>
            <w:tcW w:w="356"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1000</w:t>
            </w:r>
          </w:p>
        </w:tc>
        <w:tc>
          <w:tcPr>
            <w:tcW w:w="349"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1000</w:t>
            </w:r>
          </w:p>
        </w:tc>
        <w:tc>
          <w:tcPr>
            <w:tcW w:w="344" w:type="pct"/>
            <w:gridSpan w:val="2"/>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1000</w:t>
            </w:r>
          </w:p>
        </w:tc>
        <w:tc>
          <w:tcPr>
            <w:tcW w:w="672" w:type="pct"/>
            <w:vAlign w:val="center"/>
          </w:tcPr>
          <w:p w:rsidR="003C526E" w:rsidRPr="003C526E" w:rsidRDefault="003C526E" w:rsidP="003C526E">
            <w:pPr>
              <w:spacing w:after="0" w:line="240" w:lineRule="auto"/>
              <w:jc w:val="center"/>
              <w:rPr>
                <w:rFonts w:ascii="Times New Roman" w:hAnsi="Times New Roman" w:cs="Times New Roman"/>
                <w:sz w:val="12"/>
                <w:szCs w:val="12"/>
              </w:rPr>
            </w:pPr>
            <w:r w:rsidRPr="003C526E">
              <w:rPr>
                <w:rFonts w:ascii="Times New Roman" w:hAnsi="Times New Roman" w:cs="Times New Roman"/>
                <w:sz w:val="12"/>
                <w:szCs w:val="12"/>
              </w:rPr>
              <w:t>Администрация сельского поселения Липовка муниципального района Сергиевский</w:t>
            </w:r>
          </w:p>
        </w:tc>
      </w:tr>
    </w:tbl>
    <w:p w:rsidR="003C526E" w:rsidRDefault="003C526E" w:rsidP="003C526E">
      <w:pPr>
        <w:spacing w:after="0" w:line="240" w:lineRule="auto"/>
        <w:ind w:firstLine="284"/>
        <w:jc w:val="center"/>
        <w:rPr>
          <w:rFonts w:ascii="Times New Roman" w:hAnsi="Times New Roman" w:cs="Times New Roman"/>
          <w:sz w:val="12"/>
          <w:szCs w:val="12"/>
        </w:rPr>
      </w:pP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Администрация</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сельского поселения Светлодольск</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муниципального района Сергиевский</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Самарской области</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ПОСТАНОВЛЕНИЕ</w:t>
      </w:r>
    </w:p>
    <w:p w:rsidR="003C526E" w:rsidRDefault="003C526E" w:rsidP="003C526E">
      <w:pPr>
        <w:spacing w:after="0" w:line="240" w:lineRule="auto"/>
        <w:ind w:firstLine="284"/>
        <w:rPr>
          <w:rFonts w:ascii="Times New Roman" w:hAnsi="Times New Roman" w:cs="Times New Roman"/>
          <w:sz w:val="12"/>
          <w:szCs w:val="12"/>
        </w:rPr>
      </w:pPr>
      <w:r w:rsidRPr="003C526E">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3C526E">
        <w:rPr>
          <w:rFonts w:ascii="Times New Roman" w:hAnsi="Times New Roman" w:cs="Times New Roman"/>
          <w:sz w:val="12"/>
          <w:szCs w:val="12"/>
        </w:rPr>
        <w:t>23</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3C526E">
        <w:rPr>
          <w:rFonts w:ascii="Times New Roman" w:hAnsi="Times New Roman" w:cs="Times New Roman"/>
          <w:sz w:val="12"/>
          <w:szCs w:val="12"/>
        </w:rPr>
        <w:t>сельском поселении Светлодольск муниципального района Сергиевский на 2023 – 2027 годы»</w:t>
      </w:r>
    </w:p>
    <w:p w:rsidR="003C526E" w:rsidRPr="003C526E" w:rsidRDefault="003C526E" w:rsidP="003C526E">
      <w:pPr>
        <w:spacing w:after="0" w:line="240" w:lineRule="auto"/>
        <w:ind w:firstLine="284"/>
        <w:jc w:val="both"/>
        <w:rPr>
          <w:rFonts w:ascii="Times New Roman" w:hAnsi="Times New Roman" w:cs="Times New Roman"/>
          <w:sz w:val="12"/>
          <w:szCs w:val="12"/>
        </w:rPr>
      </w:pPr>
      <w:r w:rsidRPr="003C526E">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Светлодольск муниципального района С</w:t>
      </w:r>
      <w:r>
        <w:rPr>
          <w:rFonts w:ascii="Times New Roman" w:hAnsi="Times New Roman" w:cs="Times New Roman"/>
          <w:sz w:val="12"/>
          <w:szCs w:val="12"/>
        </w:rPr>
        <w:t>ергиевский от 07.02.2020 года №</w:t>
      </w:r>
      <w:r w:rsidRPr="003C526E">
        <w:rPr>
          <w:rFonts w:ascii="Times New Roman" w:hAnsi="Times New Roman" w:cs="Times New Roman"/>
          <w:sz w:val="12"/>
          <w:szCs w:val="12"/>
        </w:rPr>
        <w:t>7 «Об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Светлодольск муниципального района Сергиевский</w:t>
      </w:r>
    </w:p>
    <w:p w:rsidR="003C526E" w:rsidRPr="003C526E" w:rsidRDefault="003C526E" w:rsidP="003C526E">
      <w:pPr>
        <w:spacing w:after="0" w:line="240" w:lineRule="auto"/>
        <w:ind w:firstLine="284"/>
        <w:jc w:val="both"/>
        <w:rPr>
          <w:rFonts w:ascii="Times New Roman" w:hAnsi="Times New Roman" w:cs="Times New Roman"/>
          <w:sz w:val="12"/>
          <w:szCs w:val="12"/>
        </w:rPr>
      </w:pPr>
      <w:r w:rsidRPr="003C526E">
        <w:rPr>
          <w:rFonts w:ascii="Times New Roman" w:hAnsi="Times New Roman" w:cs="Times New Roman"/>
          <w:sz w:val="12"/>
          <w:szCs w:val="12"/>
        </w:rPr>
        <w:t>ПОСТАНОВЛЯЕТ:</w:t>
      </w:r>
    </w:p>
    <w:p w:rsidR="003C526E" w:rsidRPr="003C526E" w:rsidRDefault="003C526E" w:rsidP="003C52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C526E">
        <w:rPr>
          <w:rFonts w:ascii="Times New Roman" w:hAnsi="Times New Roman" w:cs="Times New Roman"/>
          <w:sz w:val="12"/>
          <w:szCs w:val="12"/>
        </w:rPr>
        <w:t>Утвердить муниципальную программу «Противодействие коррупции в сельском поселения Светлодольск муниципальном районе Сергиевский на 2023 – 2027 годы» согласно  Приложению № 1 к постановлению.</w:t>
      </w:r>
    </w:p>
    <w:p w:rsidR="003C526E" w:rsidRPr="003C526E" w:rsidRDefault="003C526E" w:rsidP="003C526E">
      <w:pPr>
        <w:spacing w:after="0" w:line="240" w:lineRule="auto"/>
        <w:ind w:firstLine="284"/>
        <w:jc w:val="both"/>
        <w:rPr>
          <w:rFonts w:ascii="Times New Roman" w:hAnsi="Times New Roman" w:cs="Times New Roman"/>
          <w:sz w:val="12"/>
          <w:szCs w:val="12"/>
        </w:rPr>
      </w:pPr>
      <w:r w:rsidRPr="003C526E">
        <w:rPr>
          <w:rFonts w:ascii="Times New Roman" w:hAnsi="Times New Roman" w:cs="Times New Roman"/>
          <w:sz w:val="12"/>
          <w:szCs w:val="12"/>
        </w:rPr>
        <w:t xml:space="preserve">2. Признать утратившими силу Постановления администрации сельского поселения Светлодольск муниципального района Сергиевский: </w:t>
      </w:r>
    </w:p>
    <w:p w:rsidR="003C526E" w:rsidRPr="003C526E" w:rsidRDefault="003C526E" w:rsidP="003C526E">
      <w:pPr>
        <w:spacing w:after="0" w:line="240" w:lineRule="auto"/>
        <w:ind w:firstLine="284"/>
        <w:jc w:val="both"/>
        <w:rPr>
          <w:rFonts w:ascii="Times New Roman" w:hAnsi="Times New Roman" w:cs="Times New Roman"/>
          <w:sz w:val="12"/>
          <w:szCs w:val="12"/>
        </w:rPr>
      </w:pPr>
      <w:r w:rsidRPr="003C526E">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3C526E">
        <w:rPr>
          <w:rFonts w:ascii="Times New Roman" w:hAnsi="Times New Roman" w:cs="Times New Roman"/>
          <w:sz w:val="12"/>
          <w:szCs w:val="12"/>
        </w:rPr>
        <w:t>сельском поселении Светлодольск муниципального района Сергиевский на 2019 – 2021 годы» от 19.11.2018 г. №46</w:t>
      </w:r>
    </w:p>
    <w:p w:rsidR="003C526E" w:rsidRPr="003C526E" w:rsidRDefault="003C526E" w:rsidP="003C526E">
      <w:pPr>
        <w:spacing w:after="0" w:line="240" w:lineRule="auto"/>
        <w:ind w:firstLine="284"/>
        <w:jc w:val="both"/>
        <w:rPr>
          <w:rFonts w:ascii="Times New Roman" w:hAnsi="Times New Roman" w:cs="Times New Roman"/>
          <w:sz w:val="12"/>
          <w:szCs w:val="12"/>
        </w:rPr>
      </w:pPr>
      <w:r w:rsidRPr="003C526E">
        <w:rPr>
          <w:rFonts w:ascii="Times New Roman" w:hAnsi="Times New Roman" w:cs="Times New Roman"/>
          <w:sz w:val="12"/>
          <w:szCs w:val="12"/>
        </w:rPr>
        <w:t>2.2. «О внесении изменений в  Постановление администрации сельского поселения Светлодольск муниципального района Сергиевский №50 от 19.11.2018г. «Об утверждении муниципальной программы «Противодействие коррупции в сельском поселении Светлодольск  муниципального района Сергиевский на 2019-2021 годы»» от 10.09.2021 г. №41</w:t>
      </w:r>
    </w:p>
    <w:p w:rsidR="003C526E" w:rsidRPr="003C526E" w:rsidRDefault="003C526E" w:rsidP="003C52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C526E">
        <w:rPr>
          <w:rFonts w:ascii="Times New Roman" w:hAnsi="Times New Roman" w:cs="Times New Roman"/>
          <w:sz w:val="12"/>
          <w:szCs w:val="12"/>
        </w:rPr>
        <w:t>Опубликовать настоящее постановление в газете «Сергиевский вестник».</w:t>
      </w:r>
    </w:p>
    <w:p w:rsidR="003C526E" w:rsidRPr="003C526E" w:rsidRDefault="003C526E" w:rsidP="003C52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C526E">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3C526E" w:rsidRPr="003C526E" w:rsidRDefault="003C526E" w:rsidP="003C52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C526E">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Глава сельского поселения Светлодольск</w:t>
      </w:r>
    </w:p>
    <w:p w:rsid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муниципального района Сергиевский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Н.В.Андрюхин</w:t>
      </w:r>
    </w:p>
    <w:p w:rsidR="003C526E" w:rsidRPr="003C526E" w:rsidRDefault="003C526E" w:rsidP="003C526E">
      <w:pPr>
        <w:spacing w:after="0" w:line="240" w:lineRule="auto"/>
        <w:rPr>
          <w:rFonts w:ascii="Times New Roman" w:hAnsi="Times New Roman" w:cs="Times New Roman"/>
          <w:sz w:val="12"/>
          <w:szCs w:val="12"/>
        </w:rPr>
      </w:pP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Приложение №1</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к постановлению администрации </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сельского поселения Светлодольск</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муниципального района Сергиевский</w:t>
      </w:r>
    </w:p>
    <w:p w:rsidR="003C526E" w:rsidRPr="003C526E" w:rsidRDefault="003C526E" w:rsidP="003C526E">
      <w:pPr>
        <w:spacing w:after="0" w:line="240" w:lineRule="auto"/>
        <w:ind w:firstLine="284"/>
        <w:jc w:val="right"/>
        <w:rPr>
          <w:rFonts w:ascii="Times New Roman" w:hAnsi="Times New Roman" w:cs="Times New Roman"/>
          <w:sz w:val="12"/>
          <w:szCs w:val="12"/>
        </w:rPr>
      </w:pPr>
      <w:r w:rsidRPr="003C526E">
        <w:rPr>
          <w:rFonts w:ascii="Times New Roman" w:hAnsi="Times New Roman" w:cs="Times New Roman"/>
          <w:sz w:val="12"/>
          <w:szCs w:val="12"/>
        </w:rPr>
        <w:t xml:space="preserve">                                                                                                                     № 23 от «24» апреля 2023 г.</w:t>
      </w:r>
    </w:p>
    <w:p w:rsidR="003C526E" w:rsidRPr="003C526E" w:rsidRDefault="003C526E" w:rsidP="003C526E">
      <w:pPr>
        <w:spacing w:after="0" w:line="240" w:lineRule="auto"/>
        <w:jc w:val="both"/>
        <w:rPr>
          <w:rFonts w:ascii="Times New Roman" w:hAnsi="Times New Roman" w:cs="Times New Roman"/>
          <w:sz w:val="12"/>
          <w:szCs w:val="12"/>
        </w:rPr>
      </w:pPr>
    </w:p>
    <w:p w:rsidR="003C526E" w:rsidRPr="003C526E" w:rsidRDefault="003C526E" w:rsidP="003C52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3C526E">
        <w:rPr>
          <w:rFonts w:ascii="Times New Roman" w:hAnsi="Times New Roman" w:cs="Times New Roman"/>
          <w:sz w:val="12"/>
          <w:szCs w:val="12"/>
        </w:rPr>
        <w:t>«Противодействие коррупции в сельском поселении Светлодольск муниципального района Сергиевский на 2023 - 2027 годы»</w:t>
      </w:r>
    </w:p>
    <w:p w:rsidR="003C526E" w:rsidRPr="003C526E" w:rsidRDefault="003C526E" w:rsidP="003C526E">
      <w:pPr>
        <w:spacing w:after="0" w:line="240" w:lineRule="auto"/>
        <w:ind w:firstLine="284"/>
        <w:jc w:val="center"/>
        <w:rPr>
          <w:rFonts w:ascii="Times New Roman" w:hAnsi="Times New Roman" w:cs="Times New Roman"/>
          <w:sz w:val="12"/>
          <w:szCs w:val="12"/>
        </w:rPr>
      </w:pPr>
      <w:r w:rsidRPr="003C526E">
        <w:rPr>
          <w:rFonts w:ascii="Times New Roman" w:hAnsi="Times New Roman" w:cs="Times New Roman"/>
          <w:sz w:val="12"/>
          <w:szCs w:val="12"/>
        </w:rPr>
        <w:t>ПАСПОРТ</w:t>
      </w:r>
    </w:p>
    <w:p w:rsidR="003C526E" w:rsidRDefault="003C526E" w:rsidP="003C52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3C526E">
        <w:rPr>
          <w:rFonts w:ascii="Times New Roman" w:hAnsi="Times New Roman" w:cs="Times New Roman"/>
          <w:sz w:val="12"/>
          <w:szCs w:val="12"/>
        </w:rPr>
        <w:t>«Противодействие коррупции в сельском поселении Светлодольск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3C526E" w:rsidRPr="0061241E" w:rsidTr="0061241E">
        <w:trPr>
          <w:trHeight w:val="70"/>
        </w:trPr>
        <w:tc>
          <w:tcPr>
            <w:tcW w:w="1951" w:type="dxa"/>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Наименование Программы</w:t>
            </w:r>
          </w:p>
        </w:tc>
        <w:tc>
          <w:tcPr>
            <w:tcW w:w="5778" w:type="dxa"/>
          </w:tcPr>
          <w:p w:rsidR="003C526E" w:rsidRPr="0061241E" w:rsidRDefault="0061241E" w:rsidP="0061241E">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003C526E" w:rsidRPr="0061241E">
              <w:rPr>
                <w:rFonts w:ascii="Times New Roman" w:hAnsi="Times New Roman"/>
                <w:sz w:val="12"/>
                <w:szCs w:val="12"/>
              </w:rPr>
              <w:t xml:space="preserve">«Противодействие коррупции в сельском поселении Светлодольск  </w:t>
            </w:r>
            <w:r w:rsidR="003C526E" w:rsidRPr="0061241E">
              <w:rPr>
                <w:rFonts w:ascii="Times New Roman" w:hAnsi="Times New Roman"/>
                <w:sz w:val="12"/>
                <w:szCs w:val="12"/>
              </w:rPr>
              <w:lastRenderedPageBreak/>
              <w:t>муниципального района Сергиевский на 2023 - 2027 годы»</w:t>
            </w:r>
            <w:r>
              <w:rPr>
                <w:rFonts w:ascii="Times New Roman" w:hAnsi="Times New Roman"/>
                <w:sz w:val="12"/>
                <w:szCs w:val="12"/>
              </w:rPr>
              <w:t xml:space="preserve"> </w:t>
            </w:r>
            <w:r w:rsidR="003C526E" w:rsidRPr="0061241E">
              <w:rPr>
                <w:rFonts w:ascii="Times New Roman" w:hAnsi="Times New Roman"/>
                <w:sz w:val="12"/>
                <w:szCs w:val="12"/>
              </w:rPr>
              <w:t xml:space="preserve">(далее - Программа).   </w:t>
            </w:r>
          </w:p>
        </w:tc>
      </w:tr>
      <w:tr w:rsidR="003C526E" w:rsidRPr="0061241E" w:rsidTr="0061241E">
        <w:trPr>
          <w:trHeight w:val="70"/>
        </w:trPr>
        <w:tc>
          <w:tcPr>
            <w:tcW w:w="1951" w:type="dxa"/>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Основания для разработки   Программы</w:t>
            </w:r>
          </w:p>
        </w:tc>
        <w:tc>
          <w:tcPr>
            <w:tcW w:w="5778" w:type="dxa"/>
          </w:tcPr>
          <w:p w:rsidR="003C526E" w:rsidRPr="0061241E" w:rsidRDefault="003C526E" w:rsidP="0061241E">
            <w:pPr>
              <w:spacing w:after="0" w:line="240" w:lineRule="auto"/>
              <w:rPr>
                <w:rFonts w:ascii="Times New Roman" w:hAnsi="Times New Roman" w:cs="Times New Roman"/>
                <w:sz w:val="12"/>
                <w:szCs w:val="12"/>
              </w:rPr>
            </w:pPr>
            <w:r w:rsidRPr="0061241E">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 Федеральный закон от 25.12.2008 г. № 273-ФЗ «О противодействии коррупции»;</w:t>
            </w:r>
          </w:p>
          <w:p w:rsidR="003C526E" w:rsidRPr="0061241E" w:rsidRDefault="003C526E" w:rsidP="0061241E">
            <w:pPr>
              <w:spacing w:after="0" w:line="240" w:lineRule="auto"/>
              <w:rPr>
                <w:rFonts w:ascii="Times New Roman" w:hAnsi="Times New Roman" w:cs="Times New Roman"/>
                <w:sz w:val="12"/>
                <w:szCs w:val="12"/>
              </w:rPr>
            </w:pPr>
            <w:r w:rsidRPr="0061241E">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3C526E" w:rsidRPr="0061241E" w:rsidRDefault="003C526E" w:rsidP="0061241E">
            <w:pPr>
              <w:autoSpaceDE w:val="0"/>
              <w:autoSpaceDN w:val="0"/>
              <w:adjustRightInd w:val="0"/>
              <w:spacing w:after="0" w:line="240" w:lineRule="auto"/>
              <w:rPr>
                <w:rFonts w:ascii="Times New Roman" w:hAnsi="Times New Roman" w:cs="Times New Roman"/>
                <w:sz w:val="12"/>
                <w:szCs w:val="12"/>
              </w:rPr>
            </w:pPr>
            <w:r w:rsidRPr="0061241E">
              <w:rPr>
                <w:rFonts w:ascii="Times New Roman" w:hAnsi="Times New Roman" w:cs="Times New Roman"/>
                <w:sz w:val="12"/>
                <w:szCs w:val="12"/>
              </w:rPr>
              <w:t>- Указ Пр</w:t>
            </w:r>
            <w:r w:rsidR="0061241E">
              <w:rPr>
                <w:rFonts w:ascii="Times New Roman" w:hAnsi="Times New Roman" w:cs="Times New Roman"/>
                <w:sz w:val="12"/>
                <w:szCs w:val="12"/>
              </w:rPr>
              <w:t xml:space="preserve">езидента РФ от 16.08.2021 № 478 </w:t>
            </w:r>
            <w:r w:rsidRPr="0061241E">
              <w:rPr>
                <w:rFonts w:ascii="Times New Roman" w:hAnsi="Times New Roman" w:cs="Times New Roman"/>
                <w:sz w:val="12"/>
                <w:szCs w:val="12"/>
              </w:rPr>
              <w:t>«О Национальном плане противодействия</w:t>
            </w:r>
            <w:r w:rsidR="0061241E">
              <w:rPr>
                <w:rFonts w:ascii="Times New Roman" w:hAnsi="Times New Roman" w:cs="Times New Roman"/>
                <w:sz w:val="12"/>
                <w:szCs w:val="12"/>
              </w:rPr>
              <w:t xml:space="preserve"> коррупции на 2021 - 2024 годы»</w:t>
            </w:r>
          </w:p>
        </w:tc>
      </w:tr>
      <w:tr w:rsidR="003C526E" w:rsidRPr="0061241E" w:rsidTr="0061241E">
        <w:trPr>
          <w:trHeight w:val="70"/>
        </w:trPr>
        <w:tc>
          <w:tcPr>
            <w:tcW w:w="1951" w:type="dxa"/>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Разработчик и исполнитель Программы</w:t>
            </w:r>
          </w:p>
        </w:tc>
        <w:tc>
          <w:tcPr>
            <w:tcW w:w="5778" w:type="dxa"/>
          </w:tcPr>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Администрация сельского поселения Светлодольск муниципального района Сергиевский.</w:t>
            </w:r>
          </w:p>
        </w:tc>
      </w:tr>
      <w:tr w:rsidR="003C526E" w:rsidRPr="0061241E" w:rsidTr="0061241E">
        <w:trPr>
          <w:trHeight w:val="70"/>
        </w:trPr>
        <w:tc>
          <w:tcPr>
            <w:tcW w:w="1951" w:type="dxa"/>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Цели и задачи  Программы</w:t>
            </w:r>
          </w:p>
        </w:tc>
        <w:tc>
          <w:tcPr>
            <w:tcW w:w="5778" w:type="dxa"/>
          </w:tcPr>
          <w:p w:rsidR="003C526E" w:rsidRPr="0061241E" w:rsidRDefault="003C526E" w:rsidP="0061241E">
            <w:pPr>
              <w:autoSpaceDE w:val="0"/>
              <w:autoSpaceDN w:val="0"/>
              <w:adjustRightInd w:val="0"/>
              <w:spacing w:after="0" w:line="240" w:lineRule="auto"/>
              <w:rPr>
                <w:rFonts w:ascii="Times New Roman" w:hAnsi="Times New Roman" w:cs="Times New Roman"/>
                <w:sz w:val="12"/>
                <w:szCs w:val="12"/>
              </w:rPr>
            </w:pPr>
            <w:r w:rsidRPr="0061241E">
              <w:rPr>
                <w:rFonts w:ascii="Times New Roman" w:hAnsi="Times New Roman" w:cs="Times New Roman"/>
                <w:sz w:val="12"/>
                <w:szCs w:val="12"/>
              </w:rPr>
              <w:t>Основные цели Программы:</w:t>
            </w:r>
          </w:p>
          <w:p w:rsidR="003C526E" w:rsidRPr="0061241E" w:rsidRDefault="003C526E" w:rsidP="0061241E">
            <w:pPr>
              <w:autoSpaceDE w:val="0"/>
              <w:autoSpaceDN w:val="0"/>
              <w:adjustRightInd w:val="0"/>
              <w:spacing w:after="0" w:line="240" w:lineRule="auto"/>
              <w:rPr>
                <w:rFonts w:ascii="Times New Roman" w:hAnsi="Times New Roman" w:cs="Times New Roman"/>
                <w:sz w:val="12"/>
                <w:szCs w:val="12"/>
              </w:rPr>
            </w:pPr>
            <w:r w:rsidRPr="0061241E">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3C526E" w:rsidRPr="0061241E" w:rsidRDefault="003C526E" w:rsidP="0061241E">
            <w:pPr>
              <w:autoSpaceDE w:val="0"/>
              <w:autoSpaceDN w:val="0"/>
              <w:adjustRightInd w:val="0"/>
              <w:spacing w:after="0" w:line="240" w:lineRule="auto"/>
              <w:rPr>
                <w:rFonts w:ascii="Times New Roman" w:hAnsi="Times New Roman" w:cs="Times New Roman"/>
                <w:sz w:val="12"/>
                <w:szCs w:val="12"/>
              </w:rPr>
            </w:pPr>
            <w:r w:rsidRPr="0061241E">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3C526E" w:rsidRPr="0061241E" w:rsidRDefault="003C526E" w:rsidP="0061241E">
            <w:pPr>
              <w:autoSpaceDE w:val="0"/>
              <w:autoSpaceDN w:val="0"/>
              <w:adjustRightInd w:val="0"/>
              <w:spacing w:after="0" w:line="240" w:lineRule="auto"/>
              <w:rPr>
                <w:rFonts w:ascii="Times New Roman" w:hAnsi="Times New Roman" w:cs="Times New Roman"/>
                <w:sz w:val="12"/>
                <w:szCs w:val="12"/>
              </w:rPr>
            </w:pPr>
            <w:r w:rsidRPr="0061241E">
              <w:rPr>
                <w:rFonts w:ascii="Times New Roman" w:hAnsi="Times New Roman" w:cs="Times New Roman"/>
                <w:sz w:val="12"/>
                <w:szCs w:val="12"/>
              </w:rPr>
              <w:t>Задачи Программы:</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повышение уровня открытости деятельности органов местного самоуправления;</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регламентация исполнения органами местного самоуправления отдельных полномочий;</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совершенствование механизма кадрового обеспечения органов местного самоуправления;</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C526E" w:rsidRPr="0061241E" w:rsidTr="0061241E">
        <w:trPr>
          <w:trHeight w:val="70"/>
        </w:trPr>
        <w:tc>
          <w:tcPr>
            <w:tcW w:w="1951" w:type="dxa"/>
            <w:tcBorders>
              <w:bottom w:val="single" w:sz="4" w:space="0" w:color="auto"/>
            </w:tcBorders>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Сроки и этапы реализации Программы</w:t>
            </w:r>
          </w:p>
        </w:tc>
        <w:tc>
          <w:tcPr>
            <w:tcW w:w="5778" w:type="dxa"/>
            <w:tcBorders>
              <w:bottom w:val="single" w:sz="4" w:space="0" w:color="auto"/>
            </w:tcBorders>
          </w:tcPr>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2023 - 2027 годы.</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Программа реализуется в 5  этапов:</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первый этап – 2023 год;</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второй этап – 2024 год;</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третий этап – 2025 год;</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четвертый этап – 2026 год;</w:t>
            </w:r>
          </w:p>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пятый этап – 2027 год</w:t>
            </w:r>
          </w:p>
        </w:tc>
      </w:tr>
      <w:tr w:rsidR="003C526E" w:rsidRPr="0061241E" w:rsidTr="0061241E">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3C526E" w:rsidRPr="0061241E" w:rsidRDefault="003C526E" w:rsidP="0061241E">
            <w:pPr>
              <w:spacing w:after="0" w:line="240" w:lineRule="auto"/>
              <w:rPr>
                <w:rFonts w:ascii="Times New Roman" w:hAnsi="Times New Roman" w:cs="Times New Roman"/>
                <w:sz w:val="12"/>
                <w:szCs w:val="12"/>
              </w:rPr>
            </w:pPr>
            <w:r w:rsidRPr="0061241E">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Светлодольск муниципального района Сергиевский;</w:t>
            </w:r>
          </w:p>
          <w:p w:rsidR="003C526E" w:rsidRPr="0061241E" w:rsidRDefault="003C526E" w:rsidP="0061241E">
            <w:pPr>
              <w:spacing w:after="0" w:line="240" w:lineRule="auto"/>
              <w:rPr>
                <w:rFonts w:ascii="Times New Roman" w:hAnsi="Times New Roman" w:cs="Times New Roman"/>
                <w:sz w:val="12"/>
                <w:szCs w:val="12"/>
              </w:rPr>
            </w:pPr>
            <w:r w:rsidRPr="0061241E">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Светлодольск  муниципального района Сергиевский.</w:t>
            </w:r>
          </w:p>
        </w:tc>
      </w:tr>
      <w:tr w:rsidR="003C526E" w:rsidRPr="0061241E" w:rsidTr="0061241E">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Объем и источники</w:t>
            </w:r>
            <w:r w:rsidRPr="0061241E">
              <w:rPr>
                <w:rFonts w:ascii="Times New Roman" w:hAnsi="Times New Roman"/>
                <w:sz w:val="12"/>
                <w:szCs w:val="12"/>
                <w:u w:val="single"/>
              </w:rPr>
              <w:t xml:space="preserve"> </w:t>
            </w:r>
            <w:r w:rsidRPr="0061241E">
              <w:rPr>
                <w:rFonts w:ascii="Times New Roman" w:hAnsi="Times New Roman"/>
                <w:sz w:val="12"/>
                <w:szCs w:val="12"/>
              </w:rPr>
              <w:t>финансирования</w:t>
            </w:r>
          </w:p>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Целевые финансовые средства на реализацию Программы</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 xml:space="preserve">2023 г. –1000 руб. </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 xml:space="preserve">2024 г. – 1000 руб. </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 xml:space="preserve">2025 г. – 1000 руб. </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2026 г. – 1000 руб. (прогноз)</w:t>
            </w:r>
          </w:p>
          <w:p w:rsidR="003C526E" w:rsidRPr="0061241E" w:rsidRDefault="003C526E" w:rsidP="0061241E">
            <w:pPr>
              <w:pStyle w:val="aff1"/>
              <w:rPr>
                <w:rFonts w:ascii="Times New Roman" w:hAnsi="Times New Roman" w:cs="Times New Roman"/>
                <w:sz w:val="12"/>
                <w:szCs w:val="12"/>
              </w:rPr>
            </w:pPr>
            <w:r w:rsidRPr="0061241E">
              <w:rPr>
                <w:rFonts w:ascii="Times New Roman" w:hAnsi="Times New Roman" w:cs="Times New Roman"/>
                <w:sz w:val="12"/>
                <w:szCs w:val="12"/>
              </w:rPr>
              <w:t>2027 г. – 1000 руб. (прогноз)</w:t>
            </w:r>
          </w:p>
        </w:tc>
      </w:tr>
      <w:tr w:rsidR="003C526E" w:rsidRPr="0061241E" w:rsidTr="0061241E">
        <w:trPr>
          <w:trHeight w:val="70"/>
        </w:trPr>
        <w:tc>
          <w:tcPr>
            <w:tcW w:w="1951" w:type="dxa"/>
            <w:tcBorders>
              <w:top w:val="single" w:sz="4" w:space="0" w:color="auto"/>
              <w:bottom w:val="single" w:sz="4" w:space="0" w:color="auto"/>
            </w:tcBorders>
            <w:vAlign w:val="center"/>
          </w:tcPr>
          <w:p w:rsidR="003C526E" w:rsidRPr="0061241E" w:rsidRDefault="003C526E" w:rsidP="0061241E">
            <w:pPr>
              <w:pStyle w:val="HTML"/>
              <w:jc w:val="center"/>
              <w:rPr>
                <w:rFonts w:ascii="Times New Roman" w:hAnsi="Times New Roman"/>
                <w:sz w:val="12"/>
                <w:szCs w:val="12"/>
              </w:rPr>
            </w:pPr>
            <w:r w:rsidRPr="0061241E">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3C526E" w:rsidRPr="0061241E" w:rsidRDefault="003C526E" w:rsidP="0061241E">
            <w:pPr>
              <w:pStyle w:val="HTML"/>
              <w:rPr>
                <w:rFonts w:ascii="Times New Roman" w:hAnsi="Times New Roman"/>
                <w:sz w:val="12"/>
                <w:szCs w:val="12"/>
              </w:rPr>
            </w:pPr>
            <w:r w:rsidRPr="0061241E">
              <w:rPr>
                <w:rFonts w:ascii="Times New Roman" w:hAnsi="Times New Roman"/>
                <w:sz w:val="12"/>
                <w:szCs w:val="12"/>
              </w:rPr>
              <w:t xml:space="preserve">Контроль за исполнением программы осуществляет администрация сельского поселения Светлодольск муниципального района Сергиевский.  </w:t>
            </w:r>
          </w:p>
        </w:tc>
      </w:tr>
    </w:tbl>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I. Характеристика проблемы, на решение которой направлена Программа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Органы местного самоуправления сельского поселения Светлодольск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Светлодольск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Светлодольск муниципальном районе Сергиевский.</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Светлодольск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Светлодольск муниципального района Сергиевский возможно только в результате:</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Светлодольск мун</w:t>
      </w:r>
      <w:r>
        <w:rPr>
          <w:rFonts w:ascii="Times New Roman" w:hAnsi="Times New Roman" w:cs="Times New Roman"/>
          <w:sz w:val="12"/>
          <w:szCs w:val="12"/>
        </w:rPr>
        <w:t>иципального района Сергиевский.</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Задачи:</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1241E">
        <w:rPr>
          <w:rFonts w:ascii="Times New Roman" w:hAnsi="Times New Roman" w:cs="Times New Roman"/>
          <w:sz w:val="12"/>
          <w:szCs w:val="12"/>
        </w:rPr>
        <w:t>Повышение уровня открытости деятельности органов местного самоуправления.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lastRenderedPageBreak/>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1241E">
        <w:rPr>
          <w:rFonts w:ascii="Times New Roman" w:hAnsi="Times New Roman" w:cs="Times New Roman"/>
          <w:sz w:val="12"/>
          <w:szCs w:val="12"/>
        </w:rPr>
        <w:t>Регламентация исполнения органами местного самоуправления отдельных полномочий.</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1241E">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1241E">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1241E">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Ожидаемыми результатами реализации Программы являются:</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Светлодольск муниципального района Сергиевский;</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Светлодольск муниципального района Сергиевский;</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укрепление доверия граждан к органам местного самоуправления сельского поселения Светлодольск муниципального района Сергиевский;</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1241E">
        <w:rPr>
          <w:rFonts w:ascii="Times New Roman" w:hAnsi="Times New Roman" w:cs="Times New Roman"/>
          <w:sz w:val="12"/>
          <w:szCs w:val="12"/>
        </w:rPr>
        <w:t>развитие и укрепление институтов гражданского общества.</w:t>
      </w:r>
    </w:p>
    <w:p w:rsidR="003C526E" w:rsidRPr="003C526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355"/>
        <w:gridCol w:w="1428"/>
        <w:gridCol w:w="648"/>
        <w:gridCol w:w="617"/>
        <w:gridCol w:w="617"/>
        <w:gridCol w:w="617"/>
        <w:gridCol w:w="617"/>
        <w:gridCol w:w="623"/>
      </w:tblGrid>
      <w:tr w:rsidR="0061241E" w:rsidRPr="0061241E" w:rsidTr="0061241E">
        <w:tc>
          <w:tcPr>
            <w:tcW w:w="279" w:type="pct"/>
            <w:vMerge w:val="restar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 п/п</w:t>
            </w:r>
          </w:p>
        </w:tc>
        <w:tc>
          <w:tcPr>
            <w:tcW w:w="1479" w:type="pct"/>
            <w:vMerge w:val="restar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Наименование целевого индикатора</w:t>
            </w:r>
          </w:p>
        </w:tc>
        <w:tc>
          <w:tcPr>
            <w:tcW w:w="896" w:type="pct"/>
            <w:vMerge w:val="restar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Единица измерения</w:t>
            </w:r>
          </w:p>
        </w:tc>
        <w:tc>
          <w:tcPr>
            <w:tcW w:w="407" w:type="pct"/>
            <w:vMerge w:val="restar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Базовый уровень</w:t>
            </w:r>
          </w:p>
        </w:tc>
        <w:tc>
          <w:tcPr>
            <w:tcW w:w="1939" w:type="pct"/>
            <w:gridSpan w:val="5"/>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Значение показателя</w:t>
            </w:r>
          </w:p>
        </w:tc>
      </w:tr>
      <w:tr w:rsidR="0061241E" w:rsidRPr="0061241E" w:rsidTr="0061241E">
        <w:tc>
          <w:tcPr>
            <w:tcW w:w="279" w:type="pct"/>
            <w:vMerge/>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p>
        </w:tc>
        <w:tc>
          <w:tcPr>
            <w:tcW w:w="1479" w:type="pct"/>
            <w:vMerge/>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p>
        </w:tc>
        <w:tc>
          <w:tcPr>
            <w:tcW w:w="896" w:type="pct"/>
            <w:vMerge/>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p>
        </w:tc>
        <w:tc>
          <w:tcPr>
            <w:tcW w:w="407" w:type="pct"/>
            <w:vMerge/>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2023</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2024</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2025</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2026</w:t>
            </w:r>
          </w:p>
        </w:tc>
        <w:tc>
          <w:tcPr>
            <w:tcW w:w="390"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2027</w:t>
            </w:r>
          </w:p>
        </w:tc>
      </w:tr>
      <w:tr w:rsidR="0061241E" w:rsidRPr="0061241E" w:rsidTr="0061241E">
        <w:tc>
          <w:tcPr>
            <w:tcW w:w="279" w:type="pct"/>
            <w:vAlign w:val="center"/>
          </w:tcPr>
          <w:p w:rsidR="0061241E" w:rsidRPr="0061241E" w:rsidRDefault="0061241E" w:rsidP="006124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9"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61241E">
              <w:rPr>
                <w:rFonts w:ascii="Times New Roman" w:hAnsi="Times New Roman" w:cs="Times New Roman"/>
                <w:sz w:val="12"/>
                <w:szCs w:val="12"/>
              </w:rPr>
              <w:t xml:space="preserve">сельского поселения Светлодольск </w:t>
            </w:r>
            <w:r w:rsidRPr="0061241E">
              <w:rPr>
                <w:rFonts w:ascii="Times New Roman" w:hAnsi="Times New Roman" w:cs="Times New Roman"/>
                <w:color w:val="000000"/>
                <w:sz w:val="12"/>
                <w:szCs w:val="12"/>
              </w:rPr>
              <w:t>муниципального района Сергиевский</w:t>
            </w:r>
          </w:p>
        </w:tc>
        <w:tc>
          <w:tcPr>
            <w:tcW w:w="896"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 от количества граждан, опрошенных опросным путем</w:t>
            </w:r>
          </w:p>
        </w:tc>
        <w:tc>
          <w:tcPr>
            <w:tcW w:w="407" w:type="pct"/>
            <w:vAlign w:val="center"/>
          </w:tcPr>
          <w:p w:rsidR="0061241E" w:rsidRPr="0061241E" w:rsidRDefault="0061241E" w:rsidP="0061241E">
            <w:pPr>
              <w:spacing w:after="0" w:line="240" w:lineRule="auto"/>
              <w:jc w:val="center"/>
              <w:rPr>
                <w:rFonts w:ascii="Times New Roman" w:hAnsi="Times New Roman" w:cs="Times New Roman"/>
                <w:sz w:val="12"/>
                <w:szCs w:val="12"/>
              </w:rPr>
            </w:pPr>
            <w:r w:rsidRPr="0061241E">
              <w:rPr>
                <w:rFonts w:ascii="Times New Roman" w:hAnsi="Times New Roman" w:cs="Times New Roman"/>
                <w:sz w:val="12"/>
                <w:szCs w:val="12"/>
              </w:rPr>
              <w:t>50</w:t>
            </w:r>
          </w:p>
        </w:tc>
        <w:tc>
          <w:tcPr>
            <w:tcW w:w="387" w:type="pct"/>
            <w:vAlign w:val="center"/>
          </w:tcPr>
          <w:p w:rsidR="0061241E" w:rsidRPr="0061241E" w:rsidRDefault="0061241E" w:rsidP="0061241E">
            <w:pPr>
              <w:spacing w:after="0" w:line="240" w:lineRule="auto"/>
              <w:jc w:val="center"/>
              <w:rPr>
                <w:rFonts w:ascii="Times New Roman" w:hAnsi="Times New Roman" w:cs="Times New Roman"/>
                <w:sz w:val="12"/>
                <w:szCs w:val="12"/>
              </w:rPr>
            </w:pPr>
            <w:r w:rsidRPr="0061241E">
              <w:rPr>
                <w:rFonts w:ascii="Times New Roman" w:hAnsi="Times New Roman" w:cs="Times New Roman"/>
                <w:sz w:val="12"/>
                <w:szCs w:val="12"/>
              </w:rPr>
              <w:t>50</w:t>
            </w:r>
          </w:p>
        </w:tc>
        <w:tc>
          <w:tcPr>
            <w:tcW w:w="387" w:type="pct"/>
            <w:vAlign w:val="center"/>
          </w:tcPr>
          <w:p w:rsidR="0061241E" w:rsidRPr="0061241E" w:rsidRDefault="0061241E" w:rsidP="0061241E">
            <w:pPr>
              <w:spacing w:after="0" w:line="240" w:lineRule="auto"/>
              <w:jc w:val="center"/>
              <w:rPr>
                <w:rFonts w:ascii="Times New Roman" w:hAnsi="Times New Roman" w:cs="Times New Roman"/>
                <w:sz w:val="12"/>
                <w:szCs w:val="12"/>
              </w:rPr>
            </w:pPr>
            <w:r w:rsidRPr="0061241E">
              <w:rPr>
                <w:rFonts w:ascii="Times New Roman" w:hAnsi="Times New Roman" w:cs="Times New Roman"/>
                <w:sz w:val="12"/>
                <w:szCs w:val="12"/>
              </w:rPr>
              <w:t>55</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sz w:val="12"/>
                <w:szCs w:val="12"/>
              </w:rPr>
              <w:t>60</w:t>
            </w:r>
          </w:p>
        </w:tc>
        <w:tc>
          <w:tcPr>
            <w:tcW w:w="387" w:type="pct"/>
            <w:vAlign w:val="center"/>
          </w:tcPr>
          <w:p w:rsidR="0061241E" w:rsidRPr="0061241E" w:rsidRDefault="0061241E" w:rsidP="0061241E">
            <w:pPr>
              <w:spacing w:after="0" w:line="240" w:lineRule="auto"/>
              <w:jc w:val="center"/>
              <w:rPr>
                <w:rFonts w:ascii="Times New Roman" w:hAnsi="Times New Roman" w:cs="Times New Roman"/>
                <w:sz w:val="12"/>
                <w:szCs w:val="12"/>
              </w:rPr>
            </w:pPr>
            <w:r w:rsidRPr="0061241E">
              <w:rPr>
                <w:rFonts w:ascii="Times New Roman" w:hAnsi="Times New Roman" w:cs="Times New Roman"/>
                <w:sz w:val="12"/>
                <w:szCs w:val="12"/>
              </w:rPr>
              <w:t>65</w:t>
            </w:r>
          </w:p>
        </w:tc>
        <w:tc>
          <w:tcPr>
            <w:tcW w:w="390" w:type="pct"/>
            <w:vAlign w:val="center"/>
          </w:tcPr>
          <w:p w:rsidR="0061241E" w:rsidRPr="0061241E" w:rsidRDefault="0061241E" w:rsidP="0061241E">
            <w:pPr>
              <w:spacing w:after="0" w:line="240" w:lineRule="auto"/>
              <w:jc w:val="center"/>
              <w:rPr>
                <w:rFonts w:ascii="Times New Roman" w:hAnsi="Times New Roman" w:cs="Times New Roman"/>
                <w:sz w:val="12"/>
                <w:szCs w:val="12"/>
              </w:rPr>
            </w:pPr>
            <w:r w:rsidRPr="0061241E">
              <w:rPr>
                <w:rFonts w:ascii="Times New Roman" w:hAnsi="Times New Roman" w:cs="Times New Roman"/>
                <w:sz w:val="12"/>
                <w:szCs w:val="12"/>
              </w:rPr>
              <w:t>70</w:t>
            </w:r>
          </w:p>
        </w:tc>
      </w:tr>
      <w:tr w:rsidR="0061241E" w:rsidRPr="0061241E" w:rsidTr="0061241E">
        <w:tc>
          <w:tcPr>
            <w:tcW w:w="279" w:type="pct"/>
            <w:vAlign w:val="center"/>
          </w:tcPr>
          <w:p w:rsidR="0061241E" w:rsidRPr="0061241E" w:rsidRDefault="0061241E" w:rsidP="006124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9"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61241E">
              <w:rPr>
                <w:rFonts w:ascii="Times New Roman" w:hAnsi="Times New Roman" w:cs="Times New Roman"/>
                <w:sz w:val="12"/>
                <w:szCs w:val="12"/>
              </w:rPr>
              <w:t xml:space="preserve">сельского поселения Светлодольск </w:t>
            </w:r>
            <w:r w:rsidRPr="0061241E">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896"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в % от количества выявленных фактов коррупционных проявлений</w:t>
            </w:r>
          </w:p>
        </w:tc>
        <w:tc>
          <w:tcPr>
            <w:tcW w:w="40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90"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r>
      <w:tr w:rsidR="0061241E" w:rsidRPr="0061241E" w:rsidTr="0061241E">
        <w:tc>
          <w:tcPr>
            <w:tcW w:w="279" w:type="pct"/>
            <w:vAlign w:val="center"/>
          </w:tcPr>
          <w:p w:rsidR="0061241E" w:rsidRPr="0061241E" w:rsidRDefault="0061241E" w:rsidP="006124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9"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61241E">
              <w:rPr>
                <w:rFonts w:ascii="Times New Roman" w:hAnsi="Times New Roman" w:cs="Times New Roman"/>
                <w:sz w:val="12"/>
                <w:szCs w:val="12"/>
              </w:rPr>
              <w:t xml:space="preserve">сельского поселения Светлодольск </w:t>
            </w:r>
            <w:r w:rsidRPr="0061241E">
              <w:rPr>
                <w:rFonts w:ascii="Times New Roman" w:hAnsi="Times New Roman" w:cs="Times New Roman"/>
                <w:color w:val="000000"/>
                <w:sz w:val="12"/>
                <w:szCs w:val="12"/>
              </w:rPr>
              <w:t>муниципального района Сергиевский</w:t>
            </w:r>
          </w:p>
        </w:tc>
        <w:tc>
          <w:tcPr>
            <w:tcW w:w="896"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в %</w:t>
            </w:r>
          </w:p>
        </w:tc>
        <w:tc>
          <w:tcPr>
            <w:tcW w:w="40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c>
          <w:tcPr>
            <w:tcW w:w="390"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100</w:t>
            </w:r>
          </w:p>
        </w:tc>
      </w:tr>
      <w:tr w:rsidR="0061241E" w:rsidRPr="0061241E" w:rsidTr="0061241E">
        <w:tc>
          <w:tcPr>
            <w:tcW w:w="279" w:type="pct"/>
            <w:vAlign w:val="center"/>
          </w:tcPr>
          <w:p w:rsidR="0061241E" w:rsidRPr="0061241E" w:rsidRDefault="0061241E" w:rsidP="0061241E">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479"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896"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единиц</w:t>
            </w:r>
          </w:p>
        </w:tc>
        <w:tc>
          <w:tcPr>
            <w:tcW w:w="40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3</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3</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4</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4</w:t>
            </w:r>
          </w:p>
        </w:tc>
        <w:tc>
          <w:tcPr>
            <w:tcW w:w="387"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5</w:t>
            </w:r>
          </w:p>
        </w:tc>
        <w:tc>
          <w:tcPr>
            <w:tcW w:w="390" w:type="pct"/>
            <w:vAlign w:val="center"/>
          </w:tcPr>
          <w:p w:rsidR="0061241E" w:rsidRPr="0061241E" w:rsidRDefault="0061241E" w:rsidP="0061241E">
            <w:pPr>
              <w:spacing w:after="0" w:line="240" w:lineRule="auto"/>
              <w:jc w:val="center"/>
              <w:rPr>
                <w:rFonts w:ascii="Times New Roman" w:hAnsi="Times New Roman" w:cs="Times New Roman"/>
                <w:color w:val="000000"/>
                <w:sz w:val="12"/>
                <w:szCs w:val="12"/>
              </w:rPr>
            </w:pPr>
            <w:r w:rsidRPr="0061241E">
              <w:rPr>
                <w:rFonts w:ascii="Times New Roman" w:hAnsi="Times New Roman" w:cs="Times New Roman"/>
                <w:color w:val="000000"/>
                <w:sz w:val="12"/>
                <w:szCs w:val="12"/>
              </w:rPr>
              <w:t>5</w:t>
            </w:r>
          </w:p>
        </w:tc>
      </w:tr>
    </w:tbl>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61241E">
        <w:rPr>
          <w:rFonts w:ascii="Times New Roman" w:hAnsi="Times New Roman" w:cs="Times New Roman"/>
          <w:sz w:val="12"/>
          <w:szCs w:val="12"/>
        </w:rPr>
        <w:t>Программы</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Бюджет поселения: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2023 г. – 1000 руб.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2024 г. -  1000 руб.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lastRenderedPageBreak/>
        <w:t xml:space="preserve">2025 г. – 1000 руб.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2026 г. -  1000 руб. (прогноз)</w:t>
      </w:r>
    </w:p>
    <w:p w:rsidR="0061241E" w:rsidRPr="0061241E" w:rsidRDefault="0061241E" w:rsidP="0061241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VI. Ожидаемые результаты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w:t>
      </w:r>
      <w:r>
        <w:rPr>
          <w:rFonts w:ascii="Times New Roman" w:hAnsi="Times New Roman" w:cs="Times New Roman"/>
          <w:sz w:val="12"/>
          <w:szCs w:val="12"/>
        </w:rPr>
        <w:t>я ими должностных обязанностей.</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VII. Система организации контроля</w:t>
      </w:r>
      <w:r>
        <w:rPr>
          <w:rFonts w:ascii="Times New Roman" w:hAnsi="Times New Roman" w:cs="Times New Roman"/>
          <w:sz w:val="12"/>
          <w:szCs w:val="12"/>
        </w:rPr>
        <w:t xml:space="preserve"> за ходом реализации Программы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VIII. Оценка социально-экономической эффективности реализации Программы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Тек.</w:t>
      </w:r>
    </w:p>
    <w:p w:rsidR="0061241E" w:rsidRPr="0061241E" w:rsidRDefault="0061241E" w:rsidP="0061241E">
      <w:pPr>
        <w:spacing w:after="0" w:line="240" w:lineRule="auto"/>
        <w:ind w:firstLine="284"/>
        <w:jc w:val="both"/>
        <w:rPr>
          <w:rFonts w:ascii="Times New Roman" w:hAnsi="Times New Roman" w:cs="Times New Roman"/>
          <w:sz w:val="12"/>
          <w:szCs w:val="12"/>
          <w:lang w:val="en-US"/>
        </w:rPr>
      </w:pPr>
      <w:r w:rsidRPr="0061241E">
        <w:rPr>
          <w:rFonts w:ascii="Times New Roman" w:hAnsi="Times New Roman" w:cs="Times New Roman"/>
          <w:sz w:val="12"/>
          <w:szCs w:val="12"/>
        </w:rPr>
        <w:t xml:space="preserve">                                          </w:t>
      </w:r>
      <w:r w:rsidRPr="0061241E">
        <w:rPr>
          <w:rFonts w:ascii="Times New Roman" w:hAnsi="Times New Roman" w:cs="Times New Roman"/>
          <w:sz w:val="12"/>
          <w:szCs w:val="12"/>
          <w:lang w:val="en-US"/>
        </w:rPr>
        <w:t>X</w:t>
      </w:r>
    </w:p>
    <w:p w:rsidR="0061241E" w:rsidRPr="0061241E" w:rsidRDefault="0061241E" w:rsidP="0061241E">
      <w:pPr>
        <w:spacing w:after="0" w:line="240" w:lineRule="auto"/>
        <w:ind w:firstLine="284"/>
        <w:jc w:val="both"/>
        <w:rPr>
          <w:rFonts w:ascii="Times New Roman" w:hAnsi="Times New Roman" w:cs="Times New Roman"/>
          <w:sz w:val="12"/>
          <w:szCs w:val="12"/>
          <w:lang w:val="en-US"/>
        </w:rPr>
      </w:pPr>
      <w:r w:rsidRPr="0061241E">
        <w:rPr>
          <w:rFonts w:ascii="Times New Roman" w:hAnsi="Times New Roman" w:cs="Times New Roman"/>
          <w:sz w:val="12"/>
          <w:szCs w:val="12"/>
          <w:lang w:val="en-US"/>
        </w:rPr>
        <w:t xml:space="preserve">                               1    N      n</w:t>
      </w:r>
    </w:p>
    <w:p w:rsidR="0061241E" w:rsidRPr="0061241E" w:rsidRDefault="0061241E" w:rsidP="0061241E">
      <w:pPr>
        <w:spacing w:after="0" w:line="240" w:lineRule="auto"/>
        <w:ind w:firstLine="284"/>
        <w:jc w:val="both"/>
        <w:rPr>
          <w:rFonts w:ascii="Times New Roman" w:hAnsi="Times New Roman" w:cs="Times New Roman"/>
          <w:sz w:val="12"/>
          <w:szCs w:val="12"/>
          <w:lang w:val="en-US"/>
        </w:rPr>
      </w:pPr>
      <w:r w:rsidRPr="0061241E">
        <w:rPr>
          <w:rFonts w:ascii="Times New Roman" w:hAnsi="Times New Roman" w:cs="Times New Roman"/>
          <w:sz w:val="12"/>
          <w:szCs w:val="12"/>
          <w:lang w:val="en-US"/>
        </w:rPr>
        <w:t xml:space="preserve">                              ---  SUM  -------</w:t>
      </w:r>
    </w:p>
    <w:p w:rsidR="0061241E" w:rsidRPr="0061241E" w:rsidRDefault="0061241E" w:rsidP="0061241E">
      <w:pPr>
        <w:spacing w:after="0" w:line="240" w:lineRule="auto"/>
        <w:ind w:firstLine="284"/>
        <w:jc w:val="both"/>
        <w:rPr>
          <w:rFonts w:ascii="Times New Roman" w:hAnsi="Times New Roman" w:cs="Times New Roman"/>
          <w:sz w:val="12"/>
          <w:szCs w:val="12"/>
          <w:lang w:val="en-US"/>
        </w:rPr>
      </w:pPr>
      <w:r w:rsidRPr="0061241E">
        <w:rPr>
          <w:rFonts w:ascii="Times New Roman" w:hAnsi="Times New Roman" w:cs="Times New Roman"/>
          <w:sz w:val="12"/>
          <w:szCs w:val="12"/>
          <w:lang w:val="en-US"/>
        </w:rPr>
        <w:t xml:space="preserve">                               N  n = 1    </w:t>
      </w:r>
      <w:r w:rsidRPr="0061241E">
        <w:rPr>
          <w:rFonts w:ascii="Times New Roman" w:hAnsi="Times New Roman" w:cs="Times New Roman"/>
          <w:sz w:val="12"/>
          <w:szCs w:val="12"/>
        </w:rPr>
        <w:t>План</w:t>
      </w:r>
      <w:r w:rsidRPr="0061241E">
        <w:rPr>
          <w:rFonts w:ascii="Times New Roman" w:hAnsi="Times New Roman" w:cs="Times New Roman"/>
          <w:sz w:val="12"/>
          <w:szCs w:val="12"/>
          <w:lang w:val="en-US"/>
        </w:rPr>
        <w:t>.</w:t>
      </w:r>
    </w:p>
    <w:p w:rsidR="0061241E" w:rsidRPr="000775CC"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61241E">
        <w:rPr>
          <w:rFonts w:ascii="Times New Roman" w:hAnsi="Times New Roman" w:cs="Times New Roman"/>
          <w:sz w:val="12"/>
          <w:szCs w:val="12"/>
        </w:rPr>
        <w:t>n</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R = --------------------- x 100%,</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Тек.</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F</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План.</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                                     F</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где:</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N - общее число целевых показателей (индикаторов);</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План.</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X      - плановое значение n-го целевого показателя (индикатора);</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n</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Тек.</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X     - текущее значение n-го целевого показателя (индикатора);</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n</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План.</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F      - плановая сумма финансирования по Программе;</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Тек.</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F     - сумма финансирования (расходов) на текущую дату.</w:t>
      </w:r>
    </w:p>
    <w:p w:rsidR="0061241E" w:rsidRP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61241E" w:rsidRDefault="0061241E" w:rsidP="0061241E">
      <w:pPr>
        <w:spacing w:after="0" w:line="240" w:lineRule="auto"/>
        <w:ind w:firstLine="284"/>
        <w:jc w:val="both"/>
        <w:rPr>
          <w:rFonts w:ascii="Times New Roman" w:hAnsi="Times New Roman" w:cs="Times New Roman"/>
          <w:sz w:val="12"/>
          <w:szCs w:val="12"/>
        </w:rPr>
      </w:pPr>
      <w:r w:rsidRPr="0061241E">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Приложение №2 </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к постановлению администрации </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сельского поселения Светлодольск</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муниципального района Сергиевский </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 23  от 24 апреля .2023 г.</w:t>
      </w:r>
    </w:p>
    <w:p w:rsid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697"/>
        <w:gridCol w:w="6"/>
        <w:gridCol w:w="985"/>
        <w:gridCol w:w="14"/>
        <w:gridCol w:w="889"/>
        <w:gridCol w:w="536"/>
        <w:gridCol w:w="6"/>
        <w:gridCol w:w="530"/>
        <w:gridCol w:w="536"/>
        <w:gridCol w:w="17"/>
        <w:gridCol w:w="519"/>
        <w:gridCol w:w="19"/>
        <w:gridCol w:w="518"/>
        <w:gridCol w:w="14"/>
        <w:gridCol w:w="1047"/>
      </w:tblGrid>
      <w:tr w:rsidR="00BE0F01" w:rsidRPr="00BE0F01" w:rsidTr="00BE0F01">
        <w:tc>
          <w:tcPr>
            <w:tcW w:w="256" w:type="pct"/>
            <w:vMerge w:val="restar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п/п</w:t>
            </w:r>
          </w:p>
        </w:tc>
        <w:tc>
          <w:tcPr>
            <w:tcW w:w="1102" w:type="pct"/>
            <w:gridSpan w:val="2"/>
            <w:vMerge w:val="restar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Наименование мероприятий</w:t>
            </w:r>
          </w:p>
        </w:tc>
        <w:tc>
          <w:tcPr>
            <w:tcW w:w="646" w:type="pct"/>
            <w:gridSpan w:val="2"/>
            <w:vMerge w:val="restar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Источники финансирования</w:t>
            </w:r>
          </w:p>
        </w:tc>
        <w:tc>
          <w:tcPr>
            <w:tcW w:w="2309" w:type="pct"/>
            <w:gridSpan w:val="9"/>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Сроки и объемы проводимых мероприятий</w:t>
            </w:r>
          </w:p>
        </w:tc>
        <w:tc>
          <w:tcPr>
            <w:tcW w:w="686" w:type="pct"/>
            <w:gridSpan w:val="2"/>
            <w:vMerge w:val="restar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Исполнитель мероприятия</w:t>
            </w:r>
          </w:p>
        </w:tc>
      </w:tr>
      <w:tr w:rsidR="00BE0F01" w:rsidRPr="00BE0F01" w:rsidTr="00BE0F01">
        <w:tc>
          <w:tcPr>
            <w:tcW w:w="256" w:type="pct"/>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1102"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646"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575" w:type="pct"/>
            <w:vMerge w:val="restar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Период</w:t>
            </w:r>
          </w:p>
        </w:tc>
        <w:tc>
          <w:tcPr>
            <w:tcW w:w="1734" w:type="pct"/>
            <w:gridSpan w:val="8"/>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В том числе по годам</w:t>
            </w:r>
          </w:p>
        </w:tc>
        <w:tc>
          <w:tcPr>
            <w:tcW w:w="686"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r>
      <w:tr w:rsidR="00BE0F01" w:rsidRPr="00BE0F01" w:rsidTr="00BE0F01">
        <w:tc>
          <w:tcPr>
            <w:tcW w:w="256" w:type="pct"/>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1102"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646"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575" w:type="pct"/>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2023г.</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2024г.</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20</w:t>
            </w:r>
            <w:r>
              <w:rPr>
                <w:rFonts w:ascii="Times New Roman" w:hAnsi="Times New Roman" w:cs="Times New Roman"/>
                <w:sz w:val="12"/>
                <w:szCs w:val="12"/>
              </w:rPr>
              <w:t>25</w:t>
            </w:r>
            <w:r w:rsidRPr="00BE0F01">
              <w:rPr>
                <w:rFonts w:ascii="Times New Roman" w:hAnsi="Times New Roman" w:cs="Times New Roman"/>
                <w:sz w:val="12"/>
                <w:szCs w:val="12"/>
              </w:rPr>
              <w:t>г.</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2026</w:t>
            </w:r>
            <w:r w:rsidRPr="00BE0F01">
              <w:rPr>
                <w:rFonts w:ascii="Times New Roman" w:hAnsi="Times New Roman" w:cs="Times New Roman"/>
                <w:sz w:val="12"/>
                <w:szCs w:val="12"/>
              </w:rPr>
              <w:t>г.</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2027г.</w:t>
            </w:r>
          </w:p>
        </w:tc>
        <w:tc>
          <w:tcPr>
            <w:tcW w:w="686" w:type="pct"/>
            <w:gridSpan w:val="2"/>
            <w:vMerge/>
            <w:vAlign w:val="center"/>
          </w:tcPr>
          <w:p w:rsidR="00BE0F01" w:rsidRPr="00BE0F01" w:rsidRDefault="00BE0F01" w:rsidP="00BE0F01">
            <w:pPr>
              <w:spacing w:after="0" w:line="240" w:lineRule="auto"/>
              <w:jc w:val="center"/>
              <w:rPr>
                <w:rFonts w:ascii="Times New Roman" w:hAnsi="Times New Roman" w:cs="Times New Roman"/>
                <w:sz w:val="12"/>
                <w:szCs w:val="12"/>
              </w:rPr>
            </w:pPr>
          </w:p>
        </w:tc>
      </w:tr>
      <w:tr w:rsidR="00BE0F01" w:rsidRPr="00BE0F01" w:rsidTr="00BE0F01">
        <w:tc>
          <w:tcPr>
            <w:tcW w:w="5000" w:type="pct"/>
            <w:gridSpan w:val="16"/>
            <w:vAlign w:val="center"/>
          </w:tcPr>
          <w:p w:rsidR="00BE0F01" w:rsidRPr="00BE0F01" w:rsidRDefault="00BE0F01" w:rsidP="004A783E">
            <w:pPr>
              <w:numPr>
                <w:ilvl w:val="0"/>
                <w:numId w:val="77"/>
              </w:num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1.1.</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Разработка и анализ проектов нормативных правовых актов сельского поселения Светлодольск муниципального района Сергиевский по вопросам противодействия коррупции</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 мере необходимости</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8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1.2.</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Нормативное закрепление установленных </w:t>
            </w:r>
            <w:r w:rsidRPr="00BE0F01">
              <w:rPr>
                <w:rFonts w:ascii="Times New Roman" w:hAnsi="Times New Roman" w:cs="Times New Roman"/>
                <w:sz w:val="12"/>
                <w:szCs w:val="12"/>
              </w:rPr>
              <w:lastRenderedPageBreak/>
              <w:t>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Не требует финансирован</w:t>
            </w:r>
            <w:r w:rsidRPr="00BE0F01">
              <w:rPr>
                <w:rFonts w:ascii="Times New Roman" w:hAnsi="Times New Roman" w:cs="Times New Roman"/>
                <w:sz w:val="12"/>
                <w:szCs w:val="12"/>
              </w:rPr>
              <w:lastRenderedPageBreak/>
              <w:t>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по мере необходимо</w:t>
            </w:r>
            <w:r w:rsidRPr="00BE0F01">
              <w:rPr>
                <w:rFonts w:ascii="Times New Roman" w:hAnsi="Times New Roman" w:cs="Times New Roman"/>
                <w:sz w:val="12"/>
                <w:szCs w:val="12"/>
              </w:rPr>
              <w:lastRenderedPageBreak/>
              <w:t>сти</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8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Собрание представителей </w:t>
            </w:r>
            <w:r w:rsidRPr="00BE0F01">
              <w:rPr>
                <w:rFonts w:ascii="Times New Roman" w:hAnsi="Times New Roman" w:cs="Times New Roman"/>
                <w:sz w:val="12"/>
                <w:szCs w:val="12"/>
              </w:rPr>
              <w:lastRenderedPageBreak/>
              <w:t>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1.3.</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 мере необходимости</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7"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8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Глава сельского поселения Светлодольск муниципального района Сергиевский</w:t>
            </w:r>
          </w:p>
        </w:tc>
      </w:tr>
      <w:tr w:rsidR="00BE0F01" w:rsidRPr="00BE0F01" w:rsidTr="00BE0F01">
        <w:trPr>
          <w:trHeight w:val="70"/>
        </w:trPr>
        <w:tc>
          <w:tcPr>
            <w:tcW w:w="5000" w:type="pct"/>
            <w:gridSpan w:val="16"/>
            <w:vAlign w:val="center"/>
          </w:tcPr>
          <w:p w:rsidR="00BE0F01" w:rsidRPr="00BE0F01" w:rsidRDefault="00BE0F01" w:rsidP="004A783E">
            <w:pPr>
              <w:numPr>
                <w:ilvl w:val="0"/>
                <w:numId w:val="77"/>
              </w:num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Создание в администрации сельского поселения Светлодольск  муниципального района Сергиевский комплексной системы противодействия коррупции</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2.1.</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постоянно </w:t>
            </w:r>
          </w:p>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 мере поступления обращений)</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Глава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2.2.</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Светлодольск муниципального района Сергиевский</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2.3</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Светлодольск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Глава сельского поселения Светлодольск муниципального района Сергиевский,</w:t>
            </w:r>
          </w:p>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должностное лицо</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2.4.</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w:t>
            </w:r>
            <w:r w:rsidRPr="00BE0F01">
              <w:rPr>
                <w:rFonts w:ascii="Times New Roman" w:hAnsi="Times New Roman" w:cs="Times New Roman"/>
                <w:sz w:val="12"/>
                <w:szCs w:val="12"/>
              </w:rPr>
              <w:lastRenderedPageBreak/>
              <w:t>минимизация возможностей возникновения конфликта интересов</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2.5.</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Ежегодно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2.6.</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При поступлении на службу</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2.7</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2.8</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2.9</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2.10</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2.11</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Организация взаимодействия с независимыми экспертами, </w:t>
            </w:r>
            <w:r w:rsidRPr="00BE0F01">
              <w:rPr>
                <w:rFonts w:ascii="Times New Roman" w:hAnsi="Times New Roman" w:cs="Times New Roman"/>
                <w:sz w:val="12"/>
                <w:szCs w:val="12"/>
              </w:rPr>
              <w:lastRenderedPageBreak/>
              <w:t>получившими аккредитацию на проведение антикоррупционной экспертизы нормативных правовых актов и их проектов</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Администрация сельского поселения </w:t>
            </w:r>
            <w:r w:rsidRPr="00BE0F01">
              <w:rPr>
                <w:rFonts w:ascii="Times New Roman" w:hAnsi="Times New Roman" w:cs="Times New Roman"/>
                <w:sz w:val="12"/>
                <w:szCs w:val="12"/>
              </w:rPr>
              <w:lastRenderedPageBreak/>
              <w:t>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lastRenderedPageBreak/>
              <w:t>2.12</w:t>
            </w:r>
          </w:p>
        </w:tc>
        <w:tc>
          <w:tcPr>
            <w:tcW w:w="1102" w:type="pct"/>
            <w:gridSpan w:val="2"/>
            <w:vAlign w:val="center"/>
          </w:tcPr>
          <w:p w:rsidR="00BE0F01" w:rsidRPr="00BE0F01" w:rsidRDefault="00BE0F01" w:rsidP="00BE0F01">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BE0F01">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2.13</w:t>
            </w:r>
          </w:p>
        </w:tc>
        <w:tc>
          <w:tcPr>
            <w:tcW w:w="1102" w:type="pct"/>
            <w:gridSpan w:val="2"/>
            <w:vAlign w:val="center"/>
          </w:tcPr>
          <w:p w:rsidR="00BE0F01" w:rsidRPr="00BE0F01" w:rsidRDefault="00BE0F01" w:rsidP="00BE0F01">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BE0F01">
              <w:rPr>
                <w:rStyle w:val="2f6"/>
                <w:rFonts w:ascii="Times New Roman" w:hAnsi="Times New Roman" w:cs="Times New Roman"/>
                <w:sz w:val="12"/>
                <w:szCs w:val="12"/>
                <w:lang w:eastAsia="ru-RU"/>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2.14</w:t>
            </w:r>
          </w:p>
        </w:tc>
        <w:tc>
          <w:tcPr>
            <w:tcW w:w="1102" w:type="pct"/>
            <w:gridSpan w:val="2"/>
            <w:vAlign w:val="center"/>
          </w:tcPr>
          <w:p w:rsidR="00BE0F01" w:rsidRPr="00BE0F01" w:rsidRDefault="00BE0F01" w:rsidP="00BE0F01">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BE0F01">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5000" w:type="pct"/>
            <w:gridSpan w:val="16"/>
            <w:vAlign w:val="center"/>
          </w:tcPr>
          <w:p w:rsidR="00BE0F01" w:rsidRPr="00BE0F01" w:rsidRDefault="00BE0F01" w:rsidP="004A783E">
            <w:pPr>
              <w:numPr>
                <w:ilvl w:val="0"/>
                <w:numId w:val="77"/>
              </w:num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3.1.</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В течение года</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4</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6</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6</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rPr>
          <w:trHeight w:val="70"/>
        </w:trPr>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3.2.</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Проведение </w:t>
            </w:r>
            <w:r w:rsidRPr="00BE0F01">
              <w:rPr>
                <w:rFonts w:ascii="Times New Roman" w:hAnsi="Times New Roman" w:cs="Times New Roman"/>
                <w:sz w:val="12"/>
                <w:szCs w:val="12"/>
              </w:rPr>
              <w:lastRenderedPageBreak/>
              <w:t>антикоррупционной экспертизы проектов нормативных документов</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rPr>
          <w:trHeight w:val="70"/>
        </w:trPr>
        <w:tc>
          <w:tcPr>
            <w:tcW w:w="5000" w:type="pct"/>
            <w:gridSpan w:val="16"/>
            <w:vAlign w:val="center"/>
          </w:tcPr>
          <w:p w:rsidR="00BE0F01" w:rsidRPr="00BE0F01" w:rsidRDefault="00BE0F01" w:rsidP="004A783E">
            <w:pPr>
              <w:numPr>
                <w:ilvl w:val="0"/>
                <w:numId w:val="77"/>
              </w:num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4.1.</w:t>
            </w:r>
          </w:p>
        </w:tc>
        <w:tc>
          <w:tcPr>
            <w:tcW w:w="1102"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6"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75"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5000" w:type="pct"/>
            <w:gridSpan w:val="16"/>
            <w:vAlign w:val="center"/>
          </w:tcPr>
          <w:p w:rsidR="00BE0F01" w:rsidRPr="00BE0F01" w:rsidRDefault="00BE0F01" w:rsidP="004A783E">
            <w:pPr>
              <w:numPr>
                <w:ilvl w:val="0"/>
                <w:numId w:val="77"/>
              </w:num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Обеспечение кадровой работы в области противодействия коррупции</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5.1.</w:t>
            </w:r>
          </w:p>
        </w:tc>
        <w:tc>
          <w:tcPr>
            <w:tcW w:w="1098"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8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5.2.</w:t>
            </w:r>
          </w:p>
        </w:tc>
        <w:tc>
          <w:tcPr>
            <w:tcW w:w="1098"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Не требует финансирования</w:t>
            </w:r>
          </w:p>
        </w:tc>
        <w:tc>
          <w:tcPr>
            <w:tcW w:w="58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5.3.</w:t>
            </w:r>
          </w:p>
        </w:tc>
        <w:tc>
          <w:tcPr>
            <w:tcW w:w="1098"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Финансирование осуществляется в рамках основной деятельности</w:t>
            </w:r>
          </w:p>
        </w:tc>
        <w:tc>
          <w:tcPr>
            <w:tcW w:w="58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Постоянно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BE0F01" w:rsidRPr="00BE0F01" w:rsidTr="00BE0F01">
        <w:tc>
          <w:tcPr>
            <w:tcW w:w="256"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5.4.</w:t>
            </w:r>
          </w:p>
        </w:tc>
        <w:tc>
          <w:tcPr>
            <w:tcW w:w="1098"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Бюджет поселения</w:t>
            </w:r>
          </w:p>
        </w:tc>
        <w:tc>
          <w:tcPr>
            <w:tcW w:w="58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Ежегодно</w:t>
            </w:r>
          </w:p>
        </w:tc>
        <w:tc>
          <w:tcPr>
            <w:tcW w:w="351"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1000</w:t>
            </w:r>
          </w:p>
        </w:tc>
        <w:tc>
          <w:tcPr>
            <w:tcW w:w="343"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1000</w:t>
            </w:r>
          </w:p>
        </w:tc>
        <w:tc>
          <w:tcPr>
            <w:tcW w:w="35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1000</w:t>
            </w:r>
          </w:p>
        </w:tc>
        <w:tc>
          <w:tcPr>
            <w:tcW w:w="348"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1000</w:t>
            </w:r>
          </w:p>
        </w:tc>
        <w:tc>
          <w:tcPr>
            <w:tcW w:w="344" w:type="pct"/>
            <w:gridSpan w:val="2"/>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1000</w:t>
            </w:r>
          </w:p>
        </w:tc>
        <w:tc>
          <w:tcPr>
            <w:tcW w:w="677" w:type="pct"/>
            <w:vAlign w:val="center"/>
          </w:tcPr>
          <w:p w:rsidR="00BE0F01" w:rsidRPr="00BE0F01" w:rsidRDefault="00BE0F01" w:rsidP="00BE0F01">
            <w:pPr>
              <w:spacing w:after="0" w:line="240" w:lineRule="auto"/>
              <w:jc w:val="center"/>
              <w:rPr>
                <w:rFonts w:ascii="Times New Roman" w:hAnsi="Times New Roman" w:cs="Times New Roman"/>
                <w:sz w:val="12"/>
                <w:szCs w:val="12"/>
              </w:rPr>
            </w:pPr>
            <w:r w:rsidRPr="00BE0F01">
              <w:rPr>
                <w:rFonts w:ascii="Times New Roman" w:hAnsi="Times New Roman" w:cs="Times New Roman"/>
                <w:sz w:val="12"/>
                <w:szCs w:val="12"/>
              </w:rPr>
              <w:t xml:space="preserve">Администрация сельского поселения Светлодольск  муниципального района </w:t>
            </w:r>
            <w:r w:rsidRPr="00BE0F01">
              <w:rPr>
                <w:rFonts w:ascii="Times New Roman" w:hAnsi="Times New Roman" w:cs="Times New Roman"/>
                <w:sz w:val="12"/>
                <w:szCs w:val="12"/>
              </w:rPr>
              <w:lastRenderedPageBreak/>
              <w:t>Сергиевский</w:t>
            </w:r>
          </w:p>
        </w:tc>
      </w:tr>
    </w:tbl>
    <w:p w:rsidR="00BE0F01" w:rsidRDefault="00BE0F01" w:rsidP="00BE0F01">
      <w:pPr>
        <w:spacing w:after="0" w:line="240" w:lineRule="auto"/>
        <w:ind w:firstLine="284"/>
        <w:jc w:val="center"/>
        <w:rPr>
          <w:rFonts w:ascii="Times New Roman" w:hAnsi="Times New Roman" w:cs="Times New Roman"/>
          <w:sz w:val="12"/>
          <w:szCs w:val="12"/>
        </w:rPr>
      </w:pP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Администрация</w:t>
      </w: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сельского поселения Сергиевск</w:t>
      </w: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муниципального района Сергиевский</w:t>
      </w: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Самарской области</w:t>
      </w: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ПОСТАНОВЛЕНИЕ</w:t>
      </w:r>
    </w:p>
    <w:p w:rsidR="00BE0F01" w:rsidRDefault="00BE0F01" w:rsidP="00BE0F01">
      <w:pPr>
        <w:spacing w:after="0" w:line="240" w:lineRule="auto"/>
        <w:ind w:firstLine="284"/>
        <w:rPr>
          <w:rFonts w:ascii="Times New Roman" w:hAnsi="Times New Roman" w:cs="Times New Roman"/>
          <w:sz w:val="12"/>
          <w:szCs w:val="12"/>
        </w:rPr>
      </w:pPr>
      <w:r w:rsidRPr="00BE0F01">
        <w:rPr>
          <w:rFonts w:ascii="Times New Roman" w:hAnsi="Times New Roman" w:cs="Times New Roman"/>
          <w:sz w:val="12"/>
          <w:szCs w:val="12"/>
        </w:rPr>
        <w:t>«25» апреля 2023 г.</w:t>
      </w:r>
      <w:r>
        <w:rPr>
          <w:rFonts w:ascii="Times New Roman" w:hAnsi="Times New Roman" w:cs="Times New Roman"/>
          <w:sz w:val="12"/>
          <w:szCs w:val="12"/>
        </w:rPr>
        <w:t xml:space="preserve">                                                                                                                                                                                                      </w:t>
      </w:r>
      <w:r w:rsidRPr="00BE0F01">
        <w:rPr>
          <w:rFonts w:ascii="Times New Roman" w:hAnsi="Times New Roman" w:cs="Times New Roman"/>
          <w:sz w:val="12"/>
          <w:szCs w:val="12"/>
        </w:rPr>
        <w:t>№ 30</w:t>
      </w: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BE0F01">
        <w:rPr>
          <w:rFonts w:ascii="Times New Roman" w:hAnsi="Times New Roman" w:cs="Times New Roman"/>
          <w:sz w:val="12"/>
          <w:szCs w:val="12"/>
        </w:rPr>
        <w:t>сельском поселении Сергиевск муниципального района Сергиевский на 2023 – 2027 годы»</w:t>
      </w:r>
    </w:p>
    <w:p w:rsidR="00BE0F01" w:rsidRPr="00BE0F01" w:rsidRDefault="00BE0F01" w:rsidP="00BE0F01">
      <w:pPr>
        <w:spacing w:after="0" w:line="240" w:lineRule="auto"/>
        <w:ind w:firstLine="284"/>
        <w:jc w:val="both"/>
        <w:rPr>
          <w:rFonts w:ascii="Times New Roman" w:hAnsi="Times New Roman" w:cs="Times New Roman"/>
          <w:sz w:val="12"/>
          <w:szCs w:val="12"/>
        </w:rPr>
      </w:pPr>
      <w:r w:rsidRPr="00BE0F01">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Сергиевск муниципального района Сергиевский от 02.09.2014 года № 35 «О</w:t>
      </w:r>
      <w:r>
        <w:rPr>
          <w:rFonts w:ascii="Times New Roman" w:hAnsi="Times New Roman" w:cs="Times New Roman"/>
          <w:sz w:val="12"/>
          <w:szCs w:val="12"/>
        </w:rPr>
        <w:t xml:space="preserve">б утверждении Порядка принятия </w:t>
      </w:r>
      <w:r w:rsidRPr="00BE0F01">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Сергиевск муниципального района Сергиевский</w:t>
      </w:r>
    </w:p>
    <w:p w:rsidR="00BE0F01" w:rsidRPr="00BE0F01" w:rsidRDefault="00BE0F01" w:rsidP="00BE0F01">
      <w:pPr>
        <w:spacing w:after="0" w:line="240" w:lineRule="auto"/>
        <w:ind w:firstLine="284"/>
        <w:jc w:val="both"/>
        <w:rPr>
          <w:rFonts w:ascii="Times New Roman" w:hAnsi="Times New Roman" w:cs="Times New Roman"/>
          <w:sz w:val="12"/>
          <w:szCs w:val="12"/>
        </w:rPr>
      </w:pPr>
      <w:r w:rsidRPr="00BE0F01">
        <w:rPr>
          <w:rFonts w:ascii="Times New Roman" w:hAnsi="Times New Roman" w:cs="Times New Roman"/>
          <w:sz w:val="12"/>
          <w:szCs w:val="12"/>
        </w:rPr>
        <w:t>ПОСТАНОВЛЯЕТ:</w:t>
      </w:r>
    </w:p>
    <w:p w:rsidR="00BE0F01" w:rsidRPr="00BE0F01" w:rsidRDefault="00BE0F01" w:rsidP="00BE0F0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E0F01">
        <w:rPr>
          <w:rFonts w:ascii="Times New Roman" w:hAnsi="Times New Roman" w:cs="Times New Roman"/>
          <w:sz w:val="12"/>
          <w:szCs w:val="12"/>
        </w:rPr>
        <w:t>Утвердить муниципальную программу «Противодействие коррупции в сельском поселения Сергиевск муниципальном районе Сергиевский на 2023 – 2027 годы» согласно  Приложению № 1 к постановлению.</w:t>
      </w:r>
    </w:p>
    <w:p w:rsidR="00BE0F01" w:rsidRPr="00BE0F01" w:rsidRDefault="00BE0F01" w:rsidP="00BE0F01">
      <w:pPr>
        <w:spacing w:after="0" w:line="240" w:lineRule="auto"/>
        <w:ind w:firstLine="284"/>
        <w:jc w:val="both"/>
        <w:rPr>
          <w:rFonts w:ascii="Times New Roman" w:hAnsi="Times New Roman" w:cs="Times New Roman"/>
          <w:sz w:val="12"/>
          <w:szCs w:val="12"/>
        </w:rPr>
      </w:pPr>
      <w:r w:rsidRPr="00BE0F01">
        <w:rPr>
          <w:rFonts w:ascii="Times New Roman" w:hAnsi="Times New Roman" w:cs="Times New Roman"/>
          <w:sz w:val="12"/>
          <w:szCs w:val="12"/>
        </w:rPr>
        <w:t xml:space="preserve">2. Признать утратившими силу Постановления администрации сельского поселения Сергиевск муниципального района Сергиевский: </w:t>
      </w:r>
    </w:p>
    <w:p w:rsidR="00BE0F01" w:rsidRPr="00BE0F01" w:rsidRDefault="00BE0F01" w:rsidP="00BE0F01">
      <w:pPr>
        <w:spacing w:after="0" w:line="240" w:lineRule="auto"/>
        <w:ind w:firstLine="284"/>
        <w:jc w:val="both"/>
        <w:rPr>
          <w:rFonts w:ascii="Times New Roman" w:hAnsi="Times New Roman" w:cs="Times New Roman"/>
          <w:sz w:val="12"/>
          <w:szCs w:val="12"/>
        </w:rPr>
      </w:pPr>
      <w:r w:rsidRPr="00BE0F01">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BE0F01">
        <w:rPr>
          <w:rFonts w:ascii="Times New Roman" w:hAnsi="Times New Roman" w:cs="Times New Roman"/>
          <w:sz w:val="12"/>
          <w:szCs w:val="12"/>
        </w:rPr>
        <w:t>сельском поселении Сергиевск муниципального района Сергиевский на 2019 – 2021 годы» от 19.11.2018 г. №58.</w:t>
      </w:r>
    </w:p>
    <w:p w:rsidR="00BE0F01" w:rsidRPr="00BE0F01" w:rsidRDefault="00BE0F01" w:rsidP="00BE0F01">
      <w:pPr>
        <w:spacing w:after="0" w:line="240" w:lineRule="auto"/>
        <w:ind w:firstLine="284"/>
        <w:jc w:val="both"/>
        <w:rPr>
          <w:rFonts w:ascii="Times New Roman" w:hAnsi="Times New Roman" w:cs="Times New Roman"/>
          <w:sz w:val="12"/>
          <w:szCs w:val="12"/>
        </w:rPr>
      </w:pPr>
      <w:r w:rsidRPr="00BE0F01">
        <w:rPr>
          <w:rFonts w:ascii="Times New Roman" w:hAnsi="Times New Roman" w:cs="Times New Roman"/>
          <w:sz w:val="12"/>
          <w:szCs w:val="12"/>
        </w:rPr>
        <w:t>2.2. «О внесении изменений в  Постановление администрации сельского поселения Сергиевск муниципального района Сергиевский №58 от 19.11.2018г. «Об утверждении муниципальной программы «Противодействие коррупции в сельском поселении Сергиевск  муниципального района Сергиевский на 2019-2021 годы»» от 13.09.2021 г. №54</w:t>
      </w:r>
    </w:p>
    <w:p w:rsidR="00BE0F01" w:rsidRPr="00BE0F01" w:rsidRDefault="00BE0F01" w:rsidP="00BE0F0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E0F01">
        <w:rPr>
          <w:rFonts w:ascii="Times New Roman" w:hAnsi="Times New Roman" w:cs="Times New Roman"/>
          <w:sz w:val="12"/>
          <w:szCs w:val="12"/>
        </w:rPr>
        <w:t>Опубликовать настоящее постановление в газете «Сергиевский вестник».</w:t>
      </w:r>
    </w:p>
    <w:p w:rsidR="00BE0F01" w:rsidRPr="00BE0F01" w:rsidRDefault="00BE0F01" w:rsidP="00BE0F0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E0F01">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BE0F01" w:rsidRPr="00BE0F01" w:rsidRDefault="00BE0F01" w:rsidP="00BE0F0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E0F01">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Глава сельского поселения Сергиевск</w:t>
      </w:r>
    </w:p>
    <w:p w:rsid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муниципального района Сергиевский                                               </w:t>
      </w:r>
    </w:p>
    <w:p w:rsidR="00BE0F01" w:rsidRDefault="00BE0F01" w:rsidP="00BE0F0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М.М.Арчибасов</w:t>
      </w:r>
    </w:p>
    <w:p w:rsidR="00BE0F01" w:rsidRPr="00BE0F01" w:rsidRDefault="00BE0F01" w:rsidP="00BE0F01">
      <w:pPr>
        <w:spacing w:after="0" w:line="240" w:lineRule="auto"/>
        <w:ind w:firstLine="284"/>
        <w:jc w:val="right"/>
        <w:rPr>
          <w:rFonts w:ascii="Times New Roman" w:hAnsi="Times New Roman" w:cs="Times New Roman"/>
          <w:sz w:val="12"/>
          <w:szCs w:val="12"/>
        </w:rPr>
      </w:pP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Приложение №1</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к постановлению администрации </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сельского поселения Сергиевск</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муниципального района Сергиевский</w:t>
      </w:r>
    </w:p>
    <w:p w:rsidR="00BE0F01" w:rsidRPr="00BE0F01" w:rsidRDefault="00BE0F01" w:rsidP="00BE0F01">
      <w:pPr>
        <w:spacing w:after="0" w:line="240" w:lineRule="auto"/>
        <w:ind w:firstLine="284"/>
        <w:jc w:val="right"/>
        <w:rPr>
          <w:rFonts w:ascii="Times New Roman" w:hAnsi="Times New Roman" w:cs="Times New Roman"/>
          <w:sz w:val="12"/>
          <w:szCs w:val="12"/>
        </w:rPr>
      </w:pPr>
      <w:r w:rsidRPr="00BE0F01">
        <w:rPr>
          <w:rFonts w:ascii="Times New Roman" w:hAnsi="Times New Roman" w:cs="Times New Roman"/>
          <w:sz w:val="12"/>
          <w:szCs w:val="12"/>
        </w:rPr>
        <w:t xml:space="preserve">                                                                                                                          № 30 от «25» апреля 2023 г.</w:t>
      </w:r>
    </w:p>
    <w:p w:rsidR="00BE0F01" w:rsidRPr="00BE0F01" w:rsidRDefault="00BE0F01" w:rsidP="00BE0F01">
      <w:pPr>
        <w:spacing w:after="0" w:line="240" w:lineRule="auto"/>
        <w:jc w:val="both"/>
        <w:rPr>
          <w:rFonts w:ascii="Times New Roman" w:hAnsi="Times New Roman" w:cs="Times New Roman"/>
          <w:sz w:val="12"/>
          <w:szCs w:val="12"/>
        </w:rPr>
      </w:pPr>
    </w:p>
    <w:p w:rsidR="00BE0F01" w:rsidRPr="00BE0F01" w:rsidRDefault="00BE0F01" w:rsidP="00BE0F0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BE0F01">
        <w:rPr>
          <w:rFonts w:ascii="Times New Roman" w:hAnsi="Times New Roman" w:cs="Times New Roman"/>
          <w:sz w:val="12"/>
          <w:szCs w:val="12"/>
        </w:rPr>
        <w:t>«Противодействие коррупции в сельском поселении Сергиевск муниципального района Сергиевский на 2023 - 2027 годы»</w:t>
      </w:r>
    </w:p>
    <w:p w:rsidR="00BE0F01" w:rsidRPr="00BE0F01" w:rsidRDefault="00BE0F01" w:rsidP="00BE0F01">
      <w:pPr>
        <w:spacing w:after="0" w:line="240" w:lineRule="auto"/>
        <w:rPr>
          <w:rFonts w:ascii="Times New Roman" w:hAnsi="Times New Roman" w:cs="Times New Roman"/>
          <w:sz w:val="12"/>
          <w:szCs w:val="12"/>
        </w:rPr>
      </w:pPr>
    </w:p>
    <w:p w:rsidR="00BE0F01" w:rsidRPr="00BE0F01" w:rsidRDefault="00BE0F01" w:rsidP="00BE0F01">
      <w:pPr>
        <w:spacing w:after="0" w:line="240" w:lineRule="auto"/>
        <w:ind w:firstLine="284"/>
        <w:jc w:val="center"/>
        <w:rPr>
          <w:rFonts w:ascii="Times New Roman" w:hAnsi="Times New Roman" w:cs="Times New Roman"/>
          <w:sz w:val="12"/>
          <w:szCs w:val="12"/>
        </w:rPr>
      </w:pPr>
      <w:r w:rsidRPr="00BE0F01">
        <w:rPr>
          <w:rFonts w:ascii="Times New Roman" w:hAnsi="Times New Roman" w:cs="Times New Roman"/>
          <w:sz w:val="12"/>
          <w:szCs w:val="12"/>
        </w:rPr>
        <w:t>ПАСПОРТ</w:t>
      </w:r>
    </w:p>
    <w:p w:rsidR="00BE0F01" w:rsidRDefault="00BE0F01" w:rsidP="00BE0F0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BE0F01">
        <w:rPr>
          <w:rFonts w:ascii="Times New Roman" w:hAnsi="Times New Roman" w:cs="Times New Roman"/>
          <w:sz w:val="12"/>
          <w:szCs w:val="12"/>
        </w:rPr>
        <w:t>«Противодействие коррупции в сельском поселении Сергиевск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BE0F01" w:rsidRPr="00BE0F01" w:rsidTr="00BE0F01">
        <w:trPr>
          <w:trHeight w:val="70"/>
        </w:trPr>
        <w:tc>
          <w:tcPr>
            <w:tcW w:w="1951" w:type="dxa"/>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Наименование Программы</w:t>
            </w:r>
          </w:p>
        </w:tc>
        <w:tc>
          <w:tcPr>
            <w:tcW w:w="5778" w:type="dxa"/>
          </w:tcPr>
          <w:p w:rsidR="00BE0F01" w:rsidRPr="00BE0F01" w:rsidRDefault="00BE0F01" w:rsidP="00BE0F01">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BE0F01">
              <w:rPr>
                <w:rFonts w:ascii="Times New Roman" w:hAnsi="Times New Roman"/>
                <w:sz w:val="12"/>
                <w:szCs w:val="12"/>
              </w:rPr>
              <w:t>«Противодействие коррупции в сельском поселении Сергиевск муниципального района Сергиевский на 2023 - 2027 годы»</w:t>
            </w:r>
            <w:r>
              <w:rPr>
                <w:rFonts w:ascii="Times New Roman" w:hAnsi="Times New Roman"/>
                <w:sz w:val="12"/>
                <w:szCs w:val="12"/>
              </w:rPr>
              <w:t xml:space="preserve"> </w:t>
            </w:r>
            <w:r w:rsidRPr="00BE0F01">
              <w:rPr>
                <w:rFonts w:ascii="Times New Roman" w:hAnsi="Times New Roman"/>
                <w:sz w:val="12"/>
                <w:szCs w:val="12"/>
              </w:rPr>
              <w:t xml:space="preserve">(далее - Программа).   </w:t>
            </w:r>
          </w:p>
        </w:tc>
      </w:tr>
      <w:tr w:rsidR="00BE0F01" w:rsidRPr="00BE0F01" w:rsidTr="00BE0F01">
        <w:trPr>
          <w:trHeight w:val="70"/>
        </w:trPr>
        <w:tc>
          <w:tcPr>
            <w:tcW w:w="1951" w:type="dxa"/>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Основания для разработки   Программы</w:t>
            </w:r>
          </w:p>
        </w:tc>
        <w:tc>
          <w:tcPr>
            <w:tcW w:w="5778" w:type="dxa"/>
          </w:tcPr>
          <w:p w:rsidR="00BE0F01" w:rsidRPr="00BE0F01" w:rsidRDefault="00BE0F01" w:rsidP="00BE0F01">
            <w:pPr>
              <w:spacing w:after="0" w:line="240" w:lineRule="auto"/>
              <w:rPr>
                <w:rFonts w:ascii="Times New Roman" w:hAnsi="Times New Roman" w:cs="Times New Roman"/>
                <w:sz w:val="12"/>
                <w:szCs w:val="12"/>
              </w:rPr>
            </w:pPr>
            <w:r w:rsidRPr="00BE0F01">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 Федеральный закон от 25.12.2008 г. № 273-ФЗ «О противодействии коррупции»;</w:t>
            </w:r>
          </w:p>
          <w:p w:rsidR="00BE0F01" w:rsidRPr="00BE0F01" w:rsidRDefault="00BE0F01" w:rsidP="00BE0F01">
            <w:pPr>
              <w:spacing w:after="0" w:line="240" w:lineRule="auto"/>
              <w:rPr>
                <w:rFonts w:ascii="Times New Roman" w:hAnsi="Times New Roman" w:cs="Times New Roman"/>
                <w:sz w:val="12"/>
                <w:szCs w:val="12"/>
              </w:rPr>
            </w:pPr>
            <w:r w:rsidRPr="00BE0F01">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BE0F01" w:rsidRPr="00BE0F01" w:rsidRDefault="00BE0F01" w:rsidP="00BE0F01">
            <w:pPr>
              <w:autoSpaceDE w:val="0"/>
              <w:autoSpaceDN w:val="0"/>
              <w:adjustRightInd w:val="0"/>
              <w:spacing w:after="0" w:line="240" w:lineRule="auto"/>
              <w:rPr>
                <w:rFonts w:ascii="Times New Roman" w:hAnsi="Times New Roman" w:cs="Times New Roman"/>
                <w:sz w:val="12"/>
                <w:szCs w:val="12"/>
              </w:rPr>
            </w:pPr>
            <w:r w:rsidRPr="00BE0F01">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BE0F01">
              <w:rPr>
                <w:rFonts w:ascii="Times New Roman" w:hAnsi="Times New Roman" w:cs="Times New Roman"/>
                <w:sz w:val="12"/>
                <w:szCs w:val="12"/>
              </w:rPr>
              <w:t>«О Национальном плане противодействия корруп</w:t>
            </w:r>
            <w:r>
              <w:rPr>
                <w:rFonts w:ascii="Times New Roman" w:hAnsi="Times New Roman" w:cs="Times New Roman"/>
                <w:sz w:val="12"/>
                <w:szCs w:val="12"/>
              </w:rPr>
              <w:t>ции на 2021 - 2024 годы»</w:t>
            </w:r>
          </w:p>
        </w:tc>
      </w:tr>
      <w:tr w:rsidR="00BE0F01" w:rsidRPr="00BE0F01" w:rsidTr="00BE0F01">
        <w:tc>
          <w:tcPr>
            <w:tcW w:w="1951" w:type="dxa"/>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Разработчик и исполнитель Программы</w:t>
            </w:r>
          </w:p>
        </w:tc>
        <w:tc>
          <w:tcPr>
            <w:tcW w:w="5778" w:type="dxa"/>
          </w:tcPr>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Администрация сельского поселения Сергиевск муниципального района Сергиевский.</w:t>
            </w:r>
          </w:p>
        </w:tc>
      </w:tr>
      <w:tr w:rsidR="00BE0F01" w:rsidRPr="00BE0F01" w:rsidTr="00BE0F01">
        <w:trPr>
          <w:trHeight w:val="699"/>
        </w:trPr>
        <w:tc>
          <w:tcPr>
            <w:tcW w:w="1951" w:type="dxa"/>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Цели и задачи  Программы</w:t>
            </w:r>
          </w:p>
        </w:tc>
        <w:tc>
          <w:tcPr>
            <w:tcW w:w="5778" w:type="dxa"/>
          </w:tcPr>
          <w:p w:rsidR="00BE0F01" w:rsidRPr="00BE0F01" w:rsidRDefault="00BE0F01" w:rsidP="00BE0F01">
            <w:pPr>
              <w:autoSpaceDE w:val="0"/>
              <w:autoSpaceDN w:val="0"/>
              <w:adjustRightInd w:val="0"/>
              <w:spacing w:after="0" w:line="240" w:lineRule="auto"/>
              <w:rPr>
                <w:rFonts w:ascii="Times New Roman" w:hAnsi="Times New Roman" w:cs="Times New Roman"/>
                <w:sz w:val="12"/>
                <w:szCs w:val="12"/>
              </w:rPr>
            </w:pPr>
            <w:r w:rsidRPr="00BE0F01">
              <w:rPr>
                <w:rFonts w:ascii="Times New Roman" w:hAnsi="Times New Roman" w:cs="Times New Roman"/>
                <w:sz w:val="12"/>
                <w:szCs w:val="12"/>
              </w:rPr>
              <w:t>Основные цели Программы:</w:t>
            </w:r>
          </w:p>
          <w:p w:rsidR="00BE0F01" w:rsidRPr="00BE0F01" w:rsidRDefault="00BE0F01" w:rsidP="00BE0F01">
            <w:pPr>
              <w:autoSpaceDE w:val="0"/>
              <w:autoSpaceDN w:val="0"/>
              <w:adjustRightInd w:val="0"/>
              <w:spacing w:after="0" w:line="240" w:lineRule="auto"/>
              <w:rPr>
                <w:rFonts w:ascii="Times New Roman" w:hAnsi="Times New Roman" w:cs="Times New Roman"/>
                <w:sz w:val="12"/>
                <w:szCs w:val="12"/>
              </w:rPr>
            </w:pPr>
            <w:r w:rsidRPr="00BE0F01">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BE0F01" w:rsidRPr="00BE0F01" w:rsidRDefault="00BE0F01" w:rsidP="00BE0F01">
            <w:pPr>
              <w:autoSpaceDE w:val="0"/>
              <w:autoSpaceDN w:val="0"/>
              <w:adjustRightInd w:val="0"/>
              <w:spacing w:after="0" w:line="240" w:lineRule="auto"/>
              <w:rPr>
                <w:rFonts w:ascii="Times New Roman" w:hAnsi="Times New Roman" w:cs="Times New Roman"/>
                <w:sz w:val="12"/>
                <w:szCs w:val="12"/>
              </w:rPr>
            </w:pPr>
            <w:r w:rsidRPr="00BE0F01">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BE0F01" w:rsidRPr="00BE0F01" w:rsidRDefault="00BE0F01" w:rsidP="00BE0F01">
            <w:pPr>
              <w:autoSpaceDE w:val="0"/>
              <w:autoSpaceDN w:val="0"/>
              <w:adjustRightInd w:val="0"/>
              <w:spacing w:after="0" w:line="240" w:lineRule="auto"/>
              <w:rPr>
                <w:rFonts w:ascii="Times New Roman" w:hAnsi="Times New Roman" w:cs="Times New Roman"/>
                <w:sz w:val="12"/>
                <w:szCs w:val="12"/>
              </w:rPr>
            </w:pPr>
            <w:r w:rsidRPr="00BE0F01">
              <w:rPr>
                <w:rFonts w:ascii="Times New Roman" w:hAnsi="Times New Roman" w:cs="Times New Roman"/>
                <w:sz w:val="12"/>
                <w:szCs w:val="12"/>
              </w:rPr>
              <w:t>Задачи Программы:</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повышение уровня открытости деятельности органов местного самоуправления;</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регламентация исполнения органами местного самоуправления отдельных полномочий;</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совершенствование механизма кадрового обеспечения органов местного самоуправления;</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BE0F01" w:rsidRPr="00BE0F01" w:rsidTr="00BE0F01">
        <w:trPr>
          <w:trHeight w:val="70"/>
        </w:trPr>
        <w:tc>
          <w:tcPr>
            <w:tcW w:w="1951" w:type="dxa"/>
            <w:tcBorders>
              <w:bottom w:val="single" w:sz="4" w:space="0" w:color="auto"/>
            </w:tcBorders>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Сроки и этапы реализации Программы</w:t>
            </w:r>
          </w:p>
        </w:tc>
        <w:tc>
          <w:tcPr>
            <w:tcW w:w="5778" w:type="dxa"/>
            <w:tcBorders>
              <w:bottom w:val="single" w:sz="4" w:space="0" w:color="auto"/>
            </w:tcBorders>
          </w:tcPr>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2023 - 2027 годы.</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Программа реализуется в 5  этапов:</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первый этап – 2023 год;</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второй этап – 2024 год;</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третий этап – 2025 год;</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четвертый этап – 2026 год;</w:t>
            </w:r>
          </w:p>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пятый этап – 2027 год</w:t>
            </w:r>
          </w:p>
        </w:tc>
      </w:tr>
      <w:tr w:rsidR="00BE0F01" w:rsidRPr="00BE0F01" w:rsidTr="00BE0F01">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lastRenderedPageBreak/>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BE0F01" w:rsidRPr="00BE0F01" w:rsidRDefault="00BE0F01" w:rsidP="00BE0F01">
            <w:pPr>
              <w:spacing w:after="0" w:line="240" w:lineRule="auto"/>
              <w:rPr>
                <w:rFonts w:ascii="Times New Roman" w:hAnsi="Times New Roman" w:cs="Times New Roman"/>
                <w:sz w:val="12"/>
                <w:szCs w:val="12"/>
              </w:rPr>
            </w:pPr>
            <w:r w:rsidRPr="00BE0F01">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Сергиевск муниципального района Сергиевский;</w:t>
            </w:r>
          </w:p>
          <w:p w:rsidR="00BE0F01" w:rsidRPr="00BE0F01" w:rsidRDefault="00BE0F01" w:rsidP="00BE0F01">
            <w:pPr>
              <w:spacing w:after="0" w:line="240" w:lineRule="auto"/>
              <w:rPr>
                <w:rFonts w:ascii="Times New Roman" w:hAnsi="Times New Roman" w:cs="Times New Roman"/>
                <w:sz w:val="12"/>
                <w:szCs w:val="12"/>
              </w:rPr>
            </w:pPr>
            <w:r w:rsidRPr="00BE0F01">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Сергиевск муниципального района Сергиевский.</w:t>
            </w:r>
          </w:p>
        </w:tc>
      </w:tr>
      <w:tr w:rsidR="00BE0F01" w:rsidRPr="00BE0F01" w:rsidTr="00BE0F01">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Объем и источники</w:t>
            </w:r>
            <w:r w:rsidRPr="00BE0F01">
              <w:rPr>
                <w:rFonts w:ascii="Times New Roman" w:hAnsi="Times New Roman"/>
                <w:sz w:val="12"/>
                <w:szCs w:val="12"/>
                <w:u w:val="single"/>
              </w:rPr>
              <w:t xml:space="preserve"> </w:t>
            </w:r>
            <w:r w:rsidRPr="00BE0F01">
              <w:rPr>
                <w:rFonts w:ascii="Times New Roman" w:hAnsi="Times New Roman"/>
                <w:sz w:val="12"/>
                <w:szCs w:val="12"/>
              </w:rPr>
              <w:t>финансирования</w:t>
            </w:r>
          </w:p>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Целевые финансовые средства на реализацию Программы</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 xml:space="preserve">2023 г. –1000 руб. </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 xml:space="preserve">2024 г. – 1000 руб. </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 xml:space="preserve">2025 г. – 1000 руб. </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2026 г. – 1000 руб. (прогноз)</w:t>
            </w:r>
          </w:p>
          <w:p w:rsidR="00BE0F01" w:rsidRPr="00BE0F01" w:rsidRDefault="00BE0F01" w:rsidP="00BE0F01">
            <w:pPr>
              <w:pStyle w:val="aff1"/>
              <w:rPr>
                <w:rFonts w:ascii="Times New Roman" w:hAnsi="Times New Roman" w:cs="Times New Roman"/>
                <w:sz w:val="12"/>
                <w:szCs w:val="12"/>
              </w:rPr>
            </w:pPr>
            <w:r w:rsidRPr="00BE0F01">
              <w:rPr>
                <w:rFonts w:ascii="Times New Roman" w:hAnsi="Times New Roman" w:cs="Times New Roman"/>
                <w:sz w:val="12"/>
                <w:szCs w:val="12"/>
              </w:rPr>
              <w:t>2027 г. – 1000 руб. (прогноз)</w:t>
            </w:r>
          </w:p>
        </w:tc>
      </w:tr>
      <w:tr w:rsidR="00BE0F01" w:rsidRPr="00BE0F01" w:rsidTr="00BE0F01">
        <w:trPr>
          <w:trHeight w:val="70"/>
        </w:trPr>
        <w:tc>
          <w:tcPr>
            <w:tcW w:w="1951" w:type="dxa"/>
            <w:tcBorders>
              <w:top w:val="single" w:sz="4" w:space="0" w:color="auto"/>
              <w:bottom w:val="single" w:sz="4" w:space="0" w:color="auto"/>
            </w:tcBorders>
            <w:vAlign w:val="center"/>
          </w:tcPr>
          <w:p w:rsidR="00BE0F01" w:rsidRPr="00BE0F01" w:rsidRDefault="00BE0F01" w:rsidP="00BE0F01">
            <w:pPr>
              <w:pStyle w:val="HTML"/>
              <w:jc w:val="center"/>
              <w:rPr>
                <w:rFonts w:ascii="Times New Roman" w:hAnsi="Times New Roman"/>
                <w:sz w:val="12"/>
                <w:szCs w:val="12"/>
              </w:rPr>
            </w:pPr>
            <w:r w:rsidRPr="00BE0F01">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BE0F01" w:rsidRPr="00BE0F01" w:rsidRDefault="00BE0F01" w:rsidP="00BE0F01">
            <w:pPr>
              <w:pStyle w:val="HTML"/>
              <w:rPr>
                <w:rFonts w:ascii="Times New Roman" w:hAnsi="Times New Roman"/>
                <w:sz w:val="12"/>
                <w:szCs w:val="12"/>
              </w:rPr>
            </w:pPr>
            <w:r w:rsidRPr="00BE0F01">
              <w:rPr>
                <w:rFonts w:ascii="Times New Roman" w:hAnsi="Times New Roman"/>
                <w:sz w:val="12"/>
                <w:szCs w:val="12"/>
              </w:rPr>
              <w:t xml:space="preserve">Контроль за исполнением программы осуществляет администрация сельского поселения Сергиевск муниципального района Сергиевский.  </w:t>
            </w:r>
          </w:p>
        </w:tc>
      </w:tr>
    </w:tbl>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I. Характеристика проблемы, на решение которой направлена Программа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Органы местного самоуправления сельского поселения Сергиевск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Сергиевск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Сергиевск муниципальном районе Сергиевский.</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Сергиевск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Сергиевск муниципального района Сергиевский возможно только в результате:</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Сергиевск мун</w:t>
      </w:r>
      <w:r>
        <w:rPr>
          <w:rFonts w:ascii="Times New Roman" w:hAnsi="Times New Roman" w:cs="Times New Roman"/>
          <w:sz w:val="12"/>
          <w:szCs w:val="12"/>
        </w:rPr>
        <w:t>иципального района Сергиевский.</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Задачи:</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A316D">
        <w:rPr>
          <w:rFonts w:ascii="Times New Roman" w:hAnsi="Times New Roman" w:cs="Times New Roman"/>
          <w:sz w:val="12"/>
          <w:szCs w:val="12"/>
        </w:rPr>
        <w:t>Повышение уровня открытости деятельности органов местного самоуправления.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A316D">
        <w:rPr>
          <w:rFonts w:ascii="Times New Roman" w:hAnsi="Times New Roman" w:cs="Times New Roman"/>
          <w:sz w:val="12"/>
          <w:szCs w:val="12"/>
        </w:rPr>
        <w:t>Регламентация исполнения органами местного самоуправления отдельных полномочий.</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A316D">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A316D">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A316D">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lastRenderedPageBreak/>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Ожидаемыми результатами реализации Программы являются:</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Сергиевск  муниципального района Сергиевский;</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Сергиевск  муниципального района Сергиевский;</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укрепление доверия граждан к органам местного самоуправления сельского поселения Сергиевск муниципального района Сергиевский;</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A316D">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BE0F01"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0A316D" w:rsidRPr="000A316D" w:rsidTr="000A316D">
        <w:tc>
          <w:tcPr>
            <w:tcW w:w="289" w:type="pct"/>
            <w:vMerge w:val="restar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 п/п</w:t>
            </w:r>
          </w:p>
        </w:tc>
        <w:tc>
          <w:tcPr>
            <w:tcW w:w="1524" w:type="pct"/>
            <w:vMerge w:val="restar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Единица измерения</w:t>
            </w:r>
          </w:p>
        </w:tc>
        <w:tc>
          <w:tcPr>
            <w:tcW w:w="419" w:type="pct"/>
            <w:vMerge w:val="restar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Базовый уровень</w:t>
            </w:r>
          </w:p>
        </w:tc>
        <w:tc>
          <w:tcPr>
            <w:tcW w:w="1996" w:type="pct"/>
            <w:gridSpan w:val="5"/>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Значение показателя</w:t>
            </w:r>
          </w:p>
        </w:tc>
      </w:tr>
      <w:tr w:rsidR="000A316D" w:rsidRPr="000A316D" w:rsidTr="000A316D">
        <w:tc>
          <w:tcPr>
            <w:tcW w:w="289" w:type="pct"/>
            <w:vMerge/>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p>
        </w:tc>
        <w:tc>
          <w:tcPr>
            <w:tcW w:w="1524" w:type="pct"/>
            <w:vMerge/>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p>
        </w:tc>
        <w:tc>
          <w:tcPr>
            <w:tcW w:w="772" w:type="pct"/>
            <w:vMerge/>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p>
        </w:tc>
        <w:tc>
          <w:tcPr>
            <w:tcW w:w="419" w:type="pct"/>
            <w:vMerge/>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2023</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2024</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2025</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2026</w:t>
            </w:r>
          </w:p>
        </w:tc>
        <w:tc>
          <w:tcPr>
            <w:tcW w:w="40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2027</w:t>
            </w:r>
          </w:p>
        </w:tc>
      </w:tr>
      <w:tr w:rsidR="000A316D" w:rsidRPr="000A316D" w:rsidTr="000A316D">
        <w:tc>
          <w:tcPr>
            <w:tcW w:w="289" w:type="pct"/>
            <w:vAlign w:val="center"/>
          </w:tcPr>
          <w:p w:rsidR="000A316D" w:rsidRPr="000A316D" w:rsidRDefault="000A316D" w:rsidP="000A316D">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0A316D">
              <w:rPr>
                <w:rFonts w:ascii="Times New Roman" w:hAnsi="Times New Roman" w:cs="Times New Roman"/>
                <w:sz w:val="12"/>
                <w:szCs w:val="12"/>
              </w:rPr>
              <w:t xml:space="preserve">сельского поселения Сергиевск </w:t>
            </w:r>
            <w:r w:rsidRPr="000A316D">
              <w:rPr>
                <w:rFonts w:ascii="Times New Roman" w:hAnsi="Times New Roman" w:cs="Times New Roman"/>
                <w:color w:val="000000"/>
                <w:sz w:val="12"/>
                <w:szCs w:val="12"/>
              </w:rPr>
              <w:t>муниципального района Сергиевский</w:t>
            </w:r>
          </w:p>
        </w:tc>
        <w:tc>
          <w:tcPr>
            <w:tcW w:w="77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50</w:t>
            </w:r>
          </w:p>
        </w:tc>
        <w:tc>
          <w:tcPr>
            <w:tcW w:w="398"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50</w:t>
            </w:r>
          </w:p>
        </w:tc>
        <w:tc>
          <w:tcPr>
            <w:tcW w:w="398"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55</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sz w:val="12"/>
                <w:szCs w:val="12"/>
              </w:rPr>
              <w:t>60</w:t>
            </w:r>
          </w:p>
        </w:tc>
        <w:tc>
          <w:tcPr>
            <w:tcW w:w="39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65</w:t>
            </w:r>
          </w:p>
        </w:tc>
        <w:tc>
          <w:tcPr>
            <w:tcW w:w="402"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70</w:t>
            </w:r>
          </w:p>
        </w:tc>
      </w:tr>
      <w:tr w:rsidR="000A316D" w:rsidRPr="000A316D" w:rsidTr="000A316D">
        <w:tc>
          <w:tcPr>
            <w:tcW w:w="289" w:type="pct"/>
            <w:vAlign w:val="center"/>
          </w:tcPr>
          <w:p w:rsidR="000A316D" w:rsidRPr="000A316D" w:rsidRDefault="000A316D" w:rsidP="000A316D">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0A316D">
              <w:rPr>
                <w:rFonts w:ascii="Times New Roman" w:hAnsi="Times New Roman" w:cs="Times New Roman"/>
                <w:sz w:val="12"/>
                <w:szCs w:val="12"/>
              </w:rPr>
              <w:t xml:space="preserve">сельского поселения Сергиевск </w:t>
            </w:r>
            <w:r w:rsidRPr="000A316D">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0</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40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r>
      <w:tr w:rsidR="000A316D" w:rsidRPr="000A316D" w:rsidTr="000A316D">
        <w:tc>
          <w:tcPr>
            <w:tcW w:w="289" w:type="pct"/>
            <w:vAlign w:val="center"/>
          </w:tcPr>
          <w:p w:rsidR="000A316D" w:rsidRPr="000A316D" w:rsidRDefault="000A316D" w:rsidP="000A316D">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0A316D">
              <w:rPr>
                <w:rFonts w:ascii="Times New Roman" w:hAnsi="Times New Roman" w:cs="Times New Roman"/>
                <w:sz w:val="12"/>
                <w:szCs w:val="12"/>
              </w:rPr>
              <w:t xml:space="preserve">сельского поселения Сергиевск </w:t>
            </w:r>
            <w:r w:rsidRPr="000A316D">
              <w:rPr>
                <w:rFonts w:ascii="Times New Roman" w:hAnsi="Times New Roman" w:cs="Times New Roman"/>
                <w:color w:val="000000"/>
                <w:sz w:val="12"/>
                <w:szCs w:val="12"/>
              </w:rPr>
              <w:t>муниципального района Сергиевский</w:t>
            </w:r>
          </w:p>
        </w:tc>
        <w:tc>
          <w:tcPr>
            <w:tcW w:w="77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в %</w:t>
            </w:r>
          </w:p>
        </w:tc>
        <w:tc>
          <w:tcPr>
            <w:tcW w:w="41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c>
          <w:tcPr>
            <w:tcW w:w="40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100</w:t>
            </w:r>
          </w:p>
        </w:tc>
      </w:tr>
      <w:tr w:rsidR="000A316D" w:rsidRPr="000A316D" w:rsidTr="000A316D">
        <w:trPr>
          <w:trHeight w:val="70"/>
        </w:trPr>
        <w:tc>
          <w:tcPr>
            <w:tcW w:w="289" w:type="pct"/>
            <w:vAlign w:val="center"/>
          </w:tcPr>
          <w:p w:rsidR="000A316D" w:rsidRPr="000A316D" w:rsidRDefault="000A316D" w:rsidP="000A316D">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единиц</w:t>
            </w:r>
          </w:p>
        </w:tc>
        <w:tc>
          <w:tcPr>
            <w:tcW w:w="41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3</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3</w:t>
            </w:r>
          </w:p>
        </w:tc>
        <w:tc>
          <w:tcPr>
            <w:tcW w:w="398"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4</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4</w:t>
            </w:r>
          </w:p>
        </w:tc>
        <w:tc>
          <w:tcPr>
            <w:tcW w:w="399"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5</w:t>
            </w:r>
          </w:p>
        </w:tc>
        <w:tc>
          <w:tcPr>
            <w:tcW w:w="402" w:type="pct"/>
            <w:vAlign w:val="center"/>
          </w:tcPr>
          <w:p w:rsidR="000A316D" w:rsidRPr="000A316D" w:rsidRDefault="000A316D" w:rsidP="000A316D">
            <w:pPr>
              <w:spacing w:after="0" w:line="240" w:lineRule="auto"/>
              <w:jc w:val="center"/>
              <w:rPr>
                <w:rFonts w:ascii="Times New Roman" w:hAnsi="Times New Roman" w:cs="Times New Roman"/>
                <w:color w:val="000000"/>
                <w:sz w:val="12"/>
                <w:szCs w:val="12"/>
              </w:rPr>
            </w:pPr>
            <w:r w:rsidRPr="000A316D">
              <w:rPr>
                <w:rFonts w:ascii="Times New Roman" w:hAnsi="Times New Roman" w:cs="Times New Roman"/>
                <w:color w:val="000000"/>
                <w:sz w:val="12"/>
                <w:szCs w:val="12"/>
              </w:rPr>
              <w:t>5</w:t>
            </w:r>
          </w:p>
        </w:tc>
      </w:tr>
    </w:tbl>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IV. </w:t>
      </w:r>
      <w:r>
        <w:rPr>
          <w:rFonts w:ascii="Times New Roman" w:hAnsi="Times New Roman" w:cs="Times New Roman"/>
          <w:sz w:val="12"/>
          <w:szCs w:val="12"/>
        </w:rPr>
        <w:t>Система программных мероприятий</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0A316D">
        <w:rPr>
          <w:rFonts w:ascii="Times New Roman" w:hAnsi="Times New Roman" w:cs="Times New Roman"/>
          <w:sz w:val="12"/>
          <w:szCs w:val="12"/>
        </w:rPr>
        <w:t>Программы</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Бюджет поселения: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2023 г. – 1000 руб.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2024 г. -  1000 руб.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2025 г. – 1000 руб.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2026 г. -  1000 руб. (прогноз)</w:t>
      </w:r>
    </w:p>
    <w:p w:rsidR="000A316D" w:rsidRPr="000A316D" w:rsidRDefault="000A316D" w:rsidP="000A31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VI. Ожидаемые результаты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VII. Система организации контроля за ходом реализации Программы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VIII. Оценка социально-экономической эффективности реализации Программы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Тек.</w:t>
      </w:r>
    </w:p>
    <w:p w:rsidR="000A316D" w:rsidRPr="000A316D" w:rsidRDefault="000A316D" w:rsidP="000A316D">
      <w:pPr>
        <w:spacing w:after="0" w:line="240" w:lineRule="auto"/>
        <w:ind w:firstLine="284"/>
        <w:jc w:val="both"/>
        <w:rPr>
          <w:rFonts w:ascii="Times New Roman" w:hAnsi="Times New Roman" w:cs="Times New Roman"/>
          <w:sz w:val="12"/>
          <w:szCs w:val="12"/>
          <w:lang w:val="en-US"/>
        </w:rPr>
      </w:pPr>
      <w:r w:rsidRPr="000A316D">
        <w:rPr>
          <w:rFonts w:ascii="Times New Roman" w:hAnsi="Times New Roman" w:cs="Times New Roman"/>
          <w:sz w:val="12"/>
          <w:szCs w:val="12"/>
        </w:rPr>
        <w:t xml:space="preserve">                                          </w:t>
      </w:r>
      <w:r w:rsidRPr="000A316D">
        <w:rPr>
          <w:rFonts w:ascii="Times New Roman" w:hAnsi="Times New Roman" w:cs="Times New Roman"/>
          <w:sz w:val="12"/>
          <w:szCs w:val="12"/>
          <w:lang w:val="en-US"/>
        </w:rPr>
        <w:t>X</w:t>
      </w:r>
    </w:p>
    <w:p w:rsidR="000A316D" w:rsidRPr="000A316D" w:rsidRDefault="000A316D" w:rsidP="000A316D">
      <w:pPr>
        <w:spacing w:after="0" w:line="240" w:lineRule="auto"/>
        <w:ind w:firstLine="284"/>
        <w:jc w:val="both"/>
        <w:rPr>
          <w:rFonts w:ascii="Times New Roman" w:hAnsi="Times New Roman" w:cs="Times New Roman"/>
          <w:sz w:val="12"/>
          <w:szCs w:val="12"/>
          <w:lang w:val="en-US"/>
        </w:rPr>
      </w:pPr>
      <w:r w:rsidRPr="000A316D">
        <w:rPr>
          <w:rFonts w:ascii="Times New Roman" w:hAnsi="Times New Roman" w:cs="Times New Roman"/>
          <w:sz w:val="12"/>
          <w:szCs w:val="12"/>
          <w:lang w:val="en-US"/>
        </w:rPr>
        <w:t xml:space="preserve">                               1    N      n</w:t>
      </w:r>
    </w:p>
    <w:p w:rsidR="000A316D" w:rsidRPr="000A316D" w:rsidRDefault="000A316D" w:rsidP="000A316D">
      <w:pPr>
        <w:spacing w:after="0" w:line="240" w:lineRule="auto"/>
        <w:ind w:firstLine="284"/>
        <w:jc w:val="both"/>
        <w:rPr>
          <w:rFonts w:ascii="Times New Roman" w:hAnsi="Times New Roman" w:cs="Times New Roman"/>
          <w:sz w:val="12"/>
          <w:szCs w:val="12"/>
          <w:lang w:val="en-US"/>
        </w:rPr>
      </w:pPr>
      <w:r w:rsidRPr="000A316D">
        <w:rPr>
          <w:rFonts w:ascii="Times New Roman" w:hAnsi="Times New Roman" w:cs="Times New Roman"/>
          <w:sz w:val="12"/>
          <w:szCs w:val="12"/>
          <w:lang w:val="en-US"/>
        </w:rPr>
        <w:t xml:space="preserve">                              ---  SUM  -------</w:t>
      </w:r>
    </w:p>
    <w:p w:rsidR="000A316D" w:rsidRPr="000A316D" w:rsidRDefault="000A316D" w:rsidP="000A316D">
      <w:pPr>
        <w:spacing w:after="0" w:line="240" w:lineRule="auto"/>
        <w:ind w:firstLine="284"/>
        <w:jc w:val="both"/>
        <w:rPr>
          <w:rFonts w:ascii="Times New Roman" w:hAnsi="Times New Roman" w:cs="Times New Roman"/>
          <w:sz w:val="12"/>
          <w:szCs w:val="12"/>
          <w:lang w:val="en-US"/>
        </w:rPr>
      </w:pPr>
      <w:r w:rsidRPr="000A316D">
        <w:rPr>
          <w:rFonts w:ascii="Times New Roman" w:hAnsi="Times New Roman" w:cs="Times New Roman"/>
          <w:sz w:val="12"/>
          <w:szCs w:val="12"/>
          <w:lang w:val="en-US"/>
        </w:rPr>
        <w:t xml:space="preserve">                               N  n = 1    </w:t>
      </w:r>
      <w:r w:rsidRPr="000A316D">
        <w:rPr>
          <w:rFonts w:ascii="Times New Roman" w:hAnsi="Times New Roman" w:cs="Times New Roman"/>
          <w:sz w:val="12"/>
          <w:szCs w:val="12"/>
        </w:rPr>
        <w:t>План</w:t>
      </w:r>
      <w:r w:rsidRPr="000A316D">
        <w:rPr>
          <w:rFonts w:ascii="Times New Roman" w:hAnsi="Times New Roman" w:cs="Times New Roman"/>
          <w:sz w:val="12"/>
          <w:szCs w:val="12"/>
          <w:lang w:val="en-US"/>
        </w:rPr>
        <w:t>.</w:t>
      </w:r>
    </w:p>
    <w:p w:rsidR="000A316D" w:rsidRPr="000775CC"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lang w:val="en-US"/>
        </w:rPr>
        <w:lastRenderedPageBreak/>
        <w:t xml:space="preserve">                                          </w:t>
      </w:r>
      <w:r w:rsidRPr="00867F6F">
        <w:rPr>
          <w:rFonts w:ascii="Times New Roman" w:hAnsi="Times New Roman" w:cs="Times New Roman"/>
          <w:sz w:val="12"/>
          <w:szCs w:val="12"/>
          <w:lang w:val="en-US"/>
        </w:rPr>
        <w:t>X</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0A316D">
        <w:rPr>
          <w:rFonts w:ascii="Times New Roman" w:hAnsi="Times New Roman" w:cs="Times New Roman"/>
          <w:sz w:val="12"/>
          <w:szCs w:val="12"/>
        </w:rPr>
        <w:t>n</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R = --------------------- x 100%,</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Тек.</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F</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План.</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где:</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N - общее число целевых показателей (индикаторов);</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План.</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X      - плановое значение n-го целевого показателя (индикатора);</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n</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Тек.</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X     - текущее значение n-го целевого показателя (индикатора);</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n</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План.</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F      - плановая сумма финансирования по Программе;</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Тек.</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F     - сумма финансирования (расходов) на текущую дату.</w:t>
      </w:r>
    </w:p>
    <w:p w:rsidR="000A316D" w:rsidRPr="000A316D" w:rsidRDefault="000A316D" w:rsidP="000A316D">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0A316D" w:rsidRDefault="000A316D" w:rsidP="000775CC">
      <w:pPr>
        <w:spacing w:after="0" w:line="240" w:lineRule="auto"/>
        <w:ind w:firstLine="284"/>
        <w:jc w:val="both"/>
        <w:rPr>
          <w:rFonts w:ascii="Times New Roman" w:hAnsi="Times New Roman" w:cs="Times New Roman"/>
          <w:sz w:val="12"/>
          <w:szCs w:val="12"/>
        </w:rPr>
      </w:pPr>
      <w:r w:rsidRPr="000A316D">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0A316D" w:rsidRPr="000A316D" w:rsidRDefault="000A316D" w:rsidP="000A316D">
      <w:pPr>
        <w:spacing w:after="0" w:line="240" w:lineRule="auto"/>
        <w:ind w:firstLine="284"/>
        <w:jc w:val="right"/>
        <w:rPr>
          <w:rFonts w:ascii="Times New Roman" w:hAnsi="Times New Roman" w:cs="Times New Roman"/>
          <w:sz w:val="12"/>
          <w:szCs w:val="12"/>
        </w:rPr>
      </w:pPr>
      <w:r w:rsidRPr="000A316D">
        <w:rPr>
          <w:rFonts w:ascii="Times New Roman" w:hAnsi="Times New Roman" w:cs="Times New Roman"/>
          <w:sz w:val="12"/>
          <w:szCs w:val="12"/>
        </w:rPr>
        <w:t xml:space="preserve">                                                                                                                                            Приложение №2 </w:t>
      </w:r>
    </w:p>
    <w:p w:rsidR="000A316D" w:rsidRPr="000A316D" w:rsidRDefault="000A316D" w:rsidP="000A316D">
      <w:pPr>
        <w:spacing w:after="0" w:line="240" w:lineRule="auto"/>
        <w:ind w:firstLine="284"/>
        <w:jc w:val="right"/>
        <w:rPr>
          <w:rFonts w:ascii="Times New Roman" w:hAnsi="Times New Roman" w:cs="Times New Roman"/>
          <w:sz w:val="12"/>
          <w:szCs w:val="12"/>
        </w:rPr>
      </w:pPr>
      <w:r w:rsidRPr="000A316D">
        <w:rPr>
          <w:rFonts w:ascii="Times New Roman" w:hAnsi="Times New Roman" w:cs="Times New Roman"/>
          <w:sz w:val="12"/>
          <w:szCs w:val="12"/>
        </w:rPr>
        <w:t xml:space="preserve">                                                                                                                                            к постановлению администрации </w:t>
      </w:r>
    </w:p>
    <w:p w:rsidR="000A316D" w:rsidRPr="000A316D" w:rsidRDefault="000A316D" w:rsidP="000A316D">
      <w:pPr>
        <w:spacing w:after="0" w:line="240" w:lineRule="auto"/>
        <w:ind w:firstLine="284"/>
        <w:jc w:val="right"/>
        <w:rPr>
          <w:rFonts w:ascii="Times New Roman" w:hAnsi="Times New Roman" w:cs="Times New Roman"/>
          <w:sz w:val="12"/>
          <w:szCs w:val="12"/>
        </w:rPr>
      </w:pPr>
      <w:r w:rsidRPr="000A316D">
        <w:rPr>
          <w:rFonts w:ascii="Times New Roman" w:hAnsi="Times New Roman" w:cs="Times New Roman"/>
          <w:sz w:val="12"/>
          <w:szCs w:val="12"/>
        </w:rPr>
        <w:t xml:space="preserve">                                                                                                                  сельского поселения Сергиевск</w:t>
      </w:r>
    </w:p>
    <w:p w:rsidR="000A316D" w:rsidRPr="000A316D" w:rsidRDefault="000A316D" w:rsidP="000A316D">
      <w:pPr>
        <w:spacing w:after="0" w:line="240" w:lineRule="auto"/>
        <w:ind w:firstLine="284"/>
        <w:jc w:val="right"/>
        <w:rPr>
          <w:rFonts w:ascii="Times New Roman" w:hAnsi="Times New Roman" w:cs="Times New Roman"/>
          <w:sz w:val="12"/>
          <w:szCs w:val="12"/>
        </w:rPr>
      </w:pPr>
      <w:r w:rsidRPr="000A316D">
        <w:rPr>
          <w:rFonts w:ascii="Times New Roman" w:hAnsi="Times New Roman" w:cs="Times New Roman"/>
          <w:sz w:val="12"/>
          <w:szCs w:val="12"/>
        </w:rPr>
        <w:t xml:space="preserve">                                                                                                                                            муниципального района Сергиевский </w:t>
      </w:r>
    </w:p>
    <w:p w:rsidR="000A316D" w:rsidRPr="000A316D" w:rsidRDefault="000A316D" w:rsidP="000A316D">
      <w:pPr>
        <w:spacing w:after="0" w:line="240" w:lineRule="auto"/>
        <w:ind w:firstLine="284"/>
        <w:jc w:val="right"/>
        <w:rPr>
          <w:rFonts w:ascii="Times New Roman" w:hAnsi="Times New Roman" w:cs="Times New Roman"/>
          <w:sz w:val="12"/>
          <w:szCs w:val="12"/>
        </w:rPr>
      </w:pPr>
      <w:r w:rsidRPr="000A316D">
        <w:rPr>
          <w:rFonts w:ascii="Times New Roman" w:hAnsi="Times New Roman" w:cs="Times New Roman"/>
          <w:sz w:val="12"/>
          <w:szCs w:val="12"/>
        </w:rPr>
        <w:t xml:space="preserve">                                                                                                                                  </w:t>
      </w:r>
      <w:r>
        <w:rPr>
          <w:rFonts w:ascii="Times New Roman" w:hAnsi="Times New Roman" w:cs="Times New Roman"/>
          <w:sz w:val="12"/>
          <w:szCs w:val="12"/>
        </w:rPr>
        <w:t xml:space="preserve">          № 30 от 25.04.2023 г.</w:t>
      </w:r>
    </w:p>
    <w:p w:rsidR="000A316D" w:rsidRDefault="000A316D" w:rsidP="000A316D">
      <w:pPr>
        <w:spacing w:after="0" w:line="240" w:lineRule="auto"/>
        <w:ind w:firstLine="284"/>
        <w:jc w:val="center"/>
        <w:rPr>
          <w:rFonts w:ascii="Times New Roman" w:hAnsi="Times New Roman" w:cs="Times New Roman"/>
          <w:sz w:val="12"/>
          <w:szCs w:val="12"/>
        </w:rPr>
      </w:pPr>
      <w:r w:rsidRPr="000A316D">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700"/>
        <w:gridCol w:w="1002"/>
        <w:gridCol w:w="889"/>
        <w:gridCol w:w="536"/>
        <w:gridCol w:w="6"/>
        <w:gridCol w:w="530"/>
        <w:gridCol w:w="536"/>
        <w:gridCol w:w="17"/>
        <w:gridCol w:w="519"/>
        <w:gridCol w:w="19"/>
        <w:gridCol w:w="518"/>
        <w:gridCol w:w="14"/>
        <w:gridCol w:w="1047"/>
      </w:tblGrid>
      <w:tr w:rsidR="000A316D" w:rsidRPr="000A316D" w:rsidTr="00E570A0">
        <w:tc>
          <w:tcPr>
            <w:tcW w:w="256" w:type="pct"/>
            <w:vMerge w:val="restar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п/п</w:t>
            </w:r>
          </w:p>
        </w:tc>
        <w:tc>
          <w:tcPr>
            <w:tcW w:w="1100" w:type="pct"/>
            <w:vMerge w:val="restar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Наименование мероприятий</w:t>
            </w:r>
          </w:p>
        </w:tc>
        <w:tc>
          <w:tcPr>
            <w:tcW w:w="646" w:type="pct"/>
            <w:vMerge w:val="restar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Источники финансирования</w:t>
            </w:r>
          </w:p>
        </w:tc>
        <w:tc>
          <w:tcPr>
            <w:tcW w:w="2309" w:type="pct"/>
            <w:gridSpan w:val="9"/>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Сроки и объемы проводимых мероприятий</w:t>
            </w:r>
          </w:p>
        </w:tc>
        <w:tc>
          <w:tcPr>
            <w:tcW w:w="688" w:type="pct"/>
            <w:gridSpan w:val="2"/>
            <w:vMerge w:val="restar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Исполнитель мероприятия</w:t>
            </w:r>
          </w:p>
        </w:tc>
      </w:tr>
      <w:tr w:rsidR="000A316D" w:rsidRPr="000A316D" w:rsidTr="00E570A0">
        <w:tc>
          <w:tcPr>
            <w:tcW w:w="256"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1100"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646"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575" w:type="pct"/>
            <w:vMerge w:val="restar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Период</w:t>
            </w:r>
          </w:p>
        </w:tc>
        <w:tc>
          <w:tcPr>
            <w:tcW w:w="1734" w:type="pct"/>
            <w:gridSpan w:val="8"/>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В том числе по годам</w:t>
            </w:r>
          </w:p>
        </w:tc>
        <w:tc>
          <w:tcPr>
            <w:tcW w:w="688" w:type="pct"/>
            <w:gridSpan w:val="2"/>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r>
      <w:tr w:rsidR="00E570A0" w:rsidRPr="000A316D" w:rsidTr="00E570A0">
        <w:tc>
          <w:tcPr>
            <w:tcW w:w="256"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1100"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646"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575" w:type="pct"/>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2023г.</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2024г.</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0A316D">
              <w:rPr>
                <w:rFonts w:ascii="Times New Roman" w:hAnsi="Times New Roman" w:cs="Times New Roman"/>
                <w:sz w:val="12"/>
                <w:szCs w:val="12"/>
              </w:rPr>
              <w:t>г.</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202</w:t>
            </w:r>
            <w:r>
              <w:rPr>
                <w:rFonts w:ascii="Times New Roman" w:hAnsi="Times New Roman" w:cs="Times New Roman"/>
                <w:sz w:val="12"/>
                <w:szCs w:val="12"/>
              </w:rPr>
              <w:t>6</w:t>
            </w:r>
            <w:r w:rsidRPr="000A316D">
              <w:rPr>
                <w:rFonts w:ascii="Times New Roman" w:hAnsi="Times New Roman" w:cs="Times New Roman"/>
                <w:sz w:val="12"/>
                <w:szCs w:val="12"/>
              </w:rPr>
              <w:t>г.</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2027г.</w:t>
            </w:r>
          </w:p>
        </w:tc>
        <w:tc>
          <w:tcPr>
            <w:tcW w:w="688" w:type="pct"/>
            <w:gridSpan w:val="2"/>
            <w:vMerge/>
            <w:vAlign w:val="center"/>
          </w:tcPr>
          <w:p w:rsidR="000A316D" w:rsidRPr="000A316D" w:rsidRDefault="000A316D" w:rsidP="000A316D">
            <w:pPr>
              <w:spacing w:after="0" w:line="240" w:lineRule="auto"/>
              <w:jc w:val="center"/>
              <w:rPr>
                <w:rFonts w:ascii="Times New Roman" w:hAnsi="Times New Roman" w:cs="Times New Roman"/>
                <w:sz w:val="12"/>
                <w:szCs w:val="12"/>
              </w:rPr>
            </w:pPr>
          </w:p>
        </w:tc>
      </w:tr>
      <w:tr w:rsidR="000A316D" w:rsidRPr="000A316D" w:rsidTr="00E570A0">
        <w:tc>
          <w:tcPr>
            <w:tcW w:w="5000" w:type="pct"/>
            <w:gridSpan w:val="14"/>
            <w:vAlign w:val="center"/>
          </w:tcPr>
          <w:p w:rsidR="000A316D" w:rsidRPr="000A316D" w:rsidRDefault="000A316D" w:rsidP="004A783E">
            <w:pPr>
              <w:numPr>
                <w:ilvl w:val="0"/>
                <w:numId w:val="78"/>
              </w:num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1.1.</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Разработка и анализ проектов нормативных правовых актов сельского поселения Сергиевск муниципального района Сергиевский по вопросам противодействия коррупции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 мере необходимости</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8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1.2.</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 мере необходимости</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8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1.3.</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 мере необходимости</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7"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8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Глава сельского поселения Сергиевск муниципального района Сергиевский</w:t>
            </w:r>
          </w:p>
        </w:tc>
      </w:tr>
      <w:tr w:rsidR="000A316D" w:rsidRPr="000A316D" w:rsidTr="00E570A0">
        <w:trPr>
          <w:trHeight w:val="70"/>
        </w:trPr>
        <w:tc>
          <w:tcPr>
            <w:tcW w:w="5000" w:type="pct"/>
            <w:gridSpan w:val="14"/>
            <w:vAlign w:val="center"/>
          </w:tcPr>
          <w:p w:rsidR="000A316D" w:rsidRPr="000A316D" w:rsidRDefault="000A316D" w:rsidP="004A783E">
            <w:pPr>
              <w:numPr>
                <w:ilvl w:val="0"/>
                <w:numId w:val="78"/>
              </w:num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Создание в администрации сельского поселения Сергиевск муниципального района Сергиевский комплексной системы противодействия коррупции</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2.1.</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xml:space="preserve">Организация контроля за работой по рассмотрению жалоб и заявлений, </w:t>
            </w:r>
            <w:r w:rsidRPr="000A316D">
              <w:rPr>
                <w:rFonts w:ascii="Times New Roman" w:hAnsi="Times New Roman" w:cs="Times New Roman"/>
                <w:sz w:val="12"/>
                <w:szCs w:val="12"/>
              </w:rPr>
              <w:lastRenderedPageBreak/>
              <w:t>поступивших от физических и юридических лиц, содержащих сведения о фактах коррупции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lastRenderedPageBreak/>
              <w:t>Не требует финансирования</w:t>
            </w:r>
          </w:p>
        </w:tc>
        <w:tc>
          <w:tcPr>
            <w:tcW w:w="575" w:type="pct"/>
            <w:vAlign w:val="center"/>
          </w:tcPr>
          <w:p w:rsidR="00E570A0" w:rsidRDefault="00E570A0"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w:t>
            </w:r>
            <w:r w:rsidR="000A316D" w:rsidRPr="000A316D">
              <w:rPr>
                <w:rFonts w:ascii="Times New Roman" w:hAnsi="Times New Roman" w:cs="Times New Roman"/>
                <w:sz w:val="12"/>
                <w:szCs w:val="12"/>
              </w:rPr>
              <w:t>остоянно</w:t>
            </w:r>
          </w:p>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xml:space="preserve"> (по мере поступления </w:t>
            </w:r>
            <w:r w:rsidRPr="000A316D">
              <w:rPr>
                <w:rFonts w:ascii="Times New Roman" w:hAnsi="Times New Roman" w:cs="Times New Roman"/>
                <w:sz w:val="12"/>
                <w:szCs w:val="12"/>
              </w:rPr>
              <w:lastRenderedPageBreak/>
              <w:t>обращений)</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lastRenderedPageBreak/>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xml:space="preserve">Глава сельского поселения Сергиевск </w:t>
            </w:r>
            <w:r w:rsidRPr="000A316D">
              <w:rPr>
                <w:rFonts w:ascii="Times New Roman" w:hAnsi="Times New Roman" w:cs="Times New Roman"/>
                <w:sz w:val="12"/>
                <w:szCs w:val="12"/>
              </w:rPr>
              <w:lastRenderedPageBreak/>
              <w:t>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lastRenderedPageBreak/>
              <w:t>2.2.</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 муниципального района Сергиевский</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2.3</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Сергиевск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Глава сельского поселения Сергиевск муниципального района Сергиевский,</w:t>
            </w:r>
          </w:p>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должностное лицо</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2.4.</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2.5.</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Ежегодно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2.6.</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При поступлении на службу</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2.7</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2.8</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xml:space="preserve">Предупреждение и </w:t>
            </w:r>
            <w:r w:rsidRPr="000A316D">
              <w:rPr>
                <w:rFonts w:ascii="Times New Roman" w:hAnsi="Times New Roman" w:cs="Times New Roman"/>
                <w:sz w:val="12"/>
                <w:szCs w:val="12"/>
              </w:rPr>
              <w:lastRenderedPageBreak/>
              <w:t>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2.9</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2.10</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2.11</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2.12</w:t>
            </w:r>
          </w:p>
        </w:tc>
        <w:tc>
          <w:tcPr>
            <w:tcW w:w="1100" w:type="pct"/>
            <w:vAlign w:val="center"/>
          </w:tcPr>
          <w:p w:rsidR="000A316D" w:rsidRPr="00E570A0" w:rsidRDefault="000A316D" w:rsidP="00E570A0">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0A316D">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2.13</w:t>
            </w:r>
          </w:p>
        </w:tc>
        <w:tc>
          <w:tcPr>
            <w:tcW w:w="1100" w:type="pct"/>
            <w:vAlign w:val="center"/>
          </w:tcPr>
          <w:p w:rsidR="000A316D" w:rsidRPr="000A316D" w:rsidRDefault="000A316D" w:rsidP="00E570A0">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0A316D">
              <w:rPr>
                <w:rStyle w:val="2f6"/>
                <w:rFonts w:ascii="Times New Roman" w:hAnsi="Times New Roman" w:cs="Times New Roman"/>
                <w:sz w:val="12"/>
                <w:szCs w:val="12"/>
                <w:lang w:eastAsia="ru-RU"/>
              </w:rPr>
              <w:t>Проведение анализа сведений</w:t>
            </w:r>
            <w:r w:rsidR="00E570A0">
              <w:rPr>
                <w:rStyle w:val="2f6"/>
                <w:rFonts w:ascii="Times New Roman" w:hAnsi="Times New Roman" w:cs="Times New Roman"/>
                <w:sz w:val="12"/>
                <w:szCs w:val="12"/>
                <w:lang w:eastAsia="ru-RU"/>
              </w:rPr>
              <w:t xml:space="preserve">, представляемых муниципальными </w:t>
            </w:r>
            <w:r w:rsidRPr="000A316D">
              <w:rPr>
                <w:rStyle w:val="2f6"/>
                <w:rFonts w:ascii="Times New Roman" w:hAnsi="Times New Roman" w:cs="Times New Roman"/>
                <w:sz w:val="12"/>
                <w:szCs w:val="12"/>
                <w:lang w:eastAsia="ru-RU"/>
              </w:rPr>
              <w:t xml:space="preserve">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0A316D">
              <w:rPr>
                <w:rStyle w:val="2f6"/>
                <w:rFonts w:ascii="Times New Roman" w:hAnsi="Times New Roman" w:cs="Times New Roman"/>
                <w:sz w:val="12"/>
                <w:szCs w:val="12"/>
                <w:lang w:eastAsia="ru-RU"/>
              </w:rPr>
              <w:lastRenderedPageBreak/>
              <w:t>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lastRenderedPageBreak/>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lastRenderedPageBreak/>
              <w:t>2.14</w:t>
            </w:r>
          </w:p>
        </w:tc>
        <w:tc>
          <w:tcPr>
            <w:tcW w:w="1100" w:type="pct"/>
            <w:vAlign w:val="center"/>
          </w:tcPr>
          <w:p w:rsidR="000A316D" w:rsidRPr="000A316D" w:rsidRDefault="000A316D" w:rsidP="000A316D">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0A316D">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0A316D" w:rsidRPr="000A316D" w:rsidTr="000A316D">
        <w:tc>
          <w:tcPr>
            <w:tcW w:w="5000" w:type="pct"/>
            <w:gridSpan w:val="14"/>
            <w:vAlign w:val="center"/>
          </w:tcPr>
          <w:p w:rsidR="000A316D" w:rsidRPr="000A316D" w:rsidRDefault="000A316D" w:rsidP="004A783E">
            <w:pPr>
              <w:numPr>
                <w:ilvl w:val="0"/>
                <w:numId w:val="78"/>
              </w:num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3.1.</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В течение года</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4</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6</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6</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rPr>
          <w:trHeight w:val="70"/>
        </w:trPr>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3.2.</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Проведение антикоррупционной экспертизы проектов нормативных документов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0A316D" w:rsidRPr="000A316D" w:rsidTr="00E570A0">
        <w:trPr>
          <w:trHeight w:val="70"/>
        </w:trPr>
        <w:tc>
          <w:tcPr>
            <w:tcW w:w="5000" w:type="pct"/>
            <w:gridSpan w:val="14"/>
            <w:vAlign w:val="center"/>
          </w:tcPr>
          <w:p w:rsidR="000A316D" w:rsidRPr="000A316D" w:rsidRDefault="000A316D" w:rsidP="004A783E">
            <w:pPr>
              <w:numPr>
                <w:ilvl w:val="0"/>
                <w:numId w:val="78"/>
              </w:num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4.1.</w:t>
            </w:r>
          </w:p>
        </w:tc>
        <w:tc>
          <w:tcPr>
            <w:tcW w:w="1098"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8"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0A316D" w:rsidRPr="000A316D" w:rsidTr="000A316D">
        <w:tc>
          <w:tcPr>
            <w:tcW w:w="5000" w:type="pct"/>
            <w:gridSpan w:val="14"/>
            <w:vAlign w:val="center"/>
          </w:tcPr>
          <w:p w:rsidR="000A316D" w:rsidRPr="000A316D" w:rsidRDefault="000A316D" w:rsidP="004A783E">
            <w:pPr>
              <w:numPr>
                <w:ilvl w:val="0"/>
                <w:numId w:val="78"/>
              </w:num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Обеспечение кадровой работы в области противодействия коррупции</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5.1.</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 xml:space="preserve">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w:t>
            </w:r>
            <w:r w:rsidRPr="000A316D">
              <w:rPr>
                <w:rFonts w:ascii="Times New Roman" w:hAnsi="Times New Roman" w:cs="Times New Roman"/>
                <w:sz w:val="12"/>
                <w:szCs w:val="12"/>
              </w:rPr>
              <w:lastRenderedPageBreak/>
              <w:t>предотвращения и урегулирования конфликта интересов, в том числе за привлечением таких лиц к отвественности за их несоблюдение</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5.2.</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Не требует финансирования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5.3.</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Финансирование осуществляется в рамках основной деятельности</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Постоянно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E570A0" w:rsidRPr="000A316D" w:rsidTr="00E570A0">
        <w:tc>
          <w:tcPr>
            <w:tcW w:w="25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5.4.</w:t>
            </w:r>
          </w:p>
        </w:tc>
        <w:tc>
          <w:tcPr>
            <w:tcW w:w="1100"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6"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Бюджет поселения</w:t>
            </w:r>
          </w:p>
        </w:tc>
        <w:tc>
          <w:tcPr>
            <w:tcW w:w="575"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Ежегодно</w:t>
            </w:r>
          </w:p>
        </w:tc>
        <w:tc>
          <w:tcPr>
            <w:tcW w:w="351"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1000</w:t>
            </w:r>
          </w:p>
        </w:tc>
        <w:tc>
          <w:tcPr>
            <w:tcW w:w="343"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1000</w:t>
            </w:r>
          </w:p>
        </w:tc>
        <w:tc>
          <w:tcPr>
            <w:tcW w:w="35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1000</w:t>
            </w:r>
          </w:p>
        </w:tc>
        <w:tc>
          <w:tcPr>
            <w:tcW w:w="348"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1000</w:t>
            </w:r>
          </w:p>
        </w:tc>
        <w:tc>
          <w:tcPr>
            <w:tcW w:w="344" w:type="pct"/>
            <w:gridSpan w:val="2"/>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1000</w:t>
            </w:r>
          </w:p>
        </w:tc>
        <w:tc>
          <w:tcPr>
            <w:tcW w:w="679" w:type="pct"/>
            <w:vAlign w:val="center"/>
          </w:tcPr>
          <w:p w:rsidR="000A316D" w:rsidRPr="000A316D" w:rsidRDefault="000A316D" w:rsidP="000A316D">
            <w:pPr>
              <w:spacing w:after="0" w:line="240" w:lineRule="auto"/>
              <w:jc w:val="center"/>
              <w:rPr>
                <w:rFonts w:ascii="Times New Roman" w:hAnsi="Times New Roman" w:cs="Times New Roman"/>
                <w:sz w:val="12"/>
                <w:szCs w:val="12"/>
              </w:rPr>
            </w:pPr>
            <w:r w:rsidRPr="000A316D">
              <w:rPr>
                <w:rFonts w:ascii="Times New Roman" w:hAnsi="Times New Roman" w:cs="Times New Roman"/>
                <w:sz w:val="12"/>
                <w:szCs w:val="12"/>
              </w:rPr>
              <w:t>Администрация сельского поселения Сергиевск  муниципального района Сергиевский</w:t>
            </w:r>
          </w:p>
        </w:tc>
      </w:tr>
    </w:tbl>
    <w:p w:rsidR="000A316D" w:rsidRDefault="000A316D" w:rsidP="000A316D">
      <w:pPr>
        <w:spacing w:after="0" w:line="240" w:lineRule="auto"/>
        <w:ind w:firstLine="284"/>
        <w:jc w:val="center"/>
        <w:rPr>
          <w:rFonts w:ascii="Times New Roman" w:hAnsi="Times New Roman" w:cs="Times New Roman"/>
          <w:sz w:val="12"/>
          <w:szCs w:val="12"/>
        </w:rPr>
      </w:pP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Администрация</w:t>
      </w: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сельского поселения Серноводск</w:t>
      </w: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муниципального района Сергиевский</w:t>
      </w: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Самарской области</w:t>
      </w: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ПОСТАНОВЛЕНИЕ</w:t>
      </w:r>
    </w:p>
    <w:p w:rsidR="00AE4523" w:rsidRDefault="00AE4523" w:rsidP="00AE4523">
      <w:pPr>
        <w:spacing w:after="0" w:line="240" w:lineRule="auto"/>
        <w:ind w:firstLine="284"/>
        <w:rPr>
          <w:rFonts w:ascii="Times New Roman" w:hAnsi="Times New Roman" w:cs="Times New Roman"/>
          <w:sz w:val="12"/>
          <w:szCs w:val="12"/>
        </w:rPr>
      </w:pPr>
      <w:r w:rsidRPr="00AE4523">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AE4523">
        <w:rPr>
          <w:rFonts w:ascii="Times New Roman" w:hAnsi="Times New Roman" w:cs="Times New Roman"/>
          <w:sz w:val="12"/>
          <w:szCs w:val="12"/>
        </w:rPr>
        <w:t>24</w:t>
      </w: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AE4523">
        <w:rPr>
          <w:rFonts w:ascii="Times New Roman" w:hAnsi="Times New Roman" w:cs="Times New Roman"/>
          <w:sz w:val="12"/>
          <w:szCs w:val="12"/>
        </w:rPr>
        <w:t>сельском поселении Серноводск муниципального района Сергиевский на 2023 – 2027 годы»</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Серноводск муниципального района Сергиевский от 07.02.2020 года № 9 «О</w:t>
      </w:r>
      <w:r>
        <w:rPr>
          <w:rFonts w:ascii="Times New Roman" w:hAnsi="Times New Roman" w:cs="Times New Roman"/>
          <w:sz w:val="12"/>
          <w:szCs w:val="12"/>
        </w:rPr>
        <w:t xml:space="preserve">б утверждении Порядка принятия </w:t>
      </w:r>
      <w:r w:rsidRPr="00AE4523">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Серноводск муниц</w:t>
      </w:r>
      <w:r>
        <w:rPr>
          <w:rFonts w:ascii="Times New Roman" w:hAnsi="Times New Roman" w:cs="Times New Roman"/>
          <w:sz w:val="12"/>
          <w:szCs w:val="12"/>
        </w:rPr>
        <w:t>ипального района</w:t>
      </w:r>
      <w:r w:rsidRPr="00AE4523">
        <w:rPr>
          <w:rFonts w:ascii="Times New Roman" w:hAnsi="Times New Roman" w:cs="Times New Roman"/>
          <w:sz w:val="12"/>
          <w:szCs w:val="12"/>
        </w:rPr>
        <w:t xml:space="preserve"> Сергиевский Самарской области», в целях повышения эффективности мер по противодействию коррупции, администрация сельского поселения Серноводск муниципального района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ПОСТАНОВЛЯЕТ:</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E4523">
        <w:rPr>
          <w:rFonts w:ascii="Times New Roman" w:hAnsi="Times New Roman" w:cs="Times New Roman"/>
          <w:sz w:val="12"/>
          <w:szCs w:val="12"/>
        </w:rPr>
        <w:t>Утвердить муниципальную программу «Противодействие коррупции в сельском поселения Серноводск муниципальном районе Сергиевский на 2023 – 2027 годы» согласно  Приложению № 1 к постановлению.</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 xml:space="preserve">2. Признать утратившими силу Постановления администрации сельского поселения Серноводск муниципального района Сергиевский: </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AE4523">
        <w:rPr>
          <w:rFonts w:ascii="Times New Roman" w:hAnsi="Times New Roman" w:cs="Times New Roman"/>
          <w:sz w:val="12"/>
          <w:szCs w:val="12"/>
        </w:rPr>
        <w:t>сельском поселения Серноводск муниципального района Сергиевский на 2019 – 2021 годы» от 19.11.2018 г. № 42</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2.2. «О внесении изменений в  Постановление администрации сельского поселения Серноводск муниципального района Сергиевский № 42 от 19.11.2018г. «Об утверждении муниципальной программы «Противодействие коррупции в сельском поселении Серноводск  муниципального района Сергиевский на 2019-2021 годы»» от 10.09.2021 г. № 30</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E4523">
        <w:rPr>
          <w:rFonts w:ascii="Times New Roman" w:hAnsi="Times New Roman" w:cs="Times New Roman"/>
          <w:sz w:val="12"/>
          <w:szCs w:val="12"/>
        </w:rPr>
        <w:t>Опубликовать настоящее постановление в газете «Сергиевский вестник».</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E4523">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E4523">
        <w:rPr>
          <w:rFonts w:ascii="Times New Roman" w:hAnsi="Times New Roman" w:cs="Times New Roman"/>
          <w:sz w:val="12"/>
          <w:szCs w:val="12"/>
        </w:rPr>
        <w:t>Контроль за выполнением настоящего постановления оставляю за собой.</w:t>
      </w: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Глава сельского поселения Серноводск</w:t>
      </w:r>
    </w:p>
    <w:p w:rsid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 xml:space="preserve">муниципального района Сергиевский                              </w:t>
      </w:r>
    </w:p>
    <w:p w:rsidR="00AE4523" w:rsidRPr="00AE4523" w:rsidRDefault="00AE4523" w:rsidP="00AE452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В.В.Тулгаев</w:t>
      </w:r>
    </w:p>
    <w:p w:rsidR="00AE4523" w:rsidRPr="00AE4523" w:rsidRDefault="00AE4523" w:rsidP="00AE4523">
      <w:pPr>
        <w:spacing w:after="0" w:line="240" w:lineRule="auto"/>
        <w:ind w:firstLine="284"/>
        <w:jc w:val="both"/>
        <w:rPr>
          <w:rFonts w:ascii="Times New Roman" w:hAnsi="Times New Roman" w:cs="Times New Roman"/>
          <w:sz w:val="12"/>
          <w:szCs w:val="12"/>
        </w:rPr>
      </w:pP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Приложение №1</w:t>
      </w: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 xml:space="preserve">к постановлению администрации </w:t>
      </w: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сельского поселения Серноводск</w:t>
      </w: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муниципального района Сергиевский</w:t>
      </w:r>
    </w:p>
    <w:p w:rsidR="00AE4523" w:rsidRPr="00AE4523" w:rsidRDefault="00AE4523" w:rsidP="00AE4523">
      <w:pPr>
        <w:spacing w:after="0" w:line="240" w:lineRule="auto"/>
        <w:ind w:firstLine="284"/>
        <w:jc w:val="right"/>
        <w:rPr>
          <w:rFonts w:ascii="Times New Roman" w:hAnsi="Times New Roman" w:cs="Times New Roman"/>
          <w:sz w:val="12"/>
          <w:szCs w:val="12"/>
        </w:rPr>
      </w:pPr>
      <w:r w:rsidRPr="00AE4523">
        <w:rPr>
          <w:rFonts w:ascii="Times New Roman" w:hAnsi="Times New Roman" w:cs="Times New Roman"/>
          <w:sz w:val="12"/>
          <w:szCs w:val="12"/>
        </w:rPr>
        <w:t xml:space="preserve">                                                                                                                     №24 от «24» апреля 2023 г.</w:t>
      </w:r>
    </w:p>
    <w:p w:rsidR="00AE4523" w:rsidRPr="00AE4523" w:rsidRDefault="00AE4523" w:rsidP="00AE4523">
      <w:pPr>
        <w:spacing w:after="0" w:line="240" w:lineRule="auto"/>
        <w:ind w:firstLine="284"/>
        <w:jc w:val="both"/>
        <w:rPr>
          <w:rFonts w:ascii="Times New Roman" w:hAnsi="Times New Roman" w:cs="Times New Roman"/>
          <w:sz w:val="12"/>
          <w:szCs w:val="12"/>
        </w:rPr>
      </w:pPr>
    </w:p>
    <w:p w:rsidR="00AE4523" w:rsidRPr="00AE4523" w:rsidRDefault="00AE4523" w:rsidP="00AE452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AE4523">
        <w:rPr>
          <w:rFonts w:ascii="Times New Roman" w:hAnsi="Times New Roman" w:cs="Times New Roman"/>
          <w:sz w:val="12"/>
          <w:szCs w:val="12"/>
        </w:rPr>
        <w:t>«Противодействие коррупции в сельском поселении Серноводск муниципального района Сергиевский на 2023 - 2027 годы»</w:t>
      </w:r>
    </w:p>
    <w:p w:rsidR="00AE4523" w:rsidRPr="00AE4523" w:rsidRDefault="00AE4523" w:rsidP="00AE4523">
      <w:pPr>
        <w:spacing w:after="0" w:line="240" w:lineRule="auto"/>
        <w:rPr>
          <w:rFonts w:ascii="Times New Roman" w:hAnsi="Times New Roman" w:cs="Times New Roman"/>
          <w:sz w:val="12"/>
          <w:szCs w:val="12"/>
        </w:rPr>
      </w:pPr>
    </w:p>
    <w:p w:rsidR="00AE4523" w:rsidRPr="00AE4523" w:rsidRDefault="00AE4523" w:rsidP="00AE4523">
      <w:pPr>
        <w:spacing w:after="0" w:line="240" w:lineRule="auto"/>
        <w:ind w:firstLine="284"/>
        <w:jc w:val="center"/>
        <w:rPr>
          <w:rFonts w:ascii="Times New Roman" w:hAnsi="Times New Roman" w:cs="Times New Roman"/>
          <w:sz w:val="12"/>
          <w:szCs w:val="12"/>
        </w:rPr>
      </w:pPr>
      <w:r w:rsidRPr="00AE4523">
        <w:rPr>
          <w:rFonts w:ascii="Times New Roman" w:hAnsi="Times New Roman" w:cs="Times New Roman"/>
          <w:sz w:val="12"/>
          <w:szCs w:val="12"/>
        </w:rPr>
        <w:t>ПАСПОРТ</w:t>
      </w:r>
    </w:p>
    <w:p w:rsidR="00AE4523" w:rsidRDefault="00AE4523" w:rsidP="00AE452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AE4523">
        <w:rPr>
          <w:rFonts w:ascii="Times New Roman" w:hAnsi="Times New Roman" w:cs="Times New Roman"/>
          <w:sz w:val="12"/>
          <w:szCs w:val="12"/>
        </w:rPr>
        <w:t>«Противодействие коррупции в сельском поселении Серноводск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AE4523" w:rsidRPr="00AE4523" w:rsidTr="00AE4523">
        <w:trPr>
          <w:trHeight w:val="70"/>
        </w:trPr>
        <w:tc>
          <w:tcPr>
            <w:tcW w:w="1951" w:type="dxa"/>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Наименование Программы</w:t>
            </w:r>
          </w:p>
        </w:tc>
        <w:tc>
          <w:tcPr>
            <w:tcW w:w="5778" w:type="dxa"/>
          </w:tcPr>
          <w:p w:rsidR="00AE4523" w:rsidRPr="00AE4523" w:rsidRDefault="00AE4523" w:rsidP="00AE4523">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AE4523">
              <w:rPr>
                <w:rFonts w:ascii="Times New Roman" w:hAnsi="Times New Roman"/>
                <w:sz w:val="12"/>
                <w:szCs w:val="12"/>
              </w:rPr>
              <w:t>«Противодействие коррупции в сельском поселении Серноводск муниципального района Сергиевский на 2023 - 2027 годы»</w:t>
            </w:r>
            <w:r>
              <w:rPr>
                <w:rFonts w:ascii="Times New Roman" w:hAnsi="Times New Roman"/>
                <w:sz w:val="12"/>
                <w:szCs w:val="12"/>
              </w:rPr>
              <w:t xml:space="preserve"> </w:t>
            </w:r>
            <w:r w:rsidRPr="00AE4523">
              <w:rPr>
                <w:rFonts w:ascii="Times New Roman" w:hAnsi="Times New Roman"/>
                <w:sz w:val="12"/>
                <w:szCs w:val="12"/>
              </w:rPr>
              <w:t xml:space="preserve">(далее - Программа).   </w:t>
            </w:r>
          </w:p>
        </w:tc>
      </w:tr>
      <w:tr w:rsidR="00AE4523" w:rsidRPr="00AE4523" w:rsidTr="00AE4523">
        <w:trPr>
          <w:trHeight w:val="70"/>
        </w:trPr>
        <w:tc>
          <w:tcPr>
            <w:tcW w:w="1951" w:type="dxa"/>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Основания для разработки   Программы</w:t>
            </w:r>
          </w:p>
        </w:tc>
        <w:tc>
          <w:tcPr>
            <w:tcW w:w="5778" w:type="dxa"/>
          </w:tcPr>
          <w:p w:rsidR="00AE4523" w:rsidRPr="00AE4523" w:rsidRDefault="00AE4523" w:rsidP="00AE4523">
            <w:pPr>
              <w:spacing w:after="0" w:line="240" w:lineRule="auto"/>
              <w:rPr>
                <w:rFonts w:ascii="Times New Roman" w:hAnsi="Times New Roman" w:cs="Times New Roman"/>
                <w:sz w:val="12"/>
                <w:szCs w:val="12"/>
              </w:rPr>
            </w:pPr>
            <w:r w:rsidRPr="00AE4523">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 Федеральный закон от 25.12.2008 г. № 273-ФЗ «О противодействии коррупции»;</w:t>
            </w:r>
          </w:p>
          <w:p w:rsidR="00AE4523" w:rsidRPr="00AE4523" w:rsidRDefault="00AE4523" w:rsidP="00AE4523">
            <w:pPr>
              <w:spacing w:after="0" w:line="240" w:lineRule="auto"/>
              <w:rPr>
                <w:rFonts w:ascii="Times New Roman" w:hAnsi="Times New Roman" w:cs="Times New Roman"/>
                <w:sz w:val="12"/>
                <w:szCs w:val="12"/>
              </w:rPr>
            </w:pPr>
            <w:r w:rsidRPr="00AE4523">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AE4523" w:rsidRPr="00AE4523" w:rsidRDefault="00AE4523" w:rsidP="00AE4523">
            <w:pPr>
              <w:autoSpaceDE w:val="0"/>
              <w:autoSpaceDN w:val="0"/>
              <w:adjustRightInd w:val="0"/>
              <w:spacing w:after="0" w:line="240" w:lineRule="auto"/>
              <w:rPr>
                <w:rFonts w:ascii="Times New Roman" w:hAnsi="Times New Roman" w:cs="Times New Roman"/>
                <w:sz w:val="12"/>
                <w:szCs w:val="12"/>
              </w:rPr>
            </w:pPr>
            <w:r w:rsidRPr="00AE4523">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AE4523">
              <w:rPr>
                <w:rFonts w:ascii="Times New Roman" w:hAnsi="Times New Roman" w:cs="Times New Roman"/>
                <w:sz w:val="12"/>
                <w:szCs w:val="12"/>
              </w:rPr>
              <w:t>«О Национальном плане противодействия ко</w:t>
            </w:r>
            <w:r>
              <w:rPr>
                <w:rFonts w:ascii="Times New Roman" w:hAnsi="Times New Roman" w:cs="Times New Roman"/>
                <w:sz w:val="12"/>
                <w:szCs w:val="12"/>
              </w:rPr>
              <w:t>ррупции на 2021 - 2024 годы»</w:t>
            </w:r>
          </w:p>
        </w:tc>
      </w:tr>
      <w:tr w:rsidR="00AE4523" w:rsidRPr="00AE4523" w:rsidTr="00AE4523">
        <w:trPr>
          <w:trHeight w:val="70"/>
        </w:trPr>
        <w:tc>
          <w:tcPr>
            <w:tcW w:w="1951" w:type="dxa"/>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Разработчик и исполнитель Программы</w:t>
            </w:r>
          </w:p>
        </w:tc>
        <w:tc>
          <w:tcPr>
            <w:tcW w:w="5778" w:type="dxa"/>
          </w:tcPr>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Администрация сельского поселения Серноводск муниципального района Сергиевский.</w:t>
            </w:r>
          </w:p>
        </w:tc>
      </w:tr>
      <w:tr w:rsidR="00AE4523" w:rsidRPr="00AE4523" w:rsidTr="00AE4523">
        <w:trPr>
          <w:trHeight w:val="699"/>
        </w:trPr>
        <w:tc>
          <w:tcPr>
            <w:tcW w:w="1951" w:type="dxa"/>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Цели и задачи  Программы</w:t>
            </w:r>
          </w:p>
        </w:tc>
        <w:tc>
          <w:tcPr>
            <w:tcW w:w="5778" w:type="dxa"/>
          </w:tcPr>
          <w:p w:rsidR="00AE4523" w:rsidRPr="00AE4523" w:rsidRDefault="00AE4523" w:rsidP="00AE4523">
            <w:pPr>
              <w:autoSpaceDE w:val="0"/>
              <w:autoSpaceDN w:val="0"/>
              <w:adjustRightInd w:val="0"/>
              <w:spacing w:after="0" w:line="240" w:lineRule="auto"/>
              <w:rPr>
                <w:rFonts w:ascii="Times New Roman" w:hAnsi="Times New Roman" w:cs="Times New Roman"/>
                <w:sz w:val="12"/>
                <w:szCs w:val="12"/>
              </w:rPr>
            </w:pPr>
            <w:r w:rsidRPr="00AE4523">
              <w:rPr>
                <w:rFonts w:ascii="Times New Roman" w:hAnsi="Times New Roman" w:cs="Times New Roman"/>
                <w:sz w:val="12"/>
                <w:szCs w:val="12"/>
              </w:rPr>
              <w:t>Основные цели Программы:</w:t>
            </w:r>
          </w:p>
          <w:p w:rsidR="00AE4523" w:rsidRPr="00AE4523" w:rsidRDefault="00AE4523" w:rsidP="00AE4523">
            <w:pPr>
              <w:autoSpaceDE w:val="0"/>
              <w:autoSpaceDN w:val="0"/>
              <w:adjustRightInd w:val="0"/>
              <w:spacing w:after="0" w:line="240" w:lineRule="auto"/>
              <w:rPr>
                <w:rFonts w:ascii="Times New Roman" w:hAnsi="Times New Roman" w:cs="Times New Roman"/>
                <w:sz w:val="12"/>
                <w:szCs w:val="12"/>
              </w:rPr>
            </w:pPr>
            <w:r w:rsidRPr="00AE4523">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AE4523" w:rsidRPr="00AE4523" w:rsidRDefault="00AE4523" w:rsidP="00AE4523">
            <w:pPr>
              <w:autoSpaceDE w:val="0"/>
              <w:autoSpaceDN w:val="0"/>
              <w:adjustRightInd w:val="0"/>
              <w:spacing w:after="0" w:line="240" w:lineRule="auto"/>
              <w:rPr>
                <w:rFonts w:ascii="Times New Roman" w:hAnsi="Times New Roman" w:cs="Times New Roman"/>
                <w:sz w:val="12"/>
                <w:szCs w:val="12"/>
              </w:rPr>
            </w:pPr>
            <w:r w:rsidRPr="00AE4523">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AE4523" w:rsidRPr="00AE4523" w:rsidRDefault="00AE4523" w:rsidP="00AE4523">
            <w:pPr>
              <w:autoSpaceDE w:val="0"/>
              <w:autoSpaceDN w:val="0"/>
              <w:adjustRightInd w:val="0"/>
              <w:spacing w:after="0" w:line="240" w:lineRule="auto"/>
              <w:rPr>
                <w:rFonts w:ascii="Times New Roman" w:hAnsi="Times New Roman" w:cs="Times New Roman"/>
                <w:sz w:val="12"/>
                <w:szCs w:val="12"/>
              </w:rPr>
            </w:pPr>
            <w:r w:rsidRPr="00AE4523">
              <w:rPr>
                <w:rFonts w:ascii="Times New Roman" w:hAnsi="Times New Roman" w:cs="Times New Roman"/>
                <w:sz w:val="12"/>
                <w:szCs w:val="12"/>
              </w:rPr>
              <w:t>Задачи Программы:</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повышение уровня открытости деятельности органов местного самоуправления;</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регламентация исполнения органами местного самоуправления отдельных полномочий;</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совершенствование механизма кадрового обеспечения органов местного самоуправления;</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AE4523" w:rsidRPr="00AE4523" w:rsidTr="00AE4523">
        <w:trPr>
          <w:trHeight w:val="70"/>
        </w:trPr>
        <w:tc>
          <w:tcPr>
            <w:tcW w:w="1951" w:type="dxa"/>
            <w:tcBorders>
              <w:bottom w:val="single" w:sz="4" w:space="0" w:color="auto"/>
            </w:tcBorders>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Сроки и этапы реализации Программы</w:t>
            </w:r>
          </w:p>
        </w:tc>
        <w:tc>
          <w:tcPr>
            <w:tcW w:w="5778" w:type="dxa"/>
            <w:tcBorders>
              <w:bottom w:val="single" w:sz="4" w:space="0" w:color="auto"/>
            </w:tcBorders>
          </w:tcPr>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2023 - 2027 годы.</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Программа реализуется в 5  этапов:</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первый этап – 2023 год;</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второй этап – 2024 год;</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третий этап – 2025 год;</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четвертый этап – 2026 год;</w:t>
            </w:r>
          </w:p>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пятый этап – 2027 год</w:t>
            </w:r>
          </w:p>
        </w:tc>
      </w:tr>
      <w:tr w:rsidR="00AE4523" w:rsidRPr="00AE4523" w:rsidTr="00AE4523">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AE4523" w:rsidRPr="00AE4523" w:rsidRDefault="00AE4523" w:rsidP="00AE4523">
            <w:pPr>
              <w:spacing w:after="0" w:line="240" w:lineRule="auto"/>
              <w:rPr>
                <w:rFonts w:ascii="Times New Roman" w:hAnsi="Times New Roman" w:cs="Times New Roman"/>
                <w:sz w:val="12"/>
                <w:szCs w:val="12"/>
              </w:rPr>
            </w:pPr>
            <w:r w:rsidRPr="00AE4523">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Серноводск муниципального района Сергиевский;</w:t>
            </w:r>
          </w:p>
          <w:p w:rsidR="00AE4523" w:rsidRPr="00AE4523" w:rsidRDefault="00AE4523" w:rsidP="00AE4523">
            <w:pPr>
              <w:spacing w:after="0" w:line="240" w:lineRule="auto"/>
              <w:rPr>
                <w:rFonts w:ascii="Times New Roman" w:hAnsi="Times New Roman" w:cs="Times New Roman"/>
                <w:sz w:val="12"/>
                <w:szCs w:val="12"/>
              </w:rPr>
            </w:pPr>
            <w:r w:rsidRPr="00AE4523">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Серноводск муниципального района Сергиевский.</w:t>
            </w:r>
          </w:p>
        </w:tc>
      </w:tr>
      <w:tr w:rsidR="00AE4523" w:rsidRPr="00AE4523" w:rsidTr="00AE4523">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Объем и источники</w:t>
            </w:r>
            <w:r w:rsidRPr="00AE4523">
              <w:rPr>
                <w:rFonts w:ascii="Times New Roman" w:hAnsi="Times New Roman"/>
                <w:sz w:val="12"/>
                <w:szCs w:val="12"/>
                <w:u w:val="single"/>
              </w:rPr>
              <w:t xml:space="preserve"> </w:t>
            </w:r>
            <w:r w:rsidRPr="00AE4523">
              <w:rPr>
                <w:rFonts w:ascii="Times New Roman" w:hAnsi="Times New Roman"/>
                <w:sz w:val="12"/>
                <w:szCs w:val="12"/>
              </w:rPr>
              <w:t>финансирования</w:t>
            </w:r>
          </w:p>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Целевые финансовые средства на реализацию Программы</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 xml:space="preserve">2023 г. –1000 руб. </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 xml:space="preserve">2024 г. – 1000 руб. </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 xml:space="preserve">2025 г. – 1000 руб. </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2026 г. – 1000 руб. (прогноз)</w:t>
            </w:r>
          </w:p>
          <w:p w:rsidR="00AE4523" w:rsidRPr="00AE4523" w:rsidRDefault="00AE4523" w:rsidP="00AE4523">
            <w:pPr>
              <w:pStyle w:val="aff1"/>
              <w:rPr>
                <w:rFonts w:ascii="Times New Roman" w:hAnsi="Times New Roman" w:cs="Times New Roman"/>
                <w:sz w:val="12"/>
                <w:szCs w:val="12"/>
              </w:rPr>
            </w:pPr>
            <w:r w:rsidRPr="00AE4523">
              <w:rPr>
                <w:rFonts w:ascii="Times New Roman" w:hAnsi="Times New Roman" w:cs="Times New Roman"/>
                <w:sz w:val="12"/>
                <w:szCs w:val="12"/>
              </w:rPr>
              <w:t>2027 г. – 1000 руб. (прогноз)</w:t>
            </w:r>
          </w:p>
        </w:tc>
      </w:tr>
      <w:tr w:rsidR="00AE4523" w:rsidRPr="00AE4523" w:rsidTr="00AE4523">
        <w:trPr>
          <w:trHeight w:val="70"/>
        </w:trPr>
        <w:tc>
          <w:tcPr>
            <w:tcW w:w="1951" w:type="dxa"/>
            <w:tcBorders>
              <w:top w:val="single" w:sz="4" w:space="0" w:color="auto"/>
              <w:bottom w:val="single" w:sz="4" w:space="0" w:color="auto"/>
            </w:tcBorders>
            <w:vAlign w:val="center"/>
          </w:tcPr>
          <w:p w:rsidR="00AE4523" w:rsidRPr="00AE4523" w:rsidRDefault="00AE4523" w:rsidP="00AE4523">
            <w:pPr>
              <w:pStyle w:val="HTML"/>
              <w:jc w:val="center"/>
              <w:rPr>
                <w:rFonts w:ascii="Times New Roman" w:hAnsi="Times New Roman"/>
                <w:sz w:val="12"/>
                <w:szCs w:val="12"/>
              </w:rPr>
            </w:pPr>
            <w:r w:rsidRPr="00AE4523">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AE4523" w:rsidRPr="00AE4523" w:rsidRDefault="00AE4523" w:rsidP="00AE4523">
            <w:pPr>
              <w:pStyle w:val="HTML"/>
              <w:rPr>
                <w:rFonts w:ascii="Times New Roman" w:hAnsi="Times New Roman"/>
                <w:sz w:val="12"/>
                <w:szCs w:val="12"/>
              </w:rPr>
            </w:pPr>
            <w:r w:rsidRPr="00AE4523">
              <w:rPr>
                <w:rFonts w:ascii="Times New Roman" w:hAnsi="Times New Roman"/>
                <w:sz w:val="12"/>
                <w:szCs w:val="12"/>
              </w:rPr>
              <w:t xml:space="preserve">Контроль за исполнением программы осуществляет администрация сельского поселения Серноводск муниципального района Сергиевский.  </w:t>
            </w:r>
          </w:p>
        </w:tc>
      </w:tr>
    </w:tbl>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 xml:space="preserve">I. Характеристика проблемы, на решение которой направлена Программа </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Органы местного самоуправления сельского поселения Серноводск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Серноводск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Серноводск муниципальном районе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Серноводск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lastRenderedPageBreak/>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Серноводск муниципального района Сергиевский возможно только в результате:</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Серноводск мун</w:t>
      </w:r>
      <w:r>
        <w:rPr>
          <w:rFonts w:ascii="Times New Roman" w:hAnsi="Times New Roman" w:cs="Times New Roman"/>
          <w:sz w:val="12"/>
          <w:szCs w:val="12"/>
        </w:rPr>
        <w:t>иципального района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Задачи:</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E4523">
        <w:rPr>
          <w:rFonts w:ascii="Times New Roman" w:hAnsi="Times New Roman" w:cs="Times New Roman"/>
          <w:sz w:val="12"/>
          <w:szCs w:val="12"/>
        </w:rPr>
        <w:t>Повышение уровня открытости деятельности органов местного самоуправления.</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E4523">
        <w:rPr>
          <w:rFonts w:ascii="Times New Roman" w:hAnsi="Times New Roman" w:cs="Times New Roman"/>
          <w:sz w:val="12"/>
          <w:szCs w:val="12"/>
        </w:rPr>
        <w:t>Регламентация исполнения органами местного самоуправления отдельных полномочий.</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E4523">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E4523">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E4523">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2026 год, пятый э</w:t>
      </w:r>
      <w:r>
        <w:rPr>
          <w:rFonts w:ascii="Times New Roman" w:hAnsi="Times New Roman" w:cs="Times New Roman"/>
          <w:sz w:val="12"/>
          <w:szCs w:val="12"/>
        </w:rPr>
        <w:t>тап – 2027 год.</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AE4523" w:rsidRP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Ожидаемыми результатами реализации Программы являются:</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Серноводск муниципального района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Серноводск муниципального района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укрепление доверия граждан к органам местного самоуправления сельского поселения Серноводск муниципального района Сергиевский;</w:t>
      </w:r>
    </w:p>
    <w:p w:rsidR="00AE4523" w:rsidRPr="00AE4523" w:rsidRDefault="00AE4523" w:rsidP="00AE452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AE4523">
        <w:rPr>
          <w:rFonts w:ascii="Times New Roman" w:hAnsi="Times New Roman" w:cs="Times New Roman"/>
          <w:sz w:val="12"/>
          <w:szCs w:val="12"/>
        </w:rPr>
        <w:t>развитие и укрепление институтов гражданского общества.</w:t>
      </w:r>
    </w:p>
    <w:p w:rsidR="00AE4523" w:rsidRDefault="00AE4523" w:rsidP="00AE4523">
      <w:pPr>
        <w:spacing w:after="0" w:line="240" w:lineRule="auto"/>
        <w:ind w:firstLine="284"/>
        <w:jc w:val="both"/>
        <w:rPr>
          <w:rFonts w:ascii="Times New Roman" w:hAnsi="Times New Roman" w:cs="Times New Roman"/>
          <w:sz w:val="12"/>
          <w:szCs w:val="12"/>
        </w:rPr>
      </w:pPr>
      <w:r w:rsidRPr="00AE4523">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CD3438" w:rsidRPr="00AE4523" w:rsidTr="00CD3438">
        <w:tc>
          <w:tcPr>
            <w:tcW w:w="289" w:type="pct"/>
            <w:vMerge w:val="restar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 п/п</w:t>
            </w:r>
          </w:p>
        </w:tc>
        <w:tc>
          <w:tcPr>
            <w:tcW w:w="1524" w:type="pct"/>
            <w:vMerge w:val="restar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Единица измерения</w:t>
            </w:r>
          </w:p>
        </w:tc>
        <w:tc>
          <w:tcPr>
            <w:tcW w:w="419" w:type="pct"/>
            <w:vMerge w:val="restar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Базовый уровень</w:t>
            </w:r>
          </w:p>
        </w:tc>
        <w:tc>
          <w:tcPr>
            <w:tcW w:w="1996" w:type="pct"/>
            <w:gridSpan w:val="5"/>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Значение показателя</w:t>
            </w:r>
          </w:p>
        </w:tc>
      </w:tr>
      <w:tr w:rsidR="00AE4523" w:rsidRPr="00AE4523" w:rsidTr="00CD3438">
        <w:tc>
          <w:tcPr>
            <w:tcW w:w="289" w:type="pct"/>
            <w:vMerge/>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p>
        </w:tc>
        <w:tc>
          <w:tcPr>
            <w:tcW w:w="1524" w:type="pct"/>
            <w:vMerge/>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p>
        </w:tc>
        <w:tc>
          <w:tcPr>
            <w:tcW w:w="772" w:type="pct"/>
            <w:vMerge/>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p>
        </w:tc>
        <w:tc>
          <w:tcPr>
            <w:tcW w:w="419" w:type="pct"/>
            <w:vMerge/>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2023</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2024</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2025</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2026</w:t>
            </w:r>
          </w:p>
        </w:tc>
        <w:tc>
          <w:tcPr>
            <w:tcW w:w="40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2027</w:t>
            </w:r>
          </w:p>
        </w:tc>
      </w:tr>
      <w:tr w:rsidR="00AE4523" w:rsidRPr="00AE4523" w:rsidTr="00CD3438">
        <w:tc>
          <w:tcPr>
            <w:tcW w:w="289" w:type="pct"/>
            <w:vAlign w:val="center"/>
          </w:tcPr>
          <w:p w:rsidR="00AE4523" w:rsidRPr="00AE4523" w:rsidRDefault="00AE4523" w:rsidP="00CD3438">
            <w:pPr>
              <w:numPr>
                <w:ilvl w:val="0"/>
                <w:numId w:val="66"/>
              </w:numPr>
              <w:spacing w:after="0" w:line="240" w:lineRule="auto"/>
              <w:ind w:left="284" w:hanging="284"/>
              <w:rPr>
                <w:rFonts w:ascii="Times New Roman" w:hAnsi="Times New Roman" w:cs="Times New Roman"/>
                <w:color w:val="000000"/>
                <w:sz w:val="12"/>
                <w:szCs w:val="12"/>
              </w:rPr>
            </w:pPr>
          </w:p>
        </w:tc>
        <w:tc>
          <w:tcPr>
            <w:tcW w:w="1524"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AE4523">
              <w:rPr>
                <w:rFonts w:ascii="Times New Roman" w:hAnsi="Times New Roman" w:cs="Times New Roman"/>
                <w:sz w:val="12"/>
                <w:szCs w:val="12"/>
              </w:rPr>
              <w:t xml:space="preserve">сельского поселения Серноводск </w:t>
            </w:r>
            <w:r w:rsidRPr="00AE4523">
              <w:rPr>
                <w:rFonts w:ascii="Times New Roman" w:hAnsi="Times New Roman" w:cs="Times New Roman"/>
                <w:color w:val="000000"/>
                <w:sz w:val="12"/>
                <w:szCs w:val="12"/>
              </w:rPr>
              <w:t>муниципального района Сергиевский</w:t>
            </w:r>
          </w:p>
        </w:tc>
        <w:tc>
          <w:tcPr>
            <w:tcW w:w="77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AE4523" w:rsidRPr="00AE4523" w:rsidRDefault="00AE4523" w:rsidP="00AE4523">
            <w:pPr>
              <w:spacing w:after="0" w:line="240" w:lineRule="auto"/>
              <w:jc w:val="center"/>
              <w:rPr>
                <w:rFonts w:ascii="Times New Roman" w:hAnsi="Times New Roman" w:cs="Times New Roman"/>
                <w:sz w:val="12"/>
                <w:szCs w:val="12"/>
              </w:rPr>
            </w:pPr>
            <w:r w:rsidRPr="00AE4523">
              <w:rPr>
                <w:rFonts w:ascii="Times New Roman" w:hAnsi="Times New Roman" w:cs="Times New Roman"/>
                <w:sz w:val="12"/>
                <w:szCs w:val="12"/>
              </w:rPr>
              <w:t>50</w:t>
            </w:r>
          </w:p>
        </w:tc>
        <w:tc>
          <w:tcPr>
            <w:tcW w:w="398" w:type="pct"/>
            <w:vAlign w:val="center"/>
          </w:tcPr>
          <w:p w:rsidR="00AE4523" w:rsidRPr="00AE4523" w:rsidRDefault="00AE4523" w:rsidP="00AE4523">
            <w:pPr>
              <w:spacing w:after="0" w:line="240" w:lineRule="auto"/>
              <w:jc w:val="center"/>
              <w:rPr>
                <w:rFonts w:ascii="Times New Roman" w:hAnsi="Times New Roman" w:cs="Times New Roman"/>
                <w:sz w:val="12"/>
                <w:szCs w:val="12"/>
              </w:rPr>
            </w:pPr>
            <w:r w:rsidRPr="00AE4523">
              <w:rPr>
                <w:rFonts w:ascii="Times New Roman" w:hAnsi="Times New Roman" w:cs="Times New Roman"/>
                <w:sz w:val="12"/>
                <w:szCs w:val="12"/>
              </w:rPr>
              <w:t>50</w:t>
            </w:r>
          </w:p>
        </w:tc>
        <w:tc>
          <w:tcPr>
            <w:tcW w:w="398" w:type="pct"/>
            <w:vAlign w:val="center"/>
          </w:tcPr>
          <w:p w:rsidR="00AE4523" w:rsidRPr="00AE4523" w:rsidRDefault="00AE4523" w:rsidP="00AE4523">
            <w:pPr>
              <w:spacing w:after="0" w:line="240" w:lineRule="auto"/>
              <w:jc w:val="center"/>
              <w:rPr>
                <w:rFonts w:ascii="Times New Roman" w:hAnsi="Times New Roman" w:cs="Times New Roman"/>
                <w:sz w:val="12"/>
                <w:szCs w:val="12"/>
              </w:rPr>
            </w:pPr>
            <w:r w:rsidRPr="00AE4523">
              <w:rPr>
                <w:rFonts w:ascii="Times New Roman" w:hAnsi="Times New Roman" w:cs="Times New Roman"/>
                <w:sz w:val="12"/>
                <w:szCs w:val="12"/>
              </w:rPr>
              <w:t>55</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sz w:val="12"/>
                <w:szCs w:val="12"/>
              </w:rPr>
              <w:t>60</w:t>
            </w:r>
          </w:p>
        </w:tc>
        <w:tc>
          <w:tcPr>
            <w:tcW w:w="399" w:type="pct"/>
            <w:vAlign w:val="center"/>
          </w:tcPr>
          <w:p w:rsidR="00AE4523" w:rsidRPr="00AE4523" w:rsidRDefault="00AE4523" w:rsidP="00AE4523">
            <w:pPr>
              <w:spacing w:after="0" w:line="240" w:lineRule="auto"/>
              <w:jc w:val="center"/>
              <w:rPr>
                <w:rFonts w:ascii="Times New Roman" w:hAnsi="Times New Roman" w:cs="Times New Roman"/>
                <w:sz w:val="12"/>
                <w:szCs w:val="12"/>
              </w:rPr>
            </w:pPr>
            <w:r w:rsidRPr="00AE4523">
              <w:rPr>
                <w:rFonts w:ascii="Times New Roman" w:hAnsi="Times New Roman" w:cs="Times New Roman"/>
                <w:sz w:val="12"/>
                <w:szCs w:val="12"/>
              </w:rPr>
              <w:t>65</w:t>
            </w:r>
          </w:p>
        </w:tc>
        <w:tc>
          <w:tcPr>
            <w:tcW w:w="402" w:type="pct"/>
            <w:vAlign w:val="center"/>
          </w:tcPr>
          <w:p w:rsidR="00AE4523" w:rsidRPr="00AE4523" w:rsidRDefault="00AE4523" w:rsidP="00AE4523">
            <w:pPr>
              <w:spacing w:after="0" w:line="240" w:lineRule="auto"/>
              <w:jc w:val="center"/>
              <w:rPr>
                <w:rFonts w:ascii="Times New Roman" w:hAnsi="Times New Roman" w:cs="Times New Roman"/>
                <w:sz w:val="12"/>
                <w:szCs w:val="12"/>
              </w:rPr>
            </w:pPr>
            <w:r w:rsidRPr="00AE4523">
              <w:rPr>
                <w:rFonts w:ascii="Times New Roman" w:hAnsi="Times New Roman" w:cs="Times New Roman"/>
                <w:sz w:val="12"/>
                <w:szCs w:val="12"/>
              </w:rPr>
              <w:t>70</w:t>
            </w:r>
          </w:p>
        </w:tc>
      </w:tr>
      <w:tr w:rsidR="00AE4523" w:rsidRPr="00AE4523" w:rsidTr="00CD3438">
        <w:tc>
          <w:tcPr>
            <w:tcW w:w="289" w:type="pct"/>
            <w:vAlign w:val="center"/>
          </w:tcPr>
          <w:p w:rsidR="00AE4523" w:rsidRPr="00AE4523" w:rsidRDefault="00AE4523" w:rsidP="00AE4523">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AE4523">
              <w:rPr>
                <w:rFonts w:ascii="Times New Roman" w:hAnsi="Times New Roman" w:cs="Times New Roman"/>
                <w:sz w:val="12"/>
                <w:szCs w:val="12"/>
              </w:rPr>
              <w:t xml:space="preserve">сельского поселения Серноводск </w:t>
            </w:r>
            <w:r w:rsidRPr="00AE4523">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0</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40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r>
      <w:tr w:rsidR="00AE4523" w:rsidRPr="00AE4523" w:rsidTr="00CD3438">
        <w:tc>
          <w:tcPr>
            <w:tcW w:w="289" w:type="pct"/>
            <w:vAlign w:val="center"/>
          </w:tcPr>
          <w:p w:rsidR="00AE4523" w:rsidRPr="00AE4523" w:rsidRDefault="00AE4523" w:rsidP="00AE4523">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 xml:space="preserve">доля проведенных проверок достоверности представленных сведений </w:t>
            </w:r>
            <w:r w:rsidRPr="00AE4523">
              <w:rPr>
                <w:rFonts w:ascii="Times New Roman" w:hAnsi="Times New Roman" w:cs="Times New Roman"/>
                <w:color w:val="000000"/>
                <w:sz w:val="12"/>
                <w:szCs w:val="12"/>
              </w:rPr>
              <w:lastRenderedPageBreak/>
              <w:t xml:space="preserve">о доходах муниципальных служащих, проводимых по распоряжению главы </w:t>
            </w:r>
            <w:r w:rsidRPr="00AE4523">
              <w:rPr>
                <w:rFonts w:ascii="Times New Roman" w:hAnsi="Times New Roman" w:cs="Times New Roman"/>
                <w:sz w:val="12"/>
                <w:szCs w:val="12"/>
              </w:rPr>
              <w:t xml:space="preserve">сельского поселения Серноводск </w:t>
            </w:r>
            <w:r w:rsidRPr="00AE4523">
              <w:rPr>
                <w:rFonts w:ascii="Times New Roman" w:hAnsi="Times New Roman" w:cs="Times New Roman"/>
                <w:color w:val="000000"/>
                <w:sz w:val="12"/>
                <w:szCs w:val="12"/>
              </w:rPr>
              <w:t>муниципального района Сергиевский</w:t>
            </w:r>
          </w:p>
        </w:tc>
        <w:tc>
          <w:tcPr>
            <w:tcW w:w="77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lastRenderedPageBreak/>
              <w:t>в %</w:t>
            </w:r>
          </w:p>
        </w:tc>
        <w:tc>
          <w:tcPr>
            <w:tcW w:w="41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c>
          <w:tcPr>
            <w:tcW w:w="40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100</w:t>
            </w:r>
          </w:p>
        </w:tc>
      </w:tr>
      <w:tr w:rsidR="00AE4523" w:rsidRPr="00AE4523" w:rsidTr="00CD3438">
        <w:tc>
          <w:tcPr>
            <w:tcW w:w="289" w:type="pct"/>
            <w:vAlign w:val="center"/>
          </w:tcPr>
          <w:p w:rsidR="00AE4523" w:rsidRPr="00AE4523" w:rsidRDefault="00AE4523" w:rsidP="00AE4523">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единиц</w:t>
            </w:r>
          </w:p>
        </w:tc>
        <w:tc>
          <w:tcPr>
            <w:tcW w:w="41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3</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3</w:t>
            </w:r>
          </w:p>
        </w:tc>
        <w:tc>
          <w:tcPr>
            <w:tcW w:w="398"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4</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4</w:t>
            </w:r>
          </w:p>
        </w:tc>
        <w:tc>
          <w:tcPr>
            <w:tcW w:w="399"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5</w:t>
            </w:r>
          </w:p>
        </w:tc>
        <w:tc>
          <w:tcPr>
            <w:tcW w:w="402" w:type="pct"/>
            <w:vAlign w:val="center"/>
          </w:tcPr>
          <w:p w:rsidR="00AE4523" w:rsidRPr="00AE4523" w:rsidRDefault="00AE4523" w:rsidP="00AE4523">
            <w:pPr>
              <w:spacing w:after="0" w:line="240" w:lineRule="auto"/>
              <w:jc w:val="center"/>
              <w:rPr>
                <w:rFonts w:ascii="Times New Roman" w:hAnsi="Times New Roman" w:cs="Times New Roman"/>
                <w:color w:val="000000"/>
                <w:sz w:val="12"/>
                <w:szCs w:val="12"/>
              </w:rPr>
            </w:pPr>
            <w:r w:rsidRPr="00AE4523">
              <w:rPr>
                <w:rFonts w:ascii="Times New Roman" w:hAnsi="Times New Roman" w:cs="Times New Roman"/>
                <w:color w:val="000000"/>
                <w:sz w:val="12"/>
                <w:szCs w:val="12"/>
              </w:rPr>
              <w:t>5</w:t>
            </w:r>
          </w:p>
        </w:tc>
      </w:tr>
    </w:tbl>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IV. Система программных мероприятий</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CD3438">
        <w:rPr>
          <w:rFonts w:ascii="Times New Roman" w:hAnsi="Times New Roman" w:cs="Times New Roman"/>
          <w:sz w:val="12"/>
          <w:szCs w:val="12"/>
        </w:rPr>
        <w:t>Программы</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Бюджет поселения:</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2023 г. – 1000 руб.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2024 г. -  1000 руб.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2025 г. – 1000 руб.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2026 г. -  1000 руб. (прогноз)</w:t>
      </w:r>
    </w:p>
    <w:p w:rsidR="00CD3438" w:rsidRPr="00CD3438" w:rsidRDefault="00CD3438" w:rsidP="00CD34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VI. Ожидаемые результаты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VII. Система организации контроля за ходом реализации Программы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Pr>
          <w:rFonts w:ascii="Times New Roman" w:hAnsi="Times New Roman" w:cs="Times New Roman"/>
          <w:sz w:val="12"/>
          <w:szCs w:val="12"/>
        </w:rPr>
        <w:t>зультатах исполнения Программы.</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VIII. Оценка социально-экономической эффективности реализации Программы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Тек.</w:t>
      </w:r>
    </w:p>
    <w:p w:rsidR="00CD3438" w:rsidRPr="00CD3438" w:rsidRDefault="00CD3438" w:rsidP="00CD3438">
      <w:pPr>
        <w:spacing w:after="0" w:line="240" w:lineRule="auto"/>
        <w:ind w:firstLine="284"/>
        <w:jc w:val="both"/>
        <w:rPr>
          <w:rFonts w:ascii="Times New Roman" w:hAnsi="Times New Roman" w:cs="Times New Roman"/>
          <w:sz w:val="12"/>
          <w:szCs w:val="12"/>
          <w:lang w:val="en-US"/>
        </w:rPr>
      </w:pPr>
      <w:r w:rsidRPr="00CD3438">
        <w:rPr>
          <w:rFonts w:ascii="Times New Roman" w:hAnsi="Times New Roman" w:cs="Times New Roman"/>
          <w:sz w:val="12"/>
          <w:szCs w:val="12"/>
        </w:rPr>
        <w:t xml:space="preserve">                                          </w:t>
      </w:r>
      <w:r w:rsidRPr="00CD3438">
        <w:rPr>
          <w:rFonts w:ascii="Times New Roman" w:hAnsi="Times New Roman" w:cs="Times New Roman"/>
          <w:sz w:val="12"/>
          <w:szCs w:val="12"/>
          <w:lang w:val="en-US"/>
        </w:rPr>
        <w:t>X</w:t>
      </w:r>
    </w:p>
    <w:p w:rsidR="00CD3438" w:rsidRPr="00CD3438" w:rsidRDefault="00CD3438" w:rsidP="00CD3438">
      <w:pPr>
        <w:spacing w:after="0" w:line="240" w:lineRule="auto"/>
        <w:ind w:firstLine="284"/>
        <w:jc w:val="both"/>
        <w:rPr>
          <w:rFonts w:ascii="Times New Roman" w:hAnsi="Times New Roman" w:cs="Times New Roman"/>
          <w:sz w:val="12"/>
          <w:szCs w:val="12"/>
          <w:lang w:val="en-US"/>
        </w:rPr>
      </w:pPr>
      <w:r w:rsidRPr="00CD3438">
        <w:rPr>
          <w:rFonts w:ascii="Times New Roman" w:hAnsi="Times New Roman" w:cs="Times New Roman"/>
          <w:sz w:val="12"/>
          <w:szCs w:val="12"/>
          <w:lang w:val="en-US"/>
        </w:rPr>
        <w:t xml:space="preserve">                               1    N      n</w:t>
      </w:r>
    </w:p>
    <w:p w:rsidR="00CD3438" w:rsidRPr="00CD3438" w:rsidRDefault="00CD3438" w:rsidP="00CD3438">
      <w:pPr>
        <w:spacing w:after="0" w:line="240" w:lineRule="auto"/>
        <w:ind w:firstLine="284"/>
        <w:jc w:val="both"/>
        <w:rPr>
          <w:rFonts w:ascii="Times New Roman" w:hAnsi="Times New Roman" w:cs="Times New Roman"/>
          <w:sz w:val="12"/>
          <w:szCs w:val="12"/>
          <w:lang w:val="en-US"/>
        </w:rPr>
      </w:pPr>
      <w:r w:rsidRPr="00CD3438">
        <w:rPr>
          <w:rFonts w:ascii="Times New Roman" w:hAnsi="Times New Roman" w:cs="Times New Roman"/>
          <w:sz w:val="12"/>
          <w:szCs w:val="12"/>
          <w:lang w:val="en-US"/>
        </w:rPr>
        <w:t xml:space="preserve">                              ---  SUM  -------</w:t>
      </w:r>
    </w:p>
    <w:p w:rsidR="00CD3438" w:rsidRPr="00CD3438" w:rsidRDefault="00CD3438" w:rsidP="00CD3438">
      <w:pPr>
        <w:spacing w:after="0" w:line="240" w:lineRule="auto"/>
        <w:ind w:firstLine="284"/>
        <w:jc w:val="both"/>
        <w:rPr>
          <w:rFonts w:ascii="Times New Roman" w:hAnsi="Times New Roman" w:cs="Times New Roman"/>
          <w:sz w:val="12"/>
          <w:szCs w:val="12"/>
          <w:lang w:val="en-US"/>
        </w:rPr>
      </w:pPr>
      <w:r w:rsidRPr="00CD3438">
        <w:rPr>
          <w:rFonts w:ascii="Times New Roman" w:hAnsi="Times New Roman" w:cs="Times New Roman"/>
          <w:sz w:val="12"/>
          <w:szCs w:val="12"/>
          <w:lang w:val="en-US"/>
        </w:rPr>
        <w:t xml:space="preserve">                               N  n = 1    </w:t>
      </w:r>
      <w:r w:rsidRPr="00CD3438">
        <w:rPr>
          <w:rFonts w:ascii="Times New Roman" w:hAnsi="Times New Roman" w:cs="Times New Roman"/>
          <w:sz w:val="12"/>
          <w:szCs w:val="12"/>
        </w:rPr>
        <w:t>План</w:t>
      </w:r>
      <w:r w:rsidRPr="00CD3438">
        <w:rPr>
          <w:rFonts w:ascii="Times New Roman" w:hAnsi="Times New Roman" w:cs="Times New Roman"/>
          <w:sz w:val="12"/>
          <w:szCs w:val="12"/>
          <w:lang w:val="en-US"/>
        </w:rPr>
        <w:t>.</w:t>
      </w:r>
    </w:p>
    <w:p w:rsidR="00CD3438" w:rsidRPr="000775CC"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CD3438">
        <w:rPr>
          <w:rFonts w:ascii="Times New Roman" w:hAnsi="Times New Roman" w:cs="Times New Roman"/>
          <w:sz w:val="12"/>
          <w:szCs w:val="12"/>
        </w:rPr>
        <w:t>n</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R = --------------------- x 100%,</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Тек.</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F</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План.</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                                     F</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где:</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N - общее число цел</w:t>
      </w:r>
      <w:r>
        <w:rPr>
          <w:rFonts w:ascii="Times New Roman" w:hAnsi="Times New Roman" w:cs="Times New Roman"/>
          <w:sz w:val="12"/>
          <w:szCs w:val="12"/>
        </w:rPr>
        <w:t>евых показателей (индикаторов);</w:t>
      </w:r>
      <w:r w:rsidRPr="00CD3438">
        <w:rPr>
          <w:rFonts w:ascii="Times New Roman" w:hAnsi="Times New Roman" w:cs="Times New Roman"/>
          <w:sz w:val="12"/>
          <w:szCs w:val="12"/>
        </w:rPr>
        <w:t xml:space="preserve">     </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План.</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X      - плановое значение n-го целевого показателя (индикатора);</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n</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Тек.</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X     - текущее значение n-го целевого показателя (индикатора);</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n</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План.</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F      - плановая сумма финансирования по Программе;</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Тек.</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p>
    <w:p w:rsidR="00CD3438" w:rsidRPr="00CD3438" w:rsidRDefault="00CD3438" w:rsidP="00CD3438">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CD3438" w:rsidRDefault="00CD3438" w:rsidP="0020639E">
      <w:pPr>
        <w:spacing w:after="0" w:line="240" w:lineRule="auto"/>
        <w:ind w:firstLine="284"/>
        <w:jc w:val="both"/>
        <w:rPr>
          <w:rFonts w:ascii="Times New Roman" w:hAnsi="Times New Roman" w:cs="Times New Roman"/>
          <w:sz w:val="12"/>
          <w:szCs w:val="12"/>
        </w:rPr>
      </w:pPr>
      <w:r w:rsidRPr="00CD3438">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20639E" w:rsidRPr="0020639E" w:rsidRDefault="0020639E" w:rsidP="0020639E">
      <w:pPr>
        <w:spacing w:after="0" w:line="240" w:lineRule="auto"/>
        <w:ind w:firstLine="284"/>
        <w:jc w:val="right"/>
        <w:rPr>
          <w:rFonts w:ascii="Times New Roman" w:hAnsi="Times New Roman" w:cs="Times New Roman"/>
          <w:sz w:val="12"/>
          <w:szCs w:val="12"/>
        </w:rPr>
      </w:pPr>
      <w:r w:rsidRPr="0020639E">
        <w:rPr>
          <w:rFonts w:ascii="Times New Roman" w:hAnsi="Times New Roman" w:cs="Times New Roman"/>
          <w:sz w:val="12"/>
          <w:szCs w:val="12"/>
        </w:rPr>
        <w:t xml:space="preserve">                                                                                                                                            Приложение №2 </w:t>
      </w:r>
    </w:p>
    <w:p w:rsidR="0020639E" w:rsidRPr="0020639E" w:rsidRDefault="0020639E" w:rsidP="0020639E">
      <w:pPr>
        <w:spacing w:after="0" w:line="240" w:lineRule="auto"/>
        <w:ind w:firstLine="284"/>
        <w:jc w:val="right"/>
        <w:rPr>
          <w:rFonts w:ascii="Times New Roman" w:hAnsi="Times New Roman" w:cs="Times New Roman"/>
          <w:sz w:val="12"/>
          <w:szCs w:val="12"/>
        </w:rPr>
      </w:pPr>
      <w:r w:rsidRPr="0020639E">
        <w:rPr>
          <w:rFonts w:ascii="Times New Roman" w:hAnsi="Times New Roman" w:cs="Times New Roman"/>
          <w:sz w:val="12"/>
          <w:szCs w:val="12"/>
        </w:rPr>
        <w:t xml:space="preserve">                                                                                                                                            к постановлению администрации </w:t>
      </w:r>
    </w:p>
    <w:p w:rsidR="0020639E" w:rsidRPr="0020639E" w:rsidRDefault="0020639E" w:rsidP="0020639E">
      <w:pPr>
        <w:spacing w:after="0" w:line="240" w:lineRule="auto"/>
        <w:ind w:firstLine="284"/>
        <w:jc w:val="right"/>
        <w:rPr>
          <w:rFonts w:ascii="Times New Roman" w:hAnsi="Times New Roman" w:cs="Times New Roman"/>
          <w:sz w:val="12"/>
          <w:szCs w:val="12"/>
        </w:rPr>
      </w:pPr>
      <w:r w:rsidRPr="0020639E">
        <w:rPr>
          <w:rFonts w:ascii="Times New Roman" w:hAnsi="Times New Roman" w:cs="Times New Roman"/>
          <w:sz w:val="12"/>
          <w:szCs w:val="12"/>
        </w:rPr>
        <w:t xml:space="preserve">                                                                                                                  сельского поселения Серноводск</w:t>
      </w:r>
    </w:p>
    <w:p w:rsidR="0020639E" w:rsidRPr="0020639E" w:rsidRDefault="0020639E" w:rsidP="0020639E">
      <w:pPr>
        <w:spacing w:after="0" w:line="240" w:lineRule="auto"/>
        <w:ind w:firstLine="284"/>
        <w:jc w:val="right"/>
        <w:rPr>
          <w:rFonts w:ascii="Times New Roman" w:hAnsi="Times New Roman" w:cs="Times New Roman"/>
          <w:sz w:val="12"/>
          <w:szCs w:val="12"/>
        </w:rPr>
      </w:pPr>
      <w:r w:rsidRPr="0020639E">
        <w:rPr>
          <w:rFonts w:ascii="Times New Roman" w:hAnsi="Times New Roman" w:cs="Times New Roman"/>
          <w:sz w:val="12"/>
          <w:szCs w:val="12"/>
        </w:rPr>
        <w:t xml:space="preserve">                                                                                                                                            муниципального района Сергиевский </w:t>
      </w:r>
    </w:p>
    <w:p w:rsidR="0020639E" w:rsidRPr="0020639E" w:rsidRDefault="0020639E" w:rsidP="0020639E">
      <w:pPr>
        <w:spacing w:after="0" w:line="240" w:lineRule="auto"/>
        <w:ind w:firstLine="284"/>
        <w:jc w:val="right"/>
        <w:rPr>
          <w:rFonts w:ascii="Times New Roman" w:hAnsi="Times New Roman" w:cs="Times New Roman"/>
          <w:sz w:val="12"/>
          <w:szCs w:val="12"/>
        </w:rPr>
      </w:pPr>
      <w:r w:rsidRPr="0020639E">
        <w:rPr>
          <w:rFonts w:ascii="Times New Roman" w:hAnsi="Times New Roman" w:cs="Times New Roman"/>
          <w:sz w:val="12"/>
          <w:szCs w:val="12"/>
        </w:rPr>
        <w:t xml:space="preserve">                                                                                                                                  </w:t>
      </w:r>
      <w:r>
        <w:rPr>
          <w:rFonts w:ascii="Times New Roman" w:hAnsi="Times New Roman" w:cs="Times New Roman"/>
          <w:sz w:val="12"/>
          <w:szCs w:val="12"/>
        </w:rPr>
        <w:t xml:space="preserve">          № 24 от 24.04.2023 г.</w:t>
      </w:r>
    </w:p>
    <w:p w:rsidR="0020639E" w:rsidRDefault="0020639E" w:rsidP="0020639E">
      <w:pPr>
        <w:spacing w:after="0" w:line="240" w:lineRule="auto"/>
        <w:ind w:firstLine="284"/>
        <w:jc w:val="center"/>
        <w:rPr>
          <w:rFonts w:ascii="Times New Roman" w:hAnsi="Times New Roman" w:cs="Times New Roman"/>
          <w:sz w:val="12"/>
          <w:szCs w:val="12"/>
        </w:rPr>
      </w:pPr>
      <w:r w:rsidRPr="0020639E">
        <w:rPr>
          <w:rFonts w:ascii="Times New Roman" w:hAnsi="Times New Roman" w:cs="Times New Roman"/>
          <w:sz w:val="12"/>
          <w:szCs w:val="12"/>
        </w:rPr>
        <w:lastRenderedPageBreak/>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2"/>
        <w:gridCol w:w="1693"/>
        <w:gridCol w:w="6"/>
        <w:gridCol w:w="11"/>
        <w:gridCol w:w="975"/>
        <w:gridCol w:w="11"/>
        <w:gridCol w:w="11"/>
        <w:gridCol w:w="6"/>
        <w:gridCol w:w="893"/>
        <w:gridCol w:w="536"/>
        <w:gridCol w:w="6"/>
        <w:gridCol w:w="532"/>
        <w:gridCol w:w="536"/>
        <w:gridCol w:w="14"/>
        <w:gridCol w:w="522"/>
        <w:gridCol w:w="17"/>
        <w:gridCol w:w="519"/>
        <w:gridCol w:w="12"/>
        <w:gridCol w:w="1019"/>
      </w:tblGrid>
      <w:tr w:rsidR="0020639E" w:rsidRPr="0020639E" w:rsidTr="0020639E">
        <w:tc>
          <w:tcPr>
            <w:tcW w:w="264" w:type="pct"/>
            <w:gridSpan w:val="2"/>
            <w:vMerge w:val="restar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 п/п</w:t>
            </w:r>
          </w:p>
        </w:tc>
        <w:tc>
          <w:tcPr>
            <w:tcW w:w="1106" w:type="pct"/>
            <w:gridSpan w:val="3"/>
            <w:vMerge w:val="restar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Наименование мероприятий</w:t>
            </w:r>
          </w:p>
        </w:tc>
        <w:tc>
          <w:tcPr>
            <w:tcW w:w="649" w:type="pct"/>
            <w:gridSpan w:val="4"/>
            <w:vMerge w:val="restar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Источники финансирования</w:t>
            </w:r>
          </w:p>
        </w:tc>
        <w:tc>
          <w:tcPr>
            <w:tcW w:w="2310" w:type="pct"/>
            <w:gridSpan w:val="9"/>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Сроки и объемы проводимых мероприятий</w:t>
            </w:r>
          </w:p>
        </w:tc>
        <w:tc>
          <w:tcPr>
            <w:tcW w:w="671" w:type="pct"/>
            <w:gridSpan w:val="2"/>
            <w:vMerge w:val="restar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Исполнитель мероприятия</w:t>
            </w:r>
          </w:p>
        </w:tc>
      </w:tr>
      <w:tr w:rsidR="0020639E" w:rsidRPr="0020639E" w:rsidTr="0020639E">
        <w:tc>
          <w:tcPr>
            <w:tcW w:w="264" w:type="pct"/>
            <w:gridSpan w:val="2"/>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1106" w:type="pct"/>
            <w:gridSpan w:val="3"/>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649" w:type="pct"/>
            <w:gridSpan w:val="4"/>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575" w:type="pct"/>
            <w:vMerge w:val="restar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Период</w:t>
            </w:r>
          </w:p>
        </w:tc>
        <w:tc>
          <w:tcPr>
            <w:tcW w:w="1735" w:type="pct"/>
            <w:gridSpan w:val="8"/>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В том числе по годам</w:t>
            </w:r>
          </w:p>
        </w:tc>
        <w:tc>
          <w:tcPr>
            <w:tcW w:w="671" w:type="pct"/>
            <w:gridSpan w:val="2"/>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r>
      <w:tr w:rsidR="0020639E" w:rsidRPr="0020639E" w:rsidTr="0020639E">
        <w:tc>
          <w:tcPr>
            <w:tcW w:w="264" w:type="pct"/>
            <w:gridSpan w:val="2"/>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1106" w:type="pct"/>
            <w:gridSpan w:val="3"/>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649" w:type="pct"/>
            <w:gridSpan w:val="4"/>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575" w:type="pct"/>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2023г.</w:t>
            </w:r>
          </w:p>
        </w:tc>
        <w:tc>
          <w:tcPr>
            <w:tcW w:w="348"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2024г.</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20639E">
              <w:rPr>
                <w:rFonts w:ascii="Times New Roman" w:hAnsi="Times New Roman" w:cs="Times New Roman"/>
                <w:sz w:val="12"/>
                <w:szCs w:val="12"/>
              </w:rPr>
              <w:t>г.</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20</w:t>
            </w:r>
            <w:r>
              <w:rPr>
                <w:rFonts w:ascii="Times New Roman" w:hAnsi="Times New Roman" w:cs="Times New Roman"/>
                <w:sz w:val="12"/>
                <w:szCs w:val="12"/>
              </w:rPr>
              <w:t>26</w:t>
            </w:r>
            <w:r w:rsidRPr="0020639E">
              <w:rPr>
                <w:rFonts w:ascii="Times New Roman" w:hAnsi="Times New Roman" w:cs="Times New Roman"/>
                <w:sz w:val="12"/>
                <w:szCs w:val="12"/>
              </w:rPr>
              <w:t>г.</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2027г.</w:t>
            </w:r>
          </w:p>
        </w:tc>
        <w:tc>
          <w:tcPr>
            <w:tcW w:w="671" w:type="pct"/>
            <w:gridSpan w:val="2"/>
            <w:vMerge/>
            <w:vAlign w:val="center"/>
          </w:tcPr>
          <w:p w:rsidR="0020639E" w:rsidRPr="0020639E" w:rsidRDefault="0020639E" w:rsidP="0020639E">
            <w:pPr>
              <w:spacing w:after="0" w:line="240" w:lineRule="auto"/>
              <w:jc w:val="center"/>
              <w:rPr>
                <w:rFonts w:ascii="Times New Roman" w:hAnsi="Times New Roman" w:cs="Times New Roman"/>
                <w:sz w:val="12"/>
                <w:szCs w:val="12"/>
              </w:rPr>
            </w:pPr>
          </w:p>
        </w:tc>
      </w:tr>
      <w:tr w:rsidR="0020639E" w:rsidRPr="0020639E" w:rsidTr="0020639E">
        <w:tc>
          <w:tcPr>
            <w:tcW w:w="5000" w:type="pct"/>
            <w:gridSpan w:val="20"/>
            <w:vAlign w:val="center"/>
          </w:tcPr>
          <w:p w:rsidR="0020639E" w:rsidRPr="0020639E" w:rsidRDefault="0020639E" w:rsidP="004A783E">
            <w:pPr>
              <w:numPr>
                <w:ilvl w:val="0"/>
                <w:numId w:val="79"/>
              </w:num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Серноводск муниципального района Сергиевский</w:t>
            </w:r>
          </w:p>
        </w:tc>
      </w:tr>
      <w:tr w:rsidR="0020639E" w:rsidRPr="0020639E" w:rsidTr="0020639E">
        <w:tc>
          <w:tcPr>
            <w:tcW w:w="26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1.1.</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Разработка и анализ проектов нормативных правовых актов сельского поселения Серноводск муниципального района Сергиевский по вопросам противодействия коррупции</w:t>
            </w:r>
          </w:p>
        </w:tc>
        <w:tc>
          <w:tcPr>
            <w:tcW w:w="649"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5"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мере необходимости</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8"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7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6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1.2.</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9"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5"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мере необходимости</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8"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7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tc>
      </w:tr>
      <w:tr w:rsidR="0020639E" w:rsidRPr="0020639E" w:rsidTr="0020639E">
        <w:tc>
          <w:tcPr>
            <w:tcW w:w="26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1.3.</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9"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5"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мере необходимости</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8"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7"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7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Глава сельского поселения Серноводск муниципального района Сергиевский</w:t>
            </w:r>
          </w:p>
        </w:tc>
      </w:tr>
      <w:tr w:rsidR="0020639E" w:rsidRPr="0020639E" w:rsidTr="0020639E">
        <w:trPr>
          <w:trHeight w:val="70"/>
        </w:trPr>
        <w:tc>
          <w:tcPr>
            <w:tcW w:w="5000" w:type="pct"/>
            <w:gridSpan w:val="20"/>
            <w:vAlign w:val="center"/>
          </w:tcPr>
          <w:p w:rsidR="0020639E" w:rsidRPr="0020639E" w:rsidRDefault="0020639E" w:rsidP="004A783E">
            <w:pPr>
              <w:numPr>
                <w:ilvl w:val="0"/>
                <w:numId w:val="79"/>
              </w:num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Создание в администрации сельского поселения Серноводск муниципального района Сергиевский комплексной системы противодействия коррупции</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 xml:space="preserve">постоянно </w:t>
            </w:r>
          </w:p>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мере поступления обращений)</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Глава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2.2.</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Серноводск муниципального района Сергиевский</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2.3</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Серноводск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Глава сельского поселения Серноводск муниципального района Сергиевский,</w:t>
            </w:r>
          </w:p>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должностное лицо</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2.4.</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 xml:space="preserve">Совершенствование </w:t>
            </w:r>
            <w:r w:rsidRPr="0020639E">
              <w:rPr>
                <w:rFonts w:ascii="Times New Roman" w:hAnsi="Times New Roman" w:cs="Times New Roman"/>
                <w:sz w:val="12"/>
                <w:szCs w:val="12"/>
              </w:rPr>
              <w:lastRenderedPageBreak/>
              <w:t>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lastRenderedPageBreak/>
              <w:t xml:space="preserve">Не требует </w:t>
            </w:r>
            <w:r w:rsidRPr="0020639E">
              <w:rPr>
                <w:rFonts w:ascii="Times New Roman" w:hAnsi="Times New Roman" w:cs="Times New Roman"/>
                <w:sz w:val="12"/>
                <w:szCs w:val="12"/>
              </w:rPr>
              <w:lastRenderedPageBreak/>
              <w:t>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lastRenderedPageBreak/>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w:t>
            </w:r>
            <w:r w:rsidRPr="0020639E">
              <w:rPr>
                <w:rFonts w:ascii="Times New Roman" w:hAnsi="Times New Roman" w:cs="Times New Roman"/>
                <w:sz w:val="12"/>
                <w:szCs w:val="12"/>
              </w:rPr>
              <w:lastRenderedPageBreak/>
              <w:t>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lastRenderedPageBreak/>
              <w:t>2.5.</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Ежегодно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2.6.</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При поступлении на службу</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2.7</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2.8</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2.9</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2.10</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 xml:space="preserve">Проведение проверок на наличие аффилированности </w:t>
            </w:r>
            <w:r w:rsidRPr="0020639E">
              <w:rPr>
                <w:rFonts w:ascii="Times New Roman" w:hAnsi="Times New Roman" w:cs="Times New Roman"/>
                <w:sz w:val="12"/>
                <w:szCs w:val="12"/>
              </w:rPr>
              <w:lastRenderedPageBreak/>
              <w:t>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2.11</w:t>
            </w:r>
          </w:p>
        </w:tc>
        <w:tc>
          <w:tcPr>
            <w:tcW w:w="1112"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2.12</w:t>
            </w:r>
          </w:p>
        </w:tc>
        <w:tc>
          <w:tcPr>
            <w:tcW w:w="1112" w:type="pct"/>
            <w:gridSpan w:val="4"/>
            <w:vAlign w:val="center"/>
          </w:tcPr>
          <w:p w:rsidR="0020639E" w:rsidRPr="0020639E" w:rsidRDefault="0020639E" w:rsidP="0020639E">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20639E">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2.13</w:t>
            </w:r>
          </w:p>
        </w:tc>
        <w:tc>
          <w:tcPr>
            <w:tcW w:w="1112" w:type="pct"/>
            <w:gridSpan w:val="4"/>
            <w:vAlign w:val="center"/>
          </w:tcPr>
          <w:p w:rsidR="0020639E" w:rsidRPr="0020639E" w:rsidRDefault="0020639E" w:rsidP="0020639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20639E">
              <w:rPr>
                <w:rStyle w:val="2f6"/>
                <w:rFonts w:ascii="Times New Roman" w:hAnsi="Times New Roman" w:cs="Times New Roman"/>
                <w:sz w:val="12"/>
                <w:szCs w:val="12"/>
                <w:lang w:eastAsia="ru-RU"/>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2.14</w:t>
            </w:r>
          </w:p>
        </w:tc>
        <w:tc>
          <w:tcPr>
            <w:tcW w:w="1112" w:type="pct"/>
            <w:gridSpan w:val="4"/>
            <w:vAlign w:val="center"/>
          </w:tcPr>
          <w:p w:rsidR="0020639E" w:rsidRPr="0020639E" w:rsidRDefault="0020639E" w:rsidP="0020639E">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20639E">
              <w:rPr>
                <w:rStyle w:val="2f6"/>
                <w:rFonts w:ascii="Times New Roman" w:hAnsi="Times New Roman" w:cs="Times New Roman"/>
                <w:sz w:val="12"/>
                <w:szCs w:val="12"/>
                <w:lang w:eastAsia="ru-RU"/>
              </w:rPr>
              <w:t xml:space="preserve">Обеспечение минимизации коррупционных правонарушений в сфере закупок, использования имущества и бюджетных средств, предупреждение коррупции в </w:t>
            </w:r>
            <w:r w:rsidRPr="0020639E">
              <w:rPr>
                <w:rStyle w:val="2f6"/>
                <w:rFonts w:ascii="Times New Roman" w:hAnsi="Times New Roman" w:cs="Times New Roman"/>
                <w:sz w:val="12"/>
                <w:szCs w:val="12"/>
                <w:lang w:eastAsia="ru-RU"/>
              </w:rPr>
              <w:lastRenderedPageBreak/>
              <w:t>подведомственных учреждениях и организациях.</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lastRenderedPageBreak/>
              <w:t>Не требует финансирования</w:t>
            </w:r>
          </w:p>
        </w:tc>
        <w:tc>
          <w:tcPr>
            <w:tcW w:w="57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5000" w:type="pct"/>
            <w:gridSpan w:val="20"/>
            <w:vAlign w:val="center"/>
          </w:tcPr>
          <w:p w:rsidR="0020639E" w:rsidRPr="0020639E" w:rsidRDefault="0020639E" w:rsidP="004A783E">
            <w:pPr>
              <w:numPr>
                <w:ilvl w:val="0"/>
                <w:numId w:val="79"/>
              </w:num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lastRenderedPageBreak/>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3.1.</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8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В течение года</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4</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6</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6</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rPr>
          <w:trHeight w:val="70"/>
        </w:trPr>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3.2.</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Проведение антикоррупционной экспертизы проектов нормативных документов</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8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rPr>
          <w:trHeight w:val="70"/>
        </w:trPr>
        <w:tc>
          <w:tcPr>
            <w:tcW w:w="5000" w:type="pct"/>
            <w:gridSpan w:val="20"/>
            <w:vAlign w:val="center"/>
          </w:tcPr>
          <w:p w:rsidR="0020639E" w:rsidRPr="0020639E" w:rsidRDefault="0020639E" w:rsidP="004A783E">
            <w:pPr>
              <w:numPr>
                <w:ilvl w:val="0"/>
                <w:numId w:val="79"/>
              </w:num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Серноводск муниципального района Сергиевский</w:t>
            </w:r>
          </w:p>
        </w:tc>
      </w:tr>
      <w:tr w:rsidR="0020639E" w:rsidRPr="0020639E" w:rsidTr="0020639E">
        <w:tc>
          <w:tcPr>
            <w:tcW w:w="257"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4.1.</w:t>
            </w:r>
          </w:p>
        </w:tc>
        <w:tc>
          <w:tcPr>
            <w:tcW w:w="1106"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85"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5000" w:type="pct"/>
            <w:gridSpan w:val="20"/>
            <w:vAlign w:val="center"/>
          </w:tcPr>
          <w:p w:rsidR="0020639E" w:rsidRPr="0020639E" w:rsidRDefault="0020639E" w:rsidP="004A783E">
            <w:pPr>
              <w:numPr>
                <w:ilvl w:val="0"/>
                <w:numId w:val="79"/>
              </w:num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Обеспечение кадровой работы в области противодействия коррупции</w:t>
            </w:r>
          </w:p>
        </w:tc>
      </w:tr>
      <w:tr w:rsidR="0020639E" w:rsidRPr="0020639E" w:rsidTr="0020639E">
        <w:tc>
          <w:tcPr>
            <w:tcW w:w="25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5.1.</w:t>
            </w:r>
          </w:p>
        </w:tc>
        <w:tc>
          <w:tcPr>
            <w:tcW w:w="1102"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2"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96"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5.2.</w:t>
            </w:r>
          </w:p>
        </w:tc>
        <w:tc>
          <w:tcPr>
            <w:tcW w:w="1102"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Не требует финансирования</w:t>
            </w:r>
          </w:p>
        </w:tc>
        <w:tc>
          <w:tcPr>
            <w:tcW w:w="596"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5.3.</w:t>
            </w:r>
          </w:p>
        </w:tc>
        <w:tc>
          <w:tcPr>
            <w:tcW w:w="1102"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w:t>
            </w:r>
            <w:r w:rsidRPr="0020639E">
              <w:rPr>
                <w:rFonts w:ascii="Times New Roman" w:hAnsi="Times New Roman" w:cs="Times New Roman"/>
                <w:sz w:val="12"/>
                <w:szCs w:val="12"/>
              </w:rPr>
              <w:lastRenderedPageBreak/>
              <w:t>нормативными правовыми актами Российской Федерации, по образовательным программам в области противодействия коррупции</w:t>
            </w:r>
          </w:p>
        </w:tc>
        <w:tc>
          <w:tcPr>
            <w:tcW w:w="642"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Финансирование осуществляется в рамках основной деятельности</w:t>
            </w:r>
          </w:p>
        </w:tc>
        <w:tc>
          <w:tcPr>
            <w:tcW w:w="596"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Постоянно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20639E" w:rsidRPr="0020639E" w:rsidTr="0020639E">
        <w:tc>
          <w:tcPr>
            <w:tcW w:w="25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5.4.</w:t>
            </w:r>
          </w:p>
        </w:tc>
        <w:tc>
          <w:tcPr>
            <w:tcW w:w="1102"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3"/>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Бюджет поселения</w:t>
            </w:r>
          </w:p>
        </w:tc>
        <w:tc>
          <w:tcPr>
            <w:tcW w:w="596" w:type="pct"/>
            <w:gridSpan w:val="4"/>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Ежегодно</w:t>
            </w:r>
          </w:p>
        </w:tc>
        <w:tc>
          <w:tcPr>
            <w:tcW w:w="351"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1000</w:t>
            </w:r>
          </w:p>
        </w:tc>
        <w:tc>
          <w:tcPr>
            <w:tcW w:w="34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1000</w:t>
            </w:r>
          </w:p>
        </w:tc>
        <w:tc>
          <w:tcPr>
            <w:tcW w:w="356"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1000</w:t>
            </w:r>
          </w:p>
        </w:tc>
        <w:tc>
          <w:tcPr>
            <w:tcW w:w="349"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1000</w:t>
            </w:r>
          </w:p>
        </w:tc>
        <w:tc>
          <w:tcPr>
            <w:tcW w:w="344" w:type="pct"/>
            <w:gridSpan w:val="2"/>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1000</w:t>
            </w:r>
          </w:p>
        </w:tc>
        <w:tc>
          <w:tcPr>
            <w:tcW w:w="664" w:type="pct"/>
            <w:vAlign w:val="center"/>
          </w:tcPr>
          <w:p w:rsidR="0020639E" w:rsidRPr="0020639E" w:rsidRDefault="0020639E" w:rsidP="0020639E">
            <w:pPr>
              <w:spacing w:after="0" w:line="240" w:lineRule="auto"/>
              <w:jc w:val="center"/>
              <w:rPr>
                <w:rFonts w:ascii="Times New Roman" w:hAnsi="Times New Roman" w:cs="Times New Roman"/>
                <w:sz w:val="12"/>
                <w:szCs w:val="12"/>
              </w:rPr>
            </w:pPr>
            <w:r w:rsidRPr="0020639E">
              <w:rPr>
                <w:rFonts w:ascii="Times New Roman" w:hAnsi="Times New Roman" w:cs="Times New Roman"/>
                <w:sz w:val="12"/>
                <w:szCs w:val="12"/>
              </w:rPr>
              <w:t>Администрация сельского поселения Серноводск муниципального района Сергиевский</w:t>
            </w:r>
          </w:p>
        </w:tc>
      </w:tr>
    </w:tbl>
    <w:p w:rsidR="0020639E" w:rsidRDefault="0020639E" w:rsidP="0020639E">
      <w:pPr>
        <w:spacing w:after="0" w:line="240" w:lineRule="auto"/>
        <w:ind w:firstLine="284"/>
        <w:jc w:val="center"/>
        <w:rPr>
          <w:rFonts w:ascii="Times New Roman" w:hAnsi="Times New Roman" w:cs="Times New Roman"/>
          <w:sz w:val="12"/>
          <w:szCs w:val="12"/>
        </w:rPr>
      </w:pP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Администрация</w:t>
      </w: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сельского поселения Сургут</w:t>
      </w: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муниципального района Сергиевский</w:t>
      </w: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Самарской области</w:t>
      </w: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ПОСТАНОВЛЕНИЕ</w:t>
      </w:r>
    </w:p>
    <w:p w:rsidR="00482909" w:rsidRDefault="00482909" w:rsidP="00482909">
      <w:pPr>
        <w:spacing w:after="0" w:line="240" w:lineRule="auto"/>
        <w:ind w:firstLine="284"/>
        <w:rPr>
          <w:rFonts w:ascii="Times New Roman" w:hAnsi="Times New Roman" w:cs="Times New Roman"/>
          <w:sz w:val="12"/>
          <w:szCs w:val="12"/>
        </w:rPr>
      </w:pPr>
      <w:r w:rsidRPr="00482909">
        <w:rPr>
          <w:rFonts w:ascii="Times New Roman" w:hAnsi="Times New Roman" w:cs="Times New Roman"/>
          <w:sz w:val="12"/>
          <w:szCs w:val="12"/>
        </w:rPr>
        <w:t>«24» апреля 2023 г.</w:t>
      </w:r>
      <w:r>
        <w:rPr>
          <w:rFonts w:ascii="Times New Roman" w:hAnsi="Times New Roman" w:cs="Times New Roman"/>
          <w:sz w:val="12"/>
          <w:szCs w:val="12"/>
        </w:rPr>
        <w:t xml:space="preserve">                                                                                                                                                                                                       №</w:t>
      </w:r>
      <w:r w:rsidRPr="00482909">
        <w:rPr>
          <w:rFonts w:ascii="Times New Roman" w:hAnsi="Times New Roman" w:cs="Times New Roman"/>
          <w:sz w:val="12"/>
          <w:szCs w:val="12"/>
        </w:rPr>
        <w:t>28</w:t>
      </w: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482909">
        <w:rPr>
          <w:rFonts w:ascii="Times New Roman" w:hAnsi="Times New Roman" w:cs="Times New Roman"/>
          <w:sz w:val="12"/>
          <w:szCs w:val="12"/>
        </w:rPr>
        <w:t>сельском поселении Сургут муниципального района Сергиевский на 2023 – 2027 годы»</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Сургут муниципального района Сергиевский от 07.02.2020 года № 9 «Об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Сургут муниципального района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ПОСТАНОВЛЯЕТ:</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82909">
        <w:rPr>
          <w:rFonts w:ascii="Times New Roman" w:hAnsi="Times New Roman" w:cs="Times New Roman"/>
          <w:sz w:val="12"/>
          <w:szCs w:val="12"/>
        </w:rPr>
        <w:t>Утвердить муниципальную программу «Противодействие коррупции в сельском поселения Сургут муниципальном районе Сергиевский на 2023 – 2027 годы» согласно  Приложению № 1 к постановлению.</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 xml:space="preserve">2. Признать утратившими силу Постановления администрации сельского поселения Сургут муниципального района Сергиевский: </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2.1. Об утверждении муниципальной программы «Противодействие коррупции в сельском поселении Сургут муниципального района Сергиевский на 2019 – 2021 годы» от 19.11.2018 г. № 50;</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2.2. «О внесении изменений в  Постановление администрации сельского поселения Сургут муниципального района Сергиевский №50 от 19.11.2018г. «Об утверждении муниципальной программы «Противодействие коррупции в сельском поселении Сургут муниципального района Сергиевский на 2019-2021 годы»» от 10.09.2021 г. № 40.</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82909">
        <w:rPr>
          <w:rFonts w:ascii="Times New Roman" w:hAnsi="Times New Roman" w:cs="Times New Roman"/>
          <w:sz w:val="12"/>
          <w:szCs w:val="12"/>
        </w:rPr>
        <w:t>Опубликовать настоящее постановление в газете «Сергиевский вестник».</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82909">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82909">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 xml:space="preserve">Глава сельского поселения Сургут </w:t>
      </w:r>
    </w:p>
    <w:p w:rsid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 xml:space="preserve">муниципального района Сергиевский             </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 xml:space="preserve">                                  С.А. Содомов</w:t>
      </w:r>
    </w:p>
    <w:p w:rsidR="00482909" w:rsidRPr="00482909" w:rsidRDefault="00482909" w:rsidP="00482909">
      <w:pPr>
        <w:spacing w:after="0" w:line="240" w:lineRule="auto"/>
        <w:ind w:firstLine="284"/>
        <w:jc w:val="right"/>
        <w:rPr>
          <w:rFonts w:ascii="Times New Roman" w:hAnsi="Times New Roman" w:cs="Times New Roman"/>
          <w:sz w:val="12"/>
          <w:szCs w:val="12"/>
        </w:rPr>
      </w:pP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Приложение №1</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 xml:space="preserve">к постановлению администрации </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сельского поселения Сургут</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муниципального района Сергиевский</w:t>
      </w:r>
    </w:p>
    <w:p w:rsidR="00482909" w:rsidRPr="00482909" w:rsidRDefault="00482909" w:rsidP="00482909">
      <w:pPr>
        <w:spacing w:after="0" w:line="240" w:lineRule="auto"/>
        <w:ind w:firstLine="284"/>
        <w:jc w:val="right"/>
        <w:rPr>
          <w:rFonts w:ascii="Times New Roman" w:hAnsi="Times New Roman" w:cs="Times New Roman"/>
          <w:sz w:val="12"/>
          <w:szCs w:val="12"/>
        </w:rPr>
      </w:pPr>
      <w:r w:rsidRPr="00482909">
        <w:rPr>
          <w:rFonts w:ascii="Times New Roman" w:hAnsi="Times New Roman" w:cs="Times New Roman"/>
          <w:sz w:val="12"/>
          <w:szCs w:val="12"/>
        </w:rPr>
        <w:t xml:space="preserve">                                                                                                                     № 28 от «24» апреля 2023 г.</w:t>
      </w:r>
    </w:p>
    <w:p w:rsidR="00482909" w:rsidRPr="00482909" w:rsidRDefault="00482909" w:rsidP="00482909">
      <w:pPr>
        <w:spacing w:after="0" w:line="240" w:lineRule="auto"/>
        <w:ind w:firstLine="284"/>
        <w:jc w:val="both"/>
        <w:rPr>
          <w:rFonts w:ascii="Times New Roman" w:hAnsi="Times New Roman" w:cs="Times New Roman"/>
          <w:sz w:val="12"/>
          <w:szCs w:val="12"/>
        </w:rPr>
      </w:pPr>
    </w:p>
    <w:p w:rsidR="00482909" w:rsidRPr="00482909" w:rsidRDefault="00482909" w:rsidP="0048290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482909">
        <w:rPr>
          <w:rFonts w:ascii="Times New Roman" w:hAnsi="Times New Roman" w:cs="Times New Roman"/>
          <w:sz w:val="12"/>
          <w:szCs w:val="12"/>
        </w:rPr>
        <w:t>«Противодействие коррупции в сельском поселении Сургут муниципального района Сергиевский на 2023 - 2027 годы»</w:t>
      </w:r>
    </w:p>
    <w:p w:rsidR="00482909" w:rsidRPr="00482909" w:rsidRDefault="00482909" w:rsidP="00482909">
      <w:pPr>
        <w:spacing w:after="0" w:line="240" w:lineRule="auto"/>
        <w:ind w:firstLine="284"/>
        <w:jc w:val="both"/>
        <w:rPr>
          <w:rFonts w:ascii="Times New Roman" w:hAnsi="Times New Roman" w:cs="Times New Roman"/>
          <w:sz w:val="12"/>
          <w:szCs w:val="12"/>
        </w:rPr>
      </w:pPr>
    </w:p>
    <w:p w:rsidR="00482909" w:rsidRPr="00482909" w:rsidRDefault="00482909" w:rsidP="00482909">
      <w:pPr>
        <w:spacing w:after="0" w:line="240" w:lineRule="auto"/>
        <w:ind w:firstLine="284"/>
        <w:jc w:val="center"/>
        <w:rPr>
          <w:rFonts w:ascii="Times New Roman" w:hAnsi="Times New Roman" w:cs="Times New Roman"/>
          <w:sz w:val="12"/>
          <w:szCs w:val="12"/>
        </w:rPr>
      </w:pPr>
      <w:r w:rsidRPr="00482909">
        <w:rPr>
          <w:rFonts w:ascii="Times New Roman" w:hAnsi="Times New Roman" w:cs="Times New Roman"/>
          <w:sz w:val="12"/>
          <w:szCs w:val="12"/>
        </w:rPr>
        <w:t>ПАСПОРТ</w:t>
      </w:r>
    </w:p>
    <w:p w:rsidR="00482909" w:rsidRDefault="00482909" w:rsidP="0048290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482909">
        <w:rPr>
          <w:rFonts w:ascii="Times New Roman" w:hAnsi="Times New Roman" w:cs="Times New Roman"/>
          <w:sz w:val="12"/>
          <w:szCs w:val="12"/>
        </w:rPr>
        <w:t>«Противодействие коррупции в сельском поселении Сургут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482909" w:rsidRPr="00482909" w:rsidTr="00482909">
        <w:trPr>
          <w:trHeight w:val="70"/>
        </w:trPr>
        <w:tc>
          <w:tcPr>
            <w:tcW w:w="1951" w:type="dxa"/>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Наименование Программы</w:t>
            </w:r>
          </w:p>
        </w:tc>
        <w:tc>
          <w:tcPr>
            <w:tcW w:w="5778" w:type="dxa"/>
          </w:tcPr>
          <w:p w:rsidR="00482909" w:rsidRPr="00482909" w:rsidRDefault="00482909" w:rsidP="00482909">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482909">
              <w:rPr>
                <w:rFonts w:ascii="Times New Roman" w:hAnsi="Times New Roman"/>
                <w:sz w:val="12"/>
                <w:szCs w:val="12"/>
              </w:rPr>
              <w:t>«Противодействие коррупции в сельском поселении Сургут муниципального района Сергиевский на 2023 - 2027</w:t>
            </w:r>
            <w:r>
              <w:rPr>
                <w:rFonts w:ascii="Times New Roman" w:hAnsi="Times New Roman"/>
                <w:sz w:val="12"/>
                <w:szCs w:val="12"/>
              </w:rPr>
              <w:t xml:space="preserve"> годы» </w:t>
            </w:r>
            <w:r w:rsidRPr="00482909">
              <w:rPr>
                <w:rFonts w:ascii="Times New Roman" w:hAnsi="Times New Roman"/>
                <w:sz w:val="12"/>
                <w:szCs w:val="12"/>
              </w:rPr>
              <w:t xml:space="preserve">(далее - Программа).   </w:t>
            </w:r>
          </w:p>
        </w:tc>
      </w:tr>
      <w:tr w:rsidR="00482909" w:rsidRPr="00482909" w:rsidTr="00482909">
        <w:tc>
          <w:tcPr>
            <w:tcW w:w="1951" w:type="dxa"/>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Основания для разработки   Программы</w:t>
            </w:r>
          </w:p>
        </w:tc>
        <w:tc>
          <w:tcPr>
            <w:tcW w:w="5778" w:type="dxa"/>
          </w:tcPr>
          <w:p w:rsidR="00482909" w:rsidRPr="00482909" w:rsidRDefault="00482909" w:rsidP="00482909">
            <w:pPr>
              <w:spacing w:after="0" w:line="240" w:lineRule="auto"/>
              <w:rPr>
                <w:rFonts w:ascii="Times New Roman" w:hAnsi="Times New Roman" w:cs="Times New Roman"/>
                <w:sz w:val="12"/>
                <w:szCs w:val="12"/>
              </w:rPr>
            </w:pPr>
            <w:r w:rsidRPr="00482909">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 Федеральный закон от 25.12.2008 г. № 273-ФЗ «О противодействии коррупции»;</w:t>
            </w:r>
          </w:p>
          <w:p w:rsidR="00482909" w:rsidRPr="00482909" w:rsidRDefault="00482909" w:rsidP="00482909">
            <w:pPr>
              <w:spacing w:after="0" w:line="240" w:lineRule="auto"/>
              <w:rPr>
                <w:rFonts w:ascii="Times New Roman" w:hAnsi="Times New Roman" w:cs="Times New Roman"/>
                <w:sz w:val="12"/>
                <w:szCs w:val="12"/>
              </w:rPr>
            </w:pPr>
            <w:r w:rsidRPr="00482909">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482909" w:rsidRPr="00482909" w:rsidRDefault="00482909" w:rsidP="00482909">
            <w:pPr>
              <w:autoSpaceDE w:val="0"/>
              <w:autoSpaceDN w:val="0"/>
              <w:adjustRightInd w:val="0"/>
              <w:spacing w:after="0" w:line="240" w:lineRule="auto"/>
              <w:rPr>
                <w:rFonts w:ascii="Times New Roman" w:hAnsi="Times New Roman" w:cs="Times New Roman"/>
                <w:sz w:val="12"/>
                <w:szCs w:val="12"/>
              </w:rPr>
            </w:pPr>
            <w:r w:rsidRPr="00482909">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482909">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2021 - 2024 годы»</w:t>
            </w:r>
          </w:p>
        </w:tc>
      </w:tr>
      <w:tr w:rsidR="00482909" w:rsidRPr="00482909" w:rsidTr="00482909">
        <w:tc>
          <w:tcPr>
            <w:tcW w:w="1951" w:type="dxa"/>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Разработчик и исполнитель Программы</w:t>
            </w:r>
          </w:p>
        </w:tc>
        <w:tc>
          <w:tcPr>
            <w:tcW w:w="5778" w:type="dxa"/>
          </w:tcPr>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Администрация сельского поселения Сургут муниципального района Сергиевский.</w:t>
            </w:r>
          </w:p>
        </w:tc>
      </w:tr>
      <w:tr w:rsidR="00482909" w:rsidRPr="00482909" w:rsidTr="00482909">
        <w:trPr>
          <w:trHeight w:val="699"/>
        </w:trPr>
        <w:tc>
          <w:tcPr>
            <w:tcW w:w="1951" w:type="dxa"/>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Цели и задачи  Программы</w:t>
            </w:r>
          </w:p>
        </w:tc>
        <w:tc>
          <w:tcPr>
            <w:tcW w:w="5778" w:type="dxa"/>
          </w:tcPr>
          <w:p w:rsidR="00482909" w:rsidRPr="00482909" w:rsidRDefault="00482909" w:rsidP="00482909">
            <w:pPr>
              <w:autoSpaceDE w:val="0"/>
              <w:autoSpaceDN w:val="0"/>
              <w:adjustRightInd w:val="0"/>
              <w:spacing w:after="0" w:line="240" w:lineRule="auto"/>
              <w:rPr>
                <w:rFonts w:ascii="Times New Roman" w:hAnsi="Times New Roman" w:cs="Times New Roman"/>
                <w:sz w:val="12"/>
                <w:szCs w:val="12"/>
              </w:rPr>
            </w:pPr>
            <w:r w:rsidRPr="00482909">
              <w:rPr>
                <w:rFonts w:ascii="Times New Roman" w:hAnsi="Times New Roman" w:cs="Times New Roman"/>
                <w:sz w:val="12"/>
                <w:szCs w:val="12"/>
              </w:rPr>
              <w:t>Основные цели Программы:</w:t>
            </w:r>
          </w:p>
          <w:p w:rsidR="00482909" w:rsidRPr="00482909" w:rsidRDefault="00482909" w:rsidP="00482909">
            <w:pPr>
              <w:autoSpaceDE w:val="0"/>
              <w:autoSpaceDN w:val="0"/>
              <w:adjustRightInd w:val="0"/>
              <w:spacing w:after="0" w:line="240" w:lineRule="auto"/>
              <w:rPr>
                <w:rFonts w:ascii="Times New Roman" w:hAnsi="Times New Roman" w:cs="Times New Roman"/>
                <w:sz w:val="12"/>
                <w:szCs w:val="12"/>
              </w:rPr>
            </w:pPr>
            <w:r w:rsidRPr="00482909">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482909" w:rsidRPr="00482909" w:rsidRDefault="00482909" w:rsidP="00482909">
            <w:pPr>
              <w:autoSpaceDE w:val="0"/>
              <w:autoSpaceDN w:val="0"/>
              <w:adjustRightInd w:val="0"/>
              <w:spacing w:after="0" w:line="240" w:lineRule="auto"/>
              <w:rPr>
                <w:rFonts w:ascii="Times New Roman" w:hAnsi="Times New Roman" w:cs="Times New Roman"/>
                <w:sz w:val="12"/>
                <w:szCs w:val="12"/>
              </w:rPr>
            </w:pPr>
            <w:r w:rsidRPr="00482909">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482909" w:rsidRPr="00482909" w:rsidRDefault="00482909" w:rsidP="00482909">
            <w:pPr>
              <w:autoSpaceDE w:val="0"/>
              <w:autoSpaceDN w:val="0"/>
              <w:adjustRightInd w:val="0"/>
              <w:spacing w:after="0" w:line="240" w:lineRule="auto"/>
              <w:rPr>
                <w:rFonts w:ascii="Times New Roman" w:hAnsi="Times New Roman" w:cs="Times New Roman"/>
                <w:sz w:val="12"/>
                <w:szCs w:val="12"/>
              </w:rPr>
            </w:pPr>
            <w:r w:rsidRPr="00482909">
              <w:rPr>
                <w:rFonts w:ascii="Times New Roman" w:hAnsi="Times New Roman" w:cs="Times New Roman"/>
                <w:sz w:val="12"/>
                <w:szCs w:val="12"/>
              </w:rPr>
              <w:t>Задачи Программы:</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 повышение уровня открытости деятельности органов местного самоуправления;</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 регламентация исполнения органами местного самоуправления отдельных полномочий;</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lastRenderedPageBreak/>
              <w:t>- совершенствование механизма кадрового обеспечения органов местного самоуправления;</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482909" w:rsidRPr="00482909" w:rsidTr="00482909">
        <w:trPr>
          <w:trHeight w:val="70"/>
        </w:trPr>
        <w:tc>
          <w:tcPr>
            <w:tcW w:w="1951" w:type="dxa"/>
            <w:tcBorders>
              <w:bottom w:val="single" w:sz="4" w:space="0" w:color="auto"/>
            </w:tcBorders>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lastRenderedPageBreak/>
              <w:t>Сроки и этапы реализации Программы</w:t>
            </w:r>
          </w:p>
        </w:tc>
        <w:tc>
          <w:tcPr>
            <w:tcW w:w="5778" w:type="dxa"/>
            <w:tcBorders>
              <w:bottom w:val="single" w:sz="4" w:space="0" w:color="auto"/>
            </w:tcBorders>
          </w:tcPr>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2023 - 2027 годы.</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Программа реализуется в 5  этапов:</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первый этап – 2023 год;</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второй этап – 2024 год;</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третий этап – 2025 год;</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четвертый этап – 2026 год;</w:t>
            </w:r>
          </w:p>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пятый этап – 2027 год</w:t>
            </w:r>
          </w:p>
        </w:tc>
      </w:tr>
      <w:tr w:rsidR="00482909" w:rsidRPr="00482909" w:rsidTr="00482909">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482909" w:rsidRPr="00482909" w:rsidRDefault="00482909" w:rsidP="00482909">
            <w:pPr>
              <w:spacing w:after="0" w:line="240" w:lineRule="auto"/>
              <w:rPr>
                <w:rFonts w:ascii="Times New Roman" w:hAnsi="Times New Roman" w:cs="Times New Roman"/>
                <w:sz w:val="12"/>
                <w:szCs w:val="12"/>
              </w:rPr>
            </w:pPr>
            <w:r w:rsidRPr="00482909">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Сургут муниципального района Сергиевский;</w:t>
            </w:r>
          </w:p>
          <w:p w:rsidR="00482909" w:rsidRPr="00482909" w:rsidRDefault="00482909" w:rsidP="00482909">
            <w:pPr>
              <w:spacing w:after="0" w:line="240" w:lineRule="auto"/>
              <w:rPr>
                <w:rFonts w:ascii="Times New Roman" w:hAnsi="Times New Roman" w:cs="Times New Roman"/>
                <w:sz w:val="12"/>
                <w:szCs w:val="12"/>
              </w:rPr>
            </w:pPr>
            <w:r w:rsidRPr="00482909">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Сургут муниципального района Сергиевский.</w:t>
            </w:r>
          </w:p>
        </w:tc>
      </w:tr>
      <w:tr w:rsidR="00482909" w:rsidRPr="00482909" w:rsidTr="00482909">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Объем и источники</w:t>
            </w:r>
            <w:r w:rsidRPr="00482909">
              <w:rPr>
                <w:rFonts w:ascii="Times New Roman" w:hAnsi="Times New Roman"/>
                <w:sz w:val="12"/>
                <w:szCs w:val="12"/>
                <w:u w:val="single"/>
              </w:rPr>
              <w:t xml:space="preserve"> </w:t>
            </w:r>
            <w:r w:rsidRPr="00482909">
              <w:rPr>
                <w:rFonts w:ascii="Times New Roman" w:hAnsi="Times New Roman"/>
                <w:sz w:val="12"/>
                <w:szCs w:val="12"/>
              </w:rPr>
              <w:t>финансирования</w:t>
            </w:r>
          </w:p>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Целевые финансовые средства на реализацию Программы</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 xml:space="preserve">2023 г. –1000 руб. </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 xml:space="preserve">2024 г. – 1000 руб. </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 xml:space="preserve">2025 г. – 1000 руб. </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2026 г. – 1000 руб. (прогноз)</w:t>
            </w:r>
          </w:p>
          <w:p w:rsidR="00482909" w:rsidRPr="00482909" w:rsidRDefault="00482909" w:rsidP="00482909">
            <w:pPr>
              <w:pStyle w:val="aff1"/>
              <w:rPr>
                <w:rFonts w:ascii="Times New Roman" w:hAnsi="Times New Roman" w:cs="Times New Roman"/>
                <w:sz w:val="12"/>
                <w:szCs w:val="12"/>
              </w:rPr>
            </w:pPr>
            <w:r w:rsidRPr="00482909">
              <w:rPr>
                <w:rFonts w:ascii="Times New Roman" w:hAnsi="Times New Roman" w:cs="Times New Roman"/>
                <w:sz w:val="12"/>
                <w:szCs w:val="12"/>
              </w:rPr>
              <w:t>2027 г. – 1000 руб. (прогноз)</w:t>
            </w:r>
          </w:p>
        </w:tc>
      </w:tr>
      <w:tr w:rsidR="00482909" w:rsidRPr="00482909" w:rsidTr="00482909">
        <w:trPr>
          <w:trHeight w:val="70"/>
        </w:trPr>
        <w:tc>
          <w:tcPr>
            <w:tcW w:w="1951" w:type="dxa"/>
            <w:tcBorders>
              <w:top w:val="single" w:sz="4" w:space="0" w:color="auto"/>
              <w:bottom w:val="single" w:sz="4" w:space="0" w:color="auto"/>
            </w:tcBorders>
            <w:vAlign w:val="center"/>
          </w:tcPr>
          <w:p w:rsidR="00482909" w:rsidRPr="00482909" w:rsidRDefault="00482909" w:rsidP="00482909">
            <w:pPr>
              <w:pStyle w:val="HTML"/>
              <w:jc w:val="center"/>
              <w:rPr>
                <w:rFonts w:ascii="Times New Roman" w:hAnsi="Times New Roman"/>
                <w:sz w:val="12"/>
                <w:szCs w:val="12"/>
              </w:rPr>
            </w:pPr>
            <w:r w:rsidRPr="00482909">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482909" w:rsidRPr="00482909" w:rsidRDefault="00482909" w:rsidP="00482909">
            <w:pPr>
              <w:pStyle w:val="HTML"/>
              <w:rPr>
                <w:rFonts w:ascii="Times New Roman" w:hAnsi="Times New Roman"/>
                <w:sz w:val="12"/>
                <w:szCs w:val="12"/>
              </w:rPr>
            </w:pPr>
            <w:r w:rsidRPr="00482909">
              <w:rPr>
                <w:rFonts w:ascii="Times New Roman" w:hAnsi="Times New Roman"/>
                <w:sz w:val="12"/>
                <w:szCs w:val="12"/>
              </w:rPr>
              <w:t xml:space="preserve">Контроль за исполнением программы осуществляет администрация сельского поселения Сургут муниципального района Сергиевский.  </w:t>
            </w:r>
          </w:p>
        </w:tc>
      </w:tr>
    </w:tbl>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 xml:space="preserve">I. Характеристика проблемы, на решение которой направлена Программа </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Органы местного самоуправления сельского поселения Сургут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Сургут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Сургут муниципальном районе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Сургут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Сургут муниципального района Сергиевский возможно только в результате:</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Сургут мун</w:t>
      </w:r>
      <w:r>
        <w:rPr>
          <w:rFonts w:ascii="Times New Roman" w:hAnsi="Times New Roman" w:cs="Times New Roman"/>
          <w:sz w:val="12"/>
          <w:szCs w:val="12"/>
        </w:rPr>
        <w:t>иципального района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Задачи:</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82909">
        <w:rPr>
          <w:rFonts w:ascii="Times New Roman" w:hAnsi="Times New Roman" w:cs="Times New Roman"/>
          <w:sz w:val="12"/>
          <w:szCs w:val="12"/>
        </w:rPr>
        <w:t>Повышение уровня открытости деятельности органов местного самоуправления.</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82909">
        <w:rPr>
          <w:rFonts w:ascii="Times New Roman" w:hAnsi="Times New Roman" w:cs="Times New Roman"/>
          <w:sz w:val="12"/>
          <w:szCs w:val="12"/>
        </w:rPr>
        <w:t>Регламентация исполнения органами местного самоуправления отдельных полномочий.</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82909">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lastRenderedPageBreak/>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82909">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82909">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482909" w:rsidRP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Ожидаемыми результатами реализации Программы являются:</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Сургут муниципального района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Сургут муниципального района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укрепление доверия граждан к органам местного самоуправления сельского поселения Сургут муниципального района Сергиевский;</w:t>
      </w:r>
    </w:p>
    <w:p w:rsidR="00482909" w:rsidRPr="00482909" w:rsidRDefault="00482909" w:rsidP="0048290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82909">
        <w:rPr>
          <w:rFonts w:ascii="Times New Roman" w:hAnsi="Times New Roman" w:cs="Times New Roman"/>
          <w:sz w:val="12"/>
          <w:szCs w:val="12"/>
        </w:rPr>
        <w:t>развитие и укрепление институтов гражданского общества.</w:t>
      </w:r>
    </w:p>
    <w:p w:rsidR="00482909" w:rsidRDefault="00482909" w:rsidP="00482909">
      <w:pPr>
        <w:spacing w:after="0" w:line="240" w:lineRule="auto"/>
        <w:ind w:firstLine="284"/>
        <w:jc w:val="both"/>
        <w:rPr>
          <w:rFonts w:ascii="Times New Roman" w:hAnsi="Times New Roman" w:cs="Times New Roman"/>
          <w:sz w:val="12"/>
          <w:szCs w:val="12"/>
        </w:rPr>
      </w:pPr>
      <w:r w:rsidRPr="00482909">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482909" w:rsidRPr="00482909" w:rsidTr="00482909">
        <w:tc>
          <w:tcPr>
            <w:tcW w:w="289" w:type="pct"/>
            <w:vMerge w:val="restar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 п/п</w:t>
            </w:r>
          </w:p>
        </w:tc>
        <w:tc>
          <w:tcPr>
            <w:tcW w:w="1524" w:type="pct"/>
            <w:vMerge w:val="restar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Единица измерения</w:t>
            </w:r>
          </w:p>
        </w:tc>
        <w:tc>
          <w:tcPr>
            <w:tcW w:w="419" w:type="pct"/>
            <w:vMerge w:val="restar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Базовый уровень</w:t>
            </w:r>
          </w:p>
        </w:tc>
        <w:tc>
          <w:tcPr>
            <w:tcW w:w="1996" w:type="pct"/>
            <w:gridSpan w:val="5"/>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Значение показателя</w:t>
            </w:r>
          </w:p>
        </w:tc>
      </w:tr>
      <w:tr w:rsidR="00482909" w:rsidRPr="00482909" w:rsidTr="00E07B2A">
        <w:tc>
          <w:tcPr>
            <w:tcW w:w="289" w:type="pct"/>
            <w:vMerge/>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p>
        </w:tc>
        <w:tc>
          <w:tcPr>
            <w:tcW w:w="1524" w:type="pct"/>
            <w:vMerge/>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p>
        </w:tc>
        <w:tc>
          <w:tcPr>
            <w:tcW w:w="772" w:type="pct"/>
            <w:vMerge/>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p>
        </w:tc>
        <w:tc>
          <w:tcPr>
            <w:tcW w:w="419" w:type="pct"/>
            <w:vMerge/>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2023</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2024</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2025</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2026</w:t>
            </w:r>
          </w:p>
        </w:tc>
        <w:tc>
          <w:tcPr>
            <w:tcW w:w="40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2027</w:t>
            </w:r>
          </w:p>
        </w:tc>
      </w:tr>
      <w:tr w:rsidR="00482909" w:rsidRPr="00482909" w:rsidTr="00E07B2A">
        <w:tc>
          <w:tcPr>
            <w:tcW w:w="289" w:type="pct"/>
            <w:vAlign w:val="center"/>
          </w:tcPr>
          <w:p w:rsidR="00482909" w:rsidRPr="00482909" w:rsidRDefault="00482909" w:rsidP="00482909">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482909">
              <w:rPr>
                <w:rFonts w:ascii="Times New Roman" w:hAnsi="Times New Roman" w:cs="Times New Roman"/>
                <w:sz w:val="12"/>
                <w:szCs w:val="12"/>
              </w:rPr>
              <w:t xml:space="preserve">сельского поселения Сургут </w:t>
            </w:r>
            <w:r w:rsidRPr="00482909">
              <w:rPr>
                <w:rFonts w:ascii="Times New Roman" w:hAnsi="Times New Roman" w:cs="Times New Roman"/>
                <w:color w:val="000000"/>
                <w:sz w:val="12"/>
                <w:szCs w:val="12"/>
              </w:rPr>
              <w:t>муниципального района Сергиевский</w:t>
            </w:r>
          </w:p>
        </w:tc>
        <w:tc>
          <w:tcPr>
            <w:tcW w:w="77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482909" w:rsidRPr="00482909" w:rsidRDefault="00482909" w:rsidP="00482909">
            <w:pPr>
              <w:spacing w:after="0" w:line="240" w:lineRule="auto"/>
              <w:jc w:val="center"/>
              <w:rPr>
                <w:rFonts w:ascii="Times New Roman" w:hAnsi="Times New Roman" w:cs="Times New Roman"/>
                <w:sz w:val="12"/>
                <w:szCs w:val="12"/>
              </w:rPr>
            </w:pPr>
            <w:r w:rsidRPr="00482909">
              <w:rPr>
                <w:rFonts w:ascii="Times New Roman" w:hAnsi="Times New Roman" w:cs="Times New Roman"/>
                <w:sz w:val="12"/>
                <w:szCs w:val="12"/>
              </w:rPr>
              <w:t>50</w:t>
            </w:r>
          </w:p>
        </w:tc>
        <w:tc>
          <w:tcPr>
            <w:tcW w:w="398" w:type="pct"/>
            <w:vAlign w:val="center"/>
          </w:tcPr>
          <w:p w:rsidR="00482909" w:rsidRPr="00482909" w:rsidRDefault="00482909" w:rsidP="00482909">
            <w:pPr>
              <w:spacing w:after="0" w:line="240" w:lineRule="auto"/>
              <w:jc w:val="center"/>
              <w:rPr>
                <w:rFonts w:ascii="Times New Roman" w:hAnsi="Times New Roman" w:cs="Times New Roman"/>
                <w:sz w:val="12"/>
                <w:szCs w:val="12"/>
              </w:rPr>
            </w:pPr>
            <w:r w:rsidRPr="00482909">
              <w:rPr>
                <w:rFonts w:ascii="Times New Roman" w:hAnsi="Times New Roman" w:cs="Times New Roman"/>
                <w:sz w:val="12"/>
                <w:szCs w:val="12"/>
              </w:rPr>
              <w:t>50</w:t>
            </w:r>
          </w:p>
        </w:tc>
        <w:tc>
          <w:tcPr>
            <w:tcW w:w="398" w:type="pct"/>
            <w:vAlign w:val="center"/>
          </w:tcPr>
          <w:p w:rsidR="00482909" w:rsidRPr="00482909" w:rsidRDefault="00482909" w:rsidP="00482909">
            <w:pPr>
              <w:spacing w:after="0" w:line="240" w:lineRule="auto"/>
              <w:jc w:val="center"/>
              <w:rPr>
                <w:rFonts w:ascii="Times New Roman" w:hAnsi="Times New Roman" w:cs="Times New Roman"/>
                <w:sz w:val="12"/>
                <w:szCs w:val="12"/>
              </w:rPr>
            </w:pPr>
            <w:r w:rsidRPr="00482909">
              <w:rPr>
                <w:rFonts w:ascii="Times New Roman" w:hAnsi="Times New Roman" w:cs="Times New Roman"/>
                <w:sz w:val="12"/>
                <w:szCs w:val="12"/>
              </w:rPr>
              <w:t>55</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sz w:val="12"/>
                <w:szCs w:val="12"/>
              </w:rPr>
              <w:t>60</w:t>
            </w:r>
          </w:p>
        </w:tc>
        <w:tc>
          <w:tcPr>
            <w:tcW w:w="399" w:type="pct"/>
            <w:vAlign w:val="center"/>
          </w:tcPr>
          <w:p w:rsidR="00482909" w:rsidRPr="00482909" w:rsidRDefault="00482909" w:rsidP="00482909">
            <w:pPr>
              <w:spacing w:after="0" w:line="240" w:lineRule="auto"/>
              <w:jc w:val="center"/>
              <w:rPr>
                <w:rFonts w:ascii="Times New Roman" w:hAnsi="Times New Roman" w:cs="Times New Roman"/>
                <w:sz w:val="12"/>
                <w:szCs w:val="12"/>
              </w:rPr>
            </w:pPr>
            <w:r w:rsidRPr="00482909">
              <w:rPr>
                <w:rFonts w:ascii="Times New Roman" w:hAnsi="Times New Roman" w:cs="Times New Roman"/>
                <w:sz w:val="12"/>
                <w:szCs w:val="12"/>
              </w:rPr>
              <w:t>65</w:t>
            </w:r>
          </w:p>
        </w:tc>
        <w:tc>
          <w:tcPr>
            <w:tcW w:w="402" w:type="pct"/>
            <w:vAlign w:val="center"/>
          </w:tcPr>
          <w:p w:rsidR="00482909" w:rsidRPr="00482909" w:rsidRDefault="00482909" w:rsidP="00482909">
            <w:pPr>
              <w:spacing w:after="0" w:line="240" w:lineRule="auto"/>
              <w:jc w:val="center"/>
              <w:rPr>
                <w:rFonts w:ascii="Times New Roman" w:hAnsi="Times New Roman" w:cs="Times New Roman"/>
                <w:sz w:val="12"/>
                <w:szCs w:val="12"/>
              </w:rPr>
            </w:pPr>
            <w:r w:rsidRPr="00482909">
              <w:rPr>
                <w:rFonts w:ascii="Times New Roman" w:hAnsi="Times New Roman" w:cs="Times New Roman"/>
                <w:sz w:val="12"/>
                <w:szCs w:val="12"/>
              </w:rPr>
              <w:t>70</w:t>
            </w:r>
          </w:p>
        </w:tc>
      </w:tr>
      <w:tr w:rsidR="00482909" w:rsidRPr="00482909" w:rsidTr="00E07B2A">
        <w:tc>
          <w:tcPr>
            <w:tcW w:w="289" w:type="pct"/>
            <w:vAlign w:val="center"/>
          </w:tcPr>
          <w:p w:rsidR="00482909" w:rsidRPr="00482909" w:rsidRDefault="00482909" w:rsidP="00482909">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482909">
              <w:rPr>
                <w:rFonts w:ascii="Times New Roman" w:hAnsi="Times New Roman" w:cs="Times New Roman"/>
                <w:sz w:val="12"/>
                <w:szCs w:val="12"/>
              </w:rPr>
              <w:t xml:space="preserve">сельского поселения Сургут </w:t>
            </w:r>
            <w:r w:rsidRPr="00482909">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0</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40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r>
      <w:tr w:rsidR="00482909" w:rsidRPr="00482909" w:rsidTr="00E07B2A">
        <w:tc>
          <w:tcPr>
            <w:tcW w:w="289" w:type="pct"/>
            <w:vAlign w:val="center"/>
          </w:tcPr>
          <w:p w:rsidR="00482909" w:rsidRPr="00482909" w:rsidRDefault="00482909" w:rsidP="00482909">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482909">
              <w:rPr>
                <w:rFonts w:ascii="Times New Roman" w:hAnsi="Times New Roman" w:cs="Times New Roman"/>
                <w:sz w:val="12"/>
                <w:szCs w:val="12"/>
              </w:rPr>
              <w:t xml:space="preserve">сельского поселения Сургут  </w:t>
            </w:r>
            <w:r w:rsidRPr="00482909">
              <w:rPr>
                <w:rFonts w:ascii="Times New Roman" w:hAnsi="Times New Roman" w:cs="Times New Roman"/>
                <w:color w:val="000000"/>
                <w:sz w:val="12"/>
                <w:szCs w:val="12"/>
              </w:rPr>
              <w:t>муниципального района Сергиевский</w:t>
            </w:r>
          </w:p>
        </w:tc>
        <w:tc>
          <w:tcPr>
            <w:tcW w:w="77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в %</w:t>
            </w:r>
          </w:p>
        </w:tc>
        <w:tc>
          <w:tcPr>
            <w:tcW w:w="41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c>
          <w:tcPr>
            <w:tcW w:w="40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100</w:t>
            </w:r>
          </w:p>
        </w:tc>
      </w:tr>
      <w:tr w:rsidR="00482909" w:rsidRPr="00482909" w:rsidTr="00E07B2A">
        <w:tc>
          <w:tcPr>
            <w:tcW w:w="289" w:type="pct"/>
            <w:vAlign w:val="center"/>
          </w:tcPr>
          <w:p w:rsidR="00482909" w:rsidRPr="00482909" w:rsidRDefault="00482909" w:rsidP="00482909">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единиц</w:t>
            </w:r>
          </w:p>
        </w:tc>
        <w:tc>
          <w:tcPr>
            <w:tcW w:w="41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3</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3</w:t>
            </w:r>
          </w:p>
        </w:tc>
        <w:tc>
          <w:tcPr>
            <w:tcW w:w="398"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4</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4</w:t>
            </w:r>
          </w:p>
        </w:tc>
        <w:tc>
          <w:tcPr>
            <w:tcW w:w="399"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5</w:t>
            </w:r>
          </w:p>
        </w:tc>
        <w:tc>
          <w:tcPr>
            <w:tcW w:w="402" w:type="pct"/>
            <w:vAlign w:val="center"/>
          </w:tcPr>
          <w:p w:rsidR="00482909" w:rsidRPr="00482909" w:rsidRDefault="00482909" w:rsidP="00482909">
            <w:pPr>
              <w:spacing w:after="0" w:line="240" w:lineRule="auto"/>
              <w:jc w:val="center"/>
              <w:rPr>
                <w:rFonts w:ascii="Times New Roman" w:hAnsi="Times New Roman" w:cs="Times New Roman"/>
                <w:color w:val="000000"/>
                <w:sz w:val="12"/>
                <w:szCs w:val="12"/>
              </w:rPr>
            </w:pPr>
            <w:r w:rsidRPr="00482909">
              <w:rPr>
                <w:rFonts w:ascii="Times New Roman" w:hAnsi="Times New Roman" w:cs="Times New Roman"/>
                <w:color w:val="000000"/>
                <w:sz w:val="12"/>
                <w:szCs w:val="12"/>
              </w:rPr>
              <w:t>5</w:t>
            </w:r>
          </w:p>
        </w:tc>
      </w:tr>
    </w:tbl>
    <w:p w:rsidR="00E07B2A" w:rsidRPr="00E07B2A" w:rsidRDefault="00E07B2A" w:rsidP="006338A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IV. </w:t>
      </w:r>
      <w:r w:rsidR="006338AA">
        <w:rPr>
          <w:rFonts w:ascii="Times New Roman" w:hAnsi="Times New Roman" w:cs="Times New Roman"/>
          <w:sz w:val="12"/>
          <w:szCs w:val="12"/>
        </w:rPr>
        <w:t>Система программных мероприятий</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E07B2A" w:rsidRPr="00E07B2A" w:rsidRDefault="00E07B2A" w:rsidP="006338A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V. О</w:t>
      </w:r>
      <w:r w:rsidR="006338AA">
        <w:rPr>
          <w:rFonts w:ascii="Times New Roman" w:hAnsi="Times New Roman" w:cs="Times New Roman"/>
          <w:sz w:val="12"/>
          <w:szCs w:val="12"/>
        </w:rPr>
        <w:t>бъем и источники финансирования Программы</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Бюджет поселения:</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2023 г. – 1000 руб.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2024 г. -  1000 руб.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2025 г. – 1000 руб.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2026 г. -  1000 руб. (прогноз)</w:t>
      </w:r>
    </w:p>
    <w:p w:rsidR="00E07B2A" w:rsidRPr="00E07B2A" w:rsidRDefault="006338AA" w:rsidP="006338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VI. Ожидаемые результаты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VII. Система организации контроля за ходом реализации Программы </w:t>
      </w:r>
    </w:p>
    <w:p w:rsidR="00E07B2A" w:rsidRPr="00E07B2A" w:rsidRDefault="00E07B2A" w:rsidP="006338A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w:t>
      </w:r>
      <w:r w:rsidR="006338AA">
        <w:rPr>
          <w:rFonts w:ascii="Times New Roman" w:hAnsi="Times New Roman" w:cs="Times New Roman"/>
          <w:sz w:val="12"/>
          <w:szCs w:val="12"/>
        </w:rPr>
        <w:t>зультатах исполнения Программы.</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lastRenderedPageBreak/>
        <w:t xml:space="preserve">VIII. Оценка социально-экономической эффективности реализации Программы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Тек.</w:t>
      </w:r>
    </w:p>
    <w:p w:rsidR="00E07B2A" w:rsidRPr="006338AA" w:rsidRDefault="00E07B2A" w:rsidP="00E07B2A">
      <w:pPr>
        <w:spacing w:after="0" w:line="240" w:lineRule="auto"/>
        <w:ind w:firstLine="284"/>
        <w:jc w:val="both"/>
        <w:rPr>
          <w:rFonts w:ascii="Times New Roman" w:hAnsi="Times New Roman" w:cs="Times New Roman"/>
          <w:sz w:val="12"/>
          <w:szCs w:val="12"/>
          <w:lang w:val="en-US"/>
        </w:rPr>
      </w:pPr>
      <w:r w:rsidRPr="00E07B2A">
        <w:rPr>
          <w:rFonts w:ascii="Times New Roman" w:hAnsi="Times New Roman" w:cs="Times New Roman"/>
          <w:sz w:val="12"/>
          <w:szCs w:val="12"/>
        </w:rPr>
        <w:t xml:space="preserve">                                          </w:t>
      </w:r>
      <w:r w:rsidRPr="006338AA">
        <w:rPr>
          <w:rFonts w:ascii="Times New Roman" w:hAnsi="Times New Roman" w:cs="Times New Roman"/>
          <w:sz w:val="12"/>
          <w:szCs w:val="12"/>
          <w:lang w:val="en-US"/>
        </w:rPr>
        <w:t>X</w:t>
      </w:r>
    </w:p>
    <w:p w:rsidR="00E07B2A" w:rsidRPr="006338AA" w:rsidRDefault="00E07B2A" w:rsidP="00E07B2A">
      <w:pPr>
        <w:spacing w:after="0" w:line="240" w:lineRule="auto"/>
        <w:ind w:firstLine="284"/>
        <w:jc w:val="both"/>
        <w:rPr>
          <w:rFonts w:ascii="Times New Roman" w:hAnsi="Times New Roman" w:cs="Times New Roman"/>
          <w:sz w:val="12"/>
          <w:szCs w:val="12"/>
          <w:lang w:val="en-US"/>
        </w:rPr>
      </w:pPr>
      <w:r w:rsidRPr="006338AA">
        <w:rPr>
          <w:rFonts w:ascii="Times New Roman" w:hAnsi="Times New Roman" w:cs="Times New Roman"/>
          <w:sz w:val="12"/>
          <w:szCs w:val="12"/>
          <w:lang w:val="en-US"/>
        </w:rPr>
        <w:t xml:space="preserve">                               1    N      n</w:t>
      </w:r>
    </w:p>
    <w:p w:rsidR="00E07B2A" w:rsidRPr="006338AA" w:rsidRDefault="00E07B2A" w:rsidP="00E07B2A">
      <w:pPr>
        <w:spacing w:after="0" w:line="240" w:lineRule="auto"/>
        <w:ind w:firstLine="284"/>
        <w:jc w:val="both"/>
        <w:rPr>
          <w:rFonts w:ascii="Times New Roman" w:hAnsi="Times New Roman" w:cs="Times New Roman"/>
          <w:sz w:val="12"/>
          <w:szCs w:val="12"/>
          <w:lang w:val="en-US"/>
        </w:rPr>
      </w:pPr>
      <w:r w:rsidRPr="006338AA">
        <w:rPr>
          <w:rFonts w:ascii="Times New Roman" w:hAnsi="Times New Roman" w:cs="Times New Roman"/>
          <w:sz w:val="12"/>
          <w:szCs w:val="12"/>
          <w:lang w:val="en-US"/>
        </w:rPr>
        <w:t xml:space="preserve">                              ---  SUM  -------</w:t>
      </w:r>
    </w:p>
    <w:p w:rsidR="00E07B2A" w:rsidRPr="006338AA" w:rsidRDefault="00E07B2A" w:rsidP="00E07B2A">
      <w:pPr>
        <w:spacing w:after="0" w:line="240" w:lineRule="auto"/>
        <w:ind w:firstLine="284"/>
        <w:jc w:val="both"/>
        <w:rPr>
          <w:rFonts w:ascii="Times New Roman" w:hAnsi="Times New Roman" w:cs="Times New Roman"/>
          <w:sz w:val="12"/>
          <w:szCs w:val="12"/>
          <w:lang w:val="en-US"/>
        </w:rPr>
      </w:pPr>
      <w:r w:rsidRPr="006338AA">
        <w:rPr>
          <w:rFonts w:ascii="Times New Roman" w:hAnsi="Times New Roman" w:cs="Times New Roman"/>
          <w:sz w:val="12"/>
          <w:szCs w:val="12"/>
          <w:lang w:val="en-US"/>
        </w:rPr>
        <w:t xml:space="preserve">                               N  n = 1    </w:t>
      </w:r>
      <w:r w:rsidRPr="00E07B2A">
        <w:rPr>
          <w:rFonts w:ascii="Times New Roman" w:hAnsi="Times New Roman" w:cs="Times New Roman"/>
          <w:sz w:val="12"/>
          <w:szCs w:val="12"/>
        </w:rPr>
        <w:t>План</w:t>
      </w:r>
      <w:r w:rsidRPr="006338AA">
        <w:rPr>
          <w:rFonts w:ascii="Times New Roman" w:hAnsi="Times New Roman" w:cs="Times New Roman"/>
          <w:sz w:val="12"/>
          <w:szCs w:val="12"/>
          <w:lang w:val="en-US"/>
        </w:rPr>
        <w:t>.</w:t>
      </w:r>
    </w:p>
    <w:p w:rsidR="00E07B2A" w:rsidRPr="000775CC" w:rsidRDefault="00E07B2A" w:rsidP="00E07B2A">
      <w:pPr>
        <w:spacing w:after="0" w:line="240" w:lineRule="auto"/>
        <w:ind w:firstLine="284"/>
        <w:jc w:val="both"/>
        <w:rPr>
          <w:rFonts w:ascii="Times New Roman" w:hAnsi="Times New Roman" w:cs="Times New Roman"/>
          <w:sz w:val="12"/>
          <w:szCs w:val="12"/>
        </w:rPr>
      </w:pPr>
      <w:r w:rsidRPr="006338AA">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E07B2A">
        <w:rPr>
          <w:rFonts w:ascii="Times New Roman" w:hAnsi="Times New Roman" w:cs="Times New Roman"/>
          <w:sz w:val="12"/>
          <w:szCs w:val="12"/>
        </w:rPr>
        <w:t>n</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R = --------------------- x 100%,</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Тек.</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F</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План.</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                                     F</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где:</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N - общее число целевых показателей (индикаторов);</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План.</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X      - плановое значение n-го целевого показателя (индикатора);</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n</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Тек.</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X     - текущее значение n-го целевого показателя (индикатора);</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n</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План.</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F      - плановая сумма финансирования по Программе;</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Тек.</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F     - сумма финансирования (расходов) на текущую дату.</w:t>
      </w:r>
    </w:p>
    <w:p w:rsidR="00E07B2A" w:rsidRP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E07B2A" w:rsidRDefault="00E07B2A" w:rsidP="00E07B2A">
      <w:pPr>
        <w:spacing w:after="0" w:line="240" w:lineRule="auto"/>
        <w:ind w:firstLine="284"/>
        <w:jc w:val="both"/>
        <w:rPr>
          <w:rFonts w:ascii="Times New Roman" w:hAnsi="Times New Roman" w:cs="Times New Roman"/>
          <w:sz w:val="12"/>
          <w:szCs w:val="12"/>
        </w:rPr>
      </w:pPr>
      <w:r w:rsidRPr="00E07B2A">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6338AA" w:rsidRPr="006338AA" w:rsidRDefault="006338AA" w:rsidP="006338AA">
      <w:pPr>
        <w:spacing w:after="0" w:line="240" w:lineRule="auto"/>
        <w:ind w:firstLine="284"/>
        <w:jc w:val="right"/>
        <w:rPr>
          <w:rFonts w:ascii="Times New Roman" w:hAnsi="Times New Roman" w:cs="Times New Roman"/>
          <w:sz w:val="12"/>
          <w:szCs w:val="12"/>
        </w:rPr>
      </w:pPr>
      <w:r w:rsidRPr="006338AA">
        <w:rPr>
          <w:rFonts w:ascii="Times New Roman" w:hAnsi="Times New Roman" w:cs="Times New Roman"/>
          <w:sz w:val="12"/>
          <w:szCs w:val="12"/>
        </w:rPr>
        <w:t xml:space="preserve">                                                                                                                                            Приложение №2 </w:t>
      </w:r>
    </w:p>
    <w:p w:rsidR="006338AA" w:rsidRPr="006338AA" w:rsidRDefault="006338AA" w:rsidP="006338AA">
      <w:pPr>
        <w:spacing w:after="0" w:line="240" w:lineRule="auto"/>
        <w:ind w:firstLine="284"/>
        <w:jc w:val="right"/>
        <w:rPr>
          <w:rFonts w:ascii="Times New Roman" w:hAnsi="Times New Roman" w:cs="Times New Roman"/>
          <w:sz w:val="12"/>
          <w:szCs w:val="12"/>
        </w:rPr>
      </w:pPr>
      <w:r w:rsidRPr="006338AA">
        <w:rPr>
          <w:rFonts w:ascii="Times New Roman" w:hAnsi="Times New Roman" w:cs="Times New Roman"/>
          <w:sz w:val="12"/>
          <w:szCs w:val="12"/>
        </w:rPr>
        <w:t xml:space="preserve">                                                                                                                                            к постановлению администрации </w:t>
      </w:r>
    </w:p>
    <w:p w:rsidR="006338AA" w:rsidRPr="006338AA" w:rsidRDefault="006338AA" w:rsidP="006338AA">
      <w:pPr>
        <w:spacing w:after="0" w:line="240" w:lineRule="auto"/>
        <w:ind w:firstLine="284"/>
        <w:jc w:val="right"/>
        <w:rPr>
          <w:rFonts w:ascii="Times New Roman" w:hAnsi="Times New Roman" w:cs="Times New Roman"/>
          <w:sz w:val="12"/>
          <w:szCs w:val="12"/>
        </w:rPr>
      </w:pPr>
      <w:r w:rsidRPr="006338AA">
        <w:rPr>
          <w:rFonts w:ascii="Times New Roman" w:hAnsi="Times New Roman" w:cs="Times New Roman"/>
          <w:sz w:val="12"/>
          <w:szCs w:val="12"/>
        </w:rPr>
        <w:t xml:space="preserve">                                                                                                                  сельского поселения Сургут</w:t>
      </w:r>
    </w:p>
    <w:p w:rsidR="006338AA" w:rsidRPr="006338AA" w:rsidRDefault="006338AA" w:rsidP="006338AA">
      <w:pPr>
        <w:spacing w:after="0" w:line="240" w:lineRule="auto"/>
        <w:ind w:firstLine="284"/>
        <w:jc w:val="right"/>
        <w:rPr>
          <w:rFonts w:ascii="Times New Roman" w:hAnsi="Times New Roman" w:cs="Times New Roman"/>
          <w:sz w:val="12"/>
          <w:szCs w:val="12"/>
        </w:rPr>
      </w:pPr>
      <w:r w:rsidRPr="006338AA">
        <w:rPr>
          <w:rFonts w:ascii="Times New Roman" w:hAnsi="Times New Roman" w:cs="Times New Roman"/>
          <w:sz w:val="12"/>
          <w:szCs w:val="12"/>
        </w:rPr>
        <w:t xml:space="preserve">                                                                                                                                            муниципального района Сергиевский </w:t>
      </w:r>
    </w:p>
    <w:p w:rsidR="006338AA" w:rsidRPr="006338AA" w:rsidRDefault="006338AA" w:rsidP="006338AA">
      <w:pPr>
        <w:spacing w:after="0" w:line="240" w:lineRule="auto"/>
        <w:ind w:firstLine="284"/>
        <w:jc w:val="right"/>
        <w:rPr>
          <w:rFonts w:ascii="Times New Roman" w:hAnsi="Times New Roman" w:cs="Times New Roman"/>
          <w:sz w:val="12"/>
          <w:szCs w:val="12"/>
        </w:rPr>
      </w:pPr>
      <w:r w:rsidRPr="006338AA">
        <w:rPr>
          <w:rFonts w:ascii="Times New Roman" w:hAnsi="Times New Roman" w:cs="Times New Roman"/>
          <w:sz w:val="12"/>
          <w:szCs w:val="12"/>
        </w:rPr>
        <w:t xml:space="preserve">                                                                                                                                            № 28  от 24.04.2023 г.</w:t>
      </w:r>
    </w:p>
    <w:p w:rsidR="006338AA" w:rsidRDefault="006338AA" w:rsidP="000509BF">
      <w:pPr>
        <w:spacing w:after="0" w:line="240" w:lineRule="auto"/>
        <w:ind w:firstLine="284"/>
        <w:jc w:val="center"/>
        <w:rPr>
          <w:rFonts w:ascii="Times New Roman" w:hAnsi="Times New Roman" w:cs="Times New Roman"/>
          <w:sz w:val="12"/>
          <w:szCs w:val="12"/>
        </w:rPr>
      </w:pPr>
      <w:r w:rsidRPr="006338AA">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37"/>
        <w:gridCol w:w="7"/>
        <w:gridCol w:w="14"/>
        <w:gridCol w:w="974"/>
        <w:gridCol w:w="14"/>
        <w:gridCol w:w="757"/>
        <w:gridCol w:w="536"/>
        <w:gridCol w:w="6"/>
        <w:gridCol w:w="532"/>
        <w:gridCol w:w="536"/>
        <w:gridCol w:w="14"/>
        <w:gridCol w:w="522"/>
        <w:gridCol w:w="17"/>
        <w:gridCol w:w="519"/>
        <w:gridCol w:w="12"/>
        <w:gridCol w:w="1034"/>
      </w:tblGrid>
      <w:tr w:rsidR="006338AA" w:rsidRPr="006338AA" w:rsidTr="006338AA">
        <w:tc>
          <w:tcPr>
            <w:tcW w:w="257" w:type="pct"/>
            <w:vMerge w:val="restar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п/п</w:t>
            </w:r>
          </w:p>
        </w:tc>
        <w:tc>
          <w:tcPr>
            <w:tcW w:w="1201" w:type="pct"/>
            <w:gridSpan w:val="3"/>
            <w:vMerge w:val="restar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Наименование мероприятий</w:t>
            </w:r>
          </w:p>
        </w:tc>
        <w:tc>
          <w:tcPr>
            <w:tcW w:w="639" w:type="pct"/>
            <w:gridSpan w:val="2"/>
            <w:vMerge w:val="restar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Источники финансирования</w:t>
            </w:r>
          </w:p>
        </w:tc>
        <w:tc>
          <w:tcPr>
            <w:tcW w:w="2225" w:type="pct"/>
            <w:gridSpan w:val="9"/>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Сроки и объемы проводимых мероприятий</w:t>
            </w:r>
          </w:p>
        </w:tc>
        <w:tc>
          <w:tcPr>
            <w:tcW w:w="679" w:type="pct"/>
            <w:gridSpan w:val="2"/>
            <w:vMerge w:val="restar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Исполнитель мероприятия</w:t>
            </w:r>
          </w:p>
        </w:tc>
      </w:tr>
      <w:tr w:rsidR="006338AA" w:rsidRPr="006338AA" w:rsidTr="006338AA">
        <w:tc>
          <w:tcPr>
            <w:tcW w:w="257" w:type="pct"/>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1201" w:type="pct"/>
            <w:gridSpan w:val="3"/>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639" w:type="pct"/>
            <w:gridSpan w:val="2"/>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490" w:type="pct"/>
            <w:vMerge w:val="restar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Период</w:t>
            </w:r>
          </w:p>
        </w:tc>
        <w:tc>
          <w:tcPr>
            <w:tcW w:w="1735" w:type="pct"/>
            <w:gridSpan w:val="8"/>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В том числе по годам</w:t>
            </w:r>
          </w:p>
        </w:tc>
        <w:tc>
          <w:tcPr>
            <w:tcW w:w="679" w:type="pct"/>
            <w:gridSpan w:val="2"/>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r>
      <w:tr w:rsidR="006338AA" w:rsidRPr="006338AA" w:rsidTr="006338AA">
        <w:tc>
          <w:tcPr>
            <w:tcW w:w="257" w:type="pct"/>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1201" w:type="pct"/>
            <w:gridSpan w:val="3"/>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639" w:type="pct"/>
            <w:gridSpan w:val="2"/>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490" w:type="pct"/>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2023г.</w:t>
            </w:r>
          </w:p>
        </w:tc>
        <w:tc>
          <w:tcPr>
            <w:tcW w:w="348"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2024г.</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6338AA">
              <w:rPr>
                <w:rFonts w:ascii="Times New Roman" w:hAnsi="Times New Roman" w:cs="Times New Roman"/>
                <w:sz w:val="12"/>
                <w:szCs w:val="12"/>
              </w:rPr>
              <w:t>г.</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2026</w:t>
            </w:r>
            <w:r w:rsidRPr="006338AA">
              <w:rPr>
                <w:rFonts w:ascii="Times New Roman" w:hAnsi="Times New Roman" w:cs="Times New Roman"/>
                <w:sz w:val="12"/>
                <w:szCs w:val="12"/>
              </w:rPr>
              <w:t>г.</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2027г.</w:t>
            </w:r>
          </w:p>
        </w:tc>
        <w:tc>
          <w:tcPr>
            <w:tcW w:w="679" w:type="pct"/>
            <w:gridSpan w:val="2"/>
            <w:vMerge/>
            <w:vAlign w:val="center"/>
          </w:tcPr>
          <w:p w:rsidR="006338AA" w:rsidRPr="006338AA" w:rsidRDefault="006338AA" w:rsidP="006338AA">
            <w:pPr>
              <w:spacing w:after="0" w:line="240" w:lineRule="auto"/>
              <w:jc w:val="center"/>
              <w:rPr>
                <w:rFonts w:ascii="Times New Roman" w:hAnsi="Times New Roman" w:cs="Times New Roman"/>
                <w:sz w:val="12"/>
                <w:szCs w:val="12"/>
              </w:rPr>
            </w:pPr>
          </w:p>
        </w:tc>
      </w:tr>
      <w:tr w:rsidR="006338AA" w:rsidRPr="006338AA" w:rsidTr="006338AA">
        <w:tc>
          <w:tcPr>
            <w:tcW w:w="5000" w:type="pct"/>
            <w:gridSpan w:val="17"/>
            <w:vAlign w:val="center"/>
          </w:tcPr>
          <w:p w:rsidR="006338AA" w:rsidRPr="006338AA" w:rsidRDefault="006338AA" w:rsidP="004A783E">
            <w:pPr>
              <w:numPr>
                <w:ilvl w:val="0"/>
                <w:numId w:val="80"/>
              </w:num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1.1.</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Разработка и анализ проектов нормативных правовых актов сельского поселения Сургут муниципального района Сергиевский по вопросам противодействия коррупции</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 мере необходимости</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8"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1.2.</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 мере необходимости</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8"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Собрание представителей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1.3.</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xml:space="preserve">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w:t>
            </w:r>
            <w:r w:rsidRPr="006338AA">
              <w:rPr>
                <w:rFonts w:ascii="Times New Roman" w:hAnsi="Times New Roman" w:cs="Times New Roman"/>
                <w:sz w:val="12"/>
                <w:szCs w:val="12"/>
              </w:rPr>
              <w:lastRenderedPageBreak/>
              <w:t>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 мере необходимости</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8"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Глава сельского поселения Сургут муниципального района Сергиевский</w:t>
            </w:r>
          </w:p>
        </w:tc>
      </w:tr>
      <w:tr w:rsidR="006338AA" w:rsidRPr="006338AA" w:rsidTr="006338AA">
        <w:trPr>
          <w:trHeight w:val="70"/>
        </w:trPr>
        <w:tc>
          <w:tcPr>
            <w:tcW w:w="5000" w:type="pct"/>
            <w:gridSpan w:val="17"/>
            <w:vAlign w:val="center"/>
          </w:tcPr>
          <w:p w:rsidR="006338AA" w:rsidRPr="006338AA" w:rsidRDefault="006338AA" w:rsidP="004A783E">
            <w:pPr>
              <w:numPr>
                <w:ilvl w:val="0"/>
                <w:numId w:val="80"/>
              </w:num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Создание в администрации сельского поселения Сургут муниципального района Сергиевский комплексной системы противодействия коррупции</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xml:space="preserve"> (по мере поступления обращений)</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Глава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2.2.</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 муниципального района Сергиевский</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2.3</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Сургут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Глава сельского поселения Сургут муниципального района Сергиевский,</w:t>
            </w:r>
          </w:p>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должностное лицо</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2.4.</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2.5.</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Ежегодно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2.6.</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При поступлении на службу</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2.7</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xml:space="preserve">Организация контроля за расходами и обращения в доход государства имущества, в отношении которого не </w:t>
            </w:r>
            <w:r w:rsidRPr="006338AA">
              <w:rPr>
                <w:rFonts w:ascii="Times New Roman" w:hAnsi="Times New Roman" w:cs="Times New Roman"/>
                <w:sz w:val="12"/>
                <w:szCs w:val="12"/>
              </w:rPr>
              <w:lastRenderedPageBreak/>
              <w:t>представлено сведений, подтверждающих его приобретение на законные доходы</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lastRenderedPageBreak/>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xml:space="preserve">Администрация сельского поселения Сургут </w:t>
            </w:r>
            <w:r w:rsidRPr="006338AA">
              <w:rPr>
                <w:rFonts w:ascii="Times New Roman" w:hAnsi="Times New Roman" w:cs="Times New Roman"/>
                <w:sz w:val="12"/>
                <w:szCs w:val="12"/>
              </w:rPr>
              <w:lastRenderedPageBreak/>
              <w:t>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lastRenderedPageBreak/>
              <w:t>2.8</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2.9</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2.10</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2.11</w:t>
            </w:r>
          </w:p>
        </w:tc>
        <w:tc>
          <w:tcPr>
            <w:tcW w:w="1201"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2.12</w:t>
            </w:r>
          </w:p>
        </w:tc>
        <w:tc>
          <w:tcPr>
            <w:tcW w:w="1201" w:type="pct"/>
            <w:gridSpan w:val="3"/>
            <w:vAlign w:val="center"/>
          </w:tcPr>
          <w:p w:rsidR="006338AA" w:rsidRPr="006338AA" w:rsidRDefault="006338AA" w:rsidP="006338AA">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6338AA">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2.13</w:t>
            </w:r>
          </w:p>
        </w:tc>
        <w:tc>
          <w:tcPr>
            <w:tcW w:w="1201" w:type="pct"/>
            <w:gridSpan w:val="3"/>
            <w:vAlign w:val="center"/>
          </w:tcPr>
          <w:p w:rsidR="006338AA" w:rsidRPr="006338AA" w:rsidRDefault="006338AA" w:rsidP="006338AA">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6338AA">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rsidRPr="006338AA">
              <w:rPr>
                <w:rStyle w:val="2f6"/>
                <w:rFonts w:ascii="Times New Roman" w:hAnsi="Times New Roman" w:cs="Times New Roman"/>
                <w:sz w:val="12"/>
                <w:szCs w:val="12"/>
                <w:lang w:eastAsia="ru-RU"/>
              </w:rP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2.14</w:t>
            </w:r>
          </w:p>
        </w:tc>
        <w:tc>
          <w:tcPr>
            <w:tcW w:w="1201" w:type="pct"/>
            <w:gridSpan w:val="3"/>
            <w:vAlign w:val="center"/>
          </w:tcPr>
          <w:p w:rsidR="006338AA" w:rsidRPr="006338AA" w:rsidRDefault="006338AA" w:rsidP="006338AA">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6338AA">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3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5000" w:type="pct"/>
            <w:gridSpan w:val="17"/>
            <w:vAlign w:val="center"/>
          </w:tcPr>
          <w:p w:rsidR="006338AA" w:rsidRPr="006338AA" w:rsidRDefault="006338AA" w:rsidP="004A783E">
            <w:pPr>
              <w:numPr>
                <w:ilvl w:val="0"/>
                <w:numId w:val="80"/>
              </w:num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3.1.</w:t>
            </w:r>
          </w:p>
        </w:tc>
        <w:tc>
          <w:tcPr>
            <w:tcW w:w="1192"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7"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В течение года</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4</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5</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5</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6</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6</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rPr>
          <w:trHeight w:val="70"/>
        </w:trPr>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3.2.</w:t>
            </w:r>
          </w:p>
        </w:tc>
        <w:tc>
          <w:tcPr>
            <w:tcW w:w="1192"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Проведение антикоррупционной экспертизы проектов нормативных документов</w:t>
            </w:r>
          </w:p>
        </w:tc>
        <w:tc>
          <w:tcPr>
            <w:tcW w:w="647"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rPr>
          <w:trHeight w:val="363"/>
        </w:trPr>
        <w:tc>
          <w:tcPr>
            <w:tcW w:w="5000" w:type="pct"/>
            <w:gridSpan w:val="17"/>
            <w:vAlign w:val="center"/>
          </w:tcPr>
          <w:p w:rsidR="006338AA" w:rsidRPr="006338AA" w:rsidRDefault="006338AA" w:rsidP="004A783E">
            <w:pPr>
              <w:numPr>
                <w:ilvl w:val="0"/>
                <w:numId w:val="80"/>
              </w:num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4.1.</w:t>
            </w:r>
          </w:p>
        </w:tc>
        <w:tc>
          <w:tcPr>
            <w:tcW w:w="1192"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7"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0"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5000" w:type="pct"/>
            <w:gridSpan w:val="17"/>
            <w:vAlign w:val="center"/>
          </w:tcPr>
          <w:p w:rsidR="006338AA" w:rsidRPr="006338AA" w:rsidRDefault="006338AA" w:rsidP="004A783E">
            <w:pPr>
              <w:numPr>
                <w:ilvl w:val="0"/>
                <w:numId w:val="80"/>
              </w:num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Обеспечение кадровой работы в области противодействия коррупции</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5.1.</w:t>
            </w:r>
          </w:p>
        </w:tc>
        <w:tc>
          <w:tcPr>
            <w:tcW w:w="1188"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3"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Не требует финансирования</w:t>
            </w:r>
          </w:p>
        </w:tc>
        <w:tc>
          <w:tcPr>
            <w:tcW w:w="49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5.2.</w:t>
            </w:r>
          </w:p>
        </w:tc>
        <w:tc>
          <w:tcPr>
            <w:tcW w:w="1188"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w:t>
            </w:r>
            <w:r w:rsidRPr="006338AA">
              <w:rPr>
                <w:rFonts w:ascii="Times New Roman" w:hAnsi="Times New Roman" w:cs="Times New Roman"/>
                <w:sz w:val="12"/>
                <w:szCs w:val="12"/>
              </w:rPr>
              <w:lastRenderedPageBreak/>
              <w:t>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3"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lastRenderedPageBreak/>
              <w:t>Не требует финансирования</w:t>
            </w:r>
          </w:p>
        </w:tc>
        <w:tc>
          <w:tcPr>
            <w:tcW w:w="49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lastRenderedPageBreak/>
              <w:t>5.3.</w:t>
            </w:r>
          </w:p>
        </w:tc>
        <w:tc>
          <w:tcPr>
            <w:tcW w:w="1188"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3"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Финансирование осуществляется в рамках основной деятельности</w:t>
            </w:r>
          </w:p>
        </w:tc>
        <w:tc>
          <w:tcPr>
            <w:tcW w:w="49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Постоянно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r w:rsidR="006338AA" w:rsidRPr="006338AA" w:rsidTr="006338AA">
        <w:tc>
          <w:tcPr>
            <w:tcW w:w="257"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5.4.</w:t>
            </w:r>
          </w:p>
        </w:tc>
        <w:tc>
          <w:tcPr>
            <w:tcW w:w="1188"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3" w:type="pct"/>
            <w:gridSpan w:val="3"/>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Бюджет поселения</w:t>
            </w:r>
          </w:p>
        </w:tc>
        <w:tc>
          <w:tcPr>
            <w:tcW w:w="497"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Ежегодно</w:t>
            </w:r>
          </w:p>
        </w:tc>
        <w:tc>
          <w:tcPr>
            <w:tcW w:w="351"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1000</w:t>
            </w:r>
          </w:p>
        </w:tc>
        <w:tc>
          <w:tcPr>
            <w:tcW w:w="344"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1000</w:t>
            </w:r>
          </w:p>
        </w:tc>
        <w:tc>
          <w:tcPr>
            <w:tcW w:w="356"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1000</w:t>
            </w:r>
          </w:p>
        </w:tc>
        <w:tc>
          <w:tcPr>
            <w:tcW w:w="349"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1000</w:t>
            </w:r>
          </w:p>
        </w:tc>
        <w:tc>
          <w:tcPr>
            <w:tcW w:w="344" w:type="pct"/>
            <w:gridSpan w:val="2"/>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1000</w:t>
            </w:r>
          </w:p>
        </w:tc>
        <w:tc>
          <w:tcPr>
            <w:tcW w:w="671" w:type="pct"/>
            <w:vAlign w:val="center"/>
          </w:tcPr>
          <w:p w:rsidR="006338AA" w:rsidRPr="006338AA" w:rsidRDefault="006338AA" w:rsidP="006338AA">
            <w:pPr>
              <w:spacing w:after="0" w:line="240" w:lineRule="auto"/>
              <w:jc w:val="center"/>
              <w:rPr>
                <w:rFonts w:ascii="Times New Roman" w:hAnsi="Times New Roman" w:cs="Times New Roman"/>
                <w:sz w:val="12"/>
                <w:szCs w:val="12"/>
              </w:rPr>
            </w:pPr>
            <w:r w:rsidRPr="006338AA">
              <w:rPr>
                <w:rFonts w:ascii="Times New Roman" w:hAnsi="Times New Roman" w:cs="Times New Roman"/>
                <w:sz w:val="12"/>
                <w:szCs w:val="12"/>
              </w:rPr>
              <w:t>Администрация сельского поселения Сургут  муниципального района Сергиевский</w:t>
            </w:r>
          </w:p>
        </w:tc>
      </w:tr>
    </w:tbl>
    <w:p w:rsidR="006338AA" w:rsidRDefault="006338AA" w:rsidP="006338AA">
      <w:pPr>
        <w:spacing w:after="0" w:line="240" w:lineRule="auto"/>
        <w:ind w:firstLine="284"/>
        <w:jc w:val="center"/>
        <w:rPr>
          <w:rFonts w:ascii="Times New Roman" w:hAnsi="Times New Roman" w:cs="Times New Roman"/>
          <w:sz w:val="12"/>
          <w:szCs w:val="12"/>
        </w:rPr>
      </w:pP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Администрация</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городского поселения Суходол</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муниципального района Сергиевский</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Самарской области</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ПОСТАНОВЛЕНИЕ</w:t>
      </w:r>
    </w:p>
    <w:p w:rsidR="000509BF" w:rsidRPr="00E07B2A" w:rsidRDefault="000509BF" w:rsidP="000509BF">
      <w:pPr>
        <w:spacing w:after="0" w:line="240" w:lineRule="auto"/>
        <w:ind w:firstLine="284"/>
        <w:rPr>
          <w:rFonts w:ascii="Times New Roman" w:hAnsi="Times New Roman" w:cs="Times New Roman"/>
          <w:sz w:val="12"/>
          <w:szCs w:val="12"/>
        </w:rPr>
      </w:pPr>
      <w:r w:rsidRPr="000509BF">
        <w:rPr>
          <w:rFonts w:ascii="Times New Roman" w:hAnsi="Times New Roman" w:cs="Times New Roman"/>
          <w:sz w:val="12"/>
          <w:szCs w:val="12"/>
        </w:rPr>
        <w:t>«25» апреля 2023 г.</w:t>
      </w:r>
      <w:r>
        <w:rPr>
          <w:rFonts w:ascii="Times New Roman" w:hAnsi="Times New Roman" w:cs="Times New Roman"/>
          <w:sz w:val="12"/>
          <w:szCs w:val="12"/>
        </w:rPr>
        <w:t xml:space="preserve">                                                                                                                                                                                                       №</w:t>
      </w:r>
      <w:r w:rsidRPr="000509BF">
        <w:rPr>
          <w:rFonts w:ascii="Times New Roman" w:hAnsi="Times New Roman" w:cs="Times New Roman"/>
          <w:sz w:val="12"/>
          <w:szCs w:val="12"/>
        </w:rPr>
        <w:t>68</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городском поселении Суходол </w:t>
      </w:r>
      <w:r w:rsidRPr="000509BF">
        <w:rPr>
          <w:rFonts w:ascii="Times New Roman" w:hAnsi="Times New Roman" w:cs="Times New Roman"/>
          <w:sz w:val="12"/>
          <w:szCs w:val="12"/>
        </w:rPr>
        <w:t>муниципального района Сергиевский на 2023 – 2027 годы»</w:t>
      </w:r>
    </w:p>
    <w:p w:rsidR="000509BF" w:rsidRPr="000509BF" w:rsidRDefault="000509BF" w:rsidP="000509BF">
      <w:pPr>
        <w:spacing w:after="0" w:line="240" w:lineRule="auto"/>
        <w:ind w:firstLine="284"/>
        <w:jc w:val="both"/>
        <w:rPr>
          <w:rFonts w:ascii="Times New Roman" w:hAnsi="Times New Roman" w:cs="Times New Roman"/>
          <w:sz w:val="12"/>
          <w:szCs w:val="12"/>
        </w:rPr>
      </w:pPr>
      <w:r w:rsidRPr="000509BF">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городского поселения Суходол муниципального района Сергиевский от 07.02.2020 года № 12 «О</w:t>
      </w:r>
      <w:r>
        <w:rPr>
          <w:rFonts w:ascii="Times New Roman" w:hAnsi="Times New Roman" w:cs="Times New Roman"/>
          <w:sz w:val="12"/>
          <w:szCs w:val="12"/>
        </w:rPr>
        <w:t xml:space="preserve">б утверждении Порядка принятия </w:t>
      </w:r>
      <w:r w:rsidRPr="000509BF">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городского поселени</w:t>
      </w:r>
      <w:r>
        <w:rPr>
          <w:rFonts w:ascii="Times New Roman" w:hAnsi="Times New Roman" w:cs="Times New Roman"/>
          <w:sz w:val="12"/>
          <w:szCs w:val="12"/>
        </w:rPr>
        <w:t>я Суходол муниципального района</w:t>
      </w:r>
      <w:r w:rsidRPr="000509BF">
        <w:rPr>
          <w:rFonts w:ascii="Times New Roman" w:hAnsi="Times New Roman" w:cs="Times New Roman"/>
          <w:sz w:val="12"/>
          <w:szCs w:val="12"/>
        </w:rPr>
        <w:t xml:space="preserve"> Сергиевский Самарской области», в целях повышения эффективности мер по противодействию коррупции, администрация городского поселения Суходол муниципального района Сергиевский</w:t>
      </w:r>
    </w:p>
    <w:p w:rsidR="000509BF" w:rsidRPr="000509BF" w:rsidRDefault="000509BF" w:rsidP="000509BF">
      <w:pPr>
        <w:spacing w:after="0" w:line="240" w:lineRule="auto"/>
        <w:ind w:firstLine="284"/>
        <w:jc w:val="both"/>
        <w:rPr>
          <w:rFonts w:ascii="Times New Roman" w:hAnsi="Times New Roman" w:cs="Times New Roman"/>
          <w:sz w:val="12"/>
          <w:szCs w:val="12"/>
        </w:rPr>
      </w:pPr>
      <w:r w:rsidRPr="000509BF">
        <w:rPr>
          <w:rFonts w:ascii="Times New Roman" w:hAnsi="Times New Roman" w:cs="Times New Roman"/>
          <w:sz w:val="12"/>
          <w:szCs w:val="12"/>
        </w:rPr>
        <w:t>ПОСТАНОВЛЯЕТ:</w:t>
      </w:r>
    </w:p>
    <w:p w:rsidR="000509BF" w:rsidRPr="000509BF" w:rsidRDefault="000509BF" w:rsidP="0005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509BF">
        <w:rPr>
          <w:rFonts w:ascii="Times New Roman" w:hAnsi="Times New Roman" w:cs="Times New Roman"/>
          <w:sz w:val="12"/>
          <w:szCs w:val="12"/>
        </w:rPr>
        <w:t>Утвердить муниципальную программу «Противодействие коррупции в городского поселения Суходол муниципальном районе Сергиевский на 2023 – 2027 годы» согласно  Приложению № 1 к постановлению.</w:t>
      </w:r>
    </w:p>
    <w:p w:rsidR="000509BF" w:rsidRPr="000509BF" w:rsidRDefault="000509BF" w:rsidP="000509BF">
      <w:pPr>
        <w:spacing w:after="0" w:line="240" w:lineRule="auto"/>
        <w:ind w:firstLine="284"/>
        <w:jc w:val="both"/>
        <w:rPr>
          <w:rFonts w:ascii="Times New Roman" w:hAnsi="Times New Roman" w:cs="Times New Roman"/>
          <w:sz w:val="12"/>
          <w:szCs w:val="12"/>
        </w:rPr>
      </w:pPr>
      <w:r w:rsidRPr="000509BF">
        <w:rPr>
          <w:rFonts w:ascii="Times New Roman" w:hAnsi="Times New Roman" w:cs="Times New Roman"/>
          <w:sz w:val="12"/>
          <w:szCs w:val="12"/>
        </w:rPr>
        <w:t xml:space="preserve">2. Признать утратившими силу Постановления администрации городского поселения Суходол муниципального района Сергиевский: </w:t>
      </w:r>
    </w:p>
    <w:p w:rsidR="000509BF" w:rsidRPr="000509BF" w:rsidRDefault="000509BF" w:rsidP="000509BF">
      <w:pPr>
        <w:spacing w:after="0" w:line="240" w:lineRule="auto"/>
        <w:ind w:firstLine="284"/>
        <w:jc w:val="both"/>
        <w:rPr>
          <w:rFonts w:ascii="Times New Roman" w:hAnsi="Times New Roman" w:cs="Times New Roman"/>
          <w:sz w:val="12"/>
          <w:szCs w:val="12"/>
        </w:rPr>
      </w:pPr>
      <w:r w:rsidRPr="000509BF">
        <w:rPr>
          <w:rFonts w:ascii="Times New Roman" w:hAnsi="Times New Roman" w:cs="Times New Roman"/>
          <w:sz w:val="12"/>
          <w:szCs w:val="12"/>
        </w:rPr>
        <w:t>2.1. Об утверждении муниципальной программы «Противодействие коррупции в городском поселении Суходол муниципального района Сергиевский на 2019 – 2021 годы» от 19.11.2018 г. №49.</w:t>
      </w:r>
    </w:p>
    <w:p w:rsidR="000509BF" w:rsidRPr="000509BF" w:rsidRDefault="000509BF" w:rsidP="000509BF">
      <w:pPr>
        <w:spacing w:after="0" w:line="240" w:lineRule="auto"/>
        <w:ind w:firstLine="284"/>
        <w:jc w:val="both"/>
        <w:rPr>
          <w:rFonts w:ascii="Times New Roman" w:hAnsi="Times New Roman" w:cs="Times New Roman"/>
          <w:sz w:val="12"/>
          <w:szCs w:val="12"/>
        </w:rPr>
      </w:pPr>
      <w:r w:rsidRPr="000509BF">
        <w:rPr>
          <w:rFonts w:ascii="Times New Roman" w:hAnsi="Times New Roman" w:cs="Times New Roman"/>
          <w:sz w:val="12"/>
          <w:szCs w:val="12"/>
        </w:rPr>
        <w:t>2.2. «О внесении изменений в  Постановление администрации городского поселения Суходол  муниципального района Сергиевский №50 от 19.11.2018г. «Об утверждении муниципальной программы «Противодействие коррупции в городского поселения Суходол муниципального района Сергиевский на 2019-2021 годы»» от 10.09.2021 г. №105.</w:t>
      </w:r>
    </w:p>
    <w:p w:rsidR="000509BF" w:rsidRPr="000509BF" w:rsidRDefault="000509BF" w:rsidP="0005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09BF">
        <w:rPr>
          <w:rFonts w:ascii="Times New Roman" w:hAnsi="Times New Roman" w:cs="Times New Roman"/>
          <w:sz w:val="12"/>
          <w:szCs w:val="12"/>
        </w:rPr>
        <w:t>Опубликовать настоящее постановление в газете «Сергиевский вестник».</w:t>
      </w:r>
    </w:p>
    <w:p w:rsidR="000509BF" w:rsidRPr="000509BF" w:rsidRDefault="000509BF" w:rsidP="0005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509BF">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0509BF" w:rsidRPr="000509BF" w:rsidRDefault="000509BF" w:rsidP="000509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509BF">
        <w:rPr>
          <w:rFonts w:ascii="Times New Roman" w:hAnsi="Times New Roman" w:cs="Times New Roman"/>
          <w:sz w:val="12"/>
          <w:szCs w:val="12"/>
        </w:rPr>
        <w:t>Контроль за выполнением настоящего постановления оставляю за собой.</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Глава городского поселения Суходол</w:t>
      </w:r>
    </w:p>
    <w:p w:rsid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 xml:space="preserve">муниципального района Сергиевский                   </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 xml:space="preserve">                        И.О. Беседин</w:t>
      </w:r>
    </w:p>
    <w:p w:rsidR="000509BF" w:rsidRPr="000509BF" w:rsidRDefault="000509BF" w:rsidP="000509BF">
      <w:pPr>
        <w:spacing w:after="0" w:line="240" w:lineRule="auto"/>
        <w:ind w:firstLine="284"/>
        <w:jc w:val="right"/>
        <w:rPr>
          <w:rFonts w:ascii="Times New Roman" w:hAnsi="Times New Roman" w:cs="Times New Roman"/>
          <w:sz w:val="12"/>
          <w:szCs w:val="12"/>
        </w:rPr>
      </w:pP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Приложение №1</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к постановлению администрации</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городского поселения Суходол</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муниципального района Сергиевский</w:t>
      </w:r>
    </w:p>
    <w:p w:rsidR="000509BF" w:rsidRPr="000509BF" w:rsidRDefault="000509BF" w:rsidP="000509BF">
      <w:pPr>
        <w:spacing w:after="0" w:line="240" w:lineRule="auto"/>
        <w:ind w:firstLine="284"/>
        <w:jc w:val="right"/>
        <w:rPr>
          <w:rFonts w:ascii="Times New Roman" w:hAnsi="Times New Roman" w:cs="Times New Roman"/>
          <w:sz w:val="12"/>
          <w:szCs w:val="12"/>
        </w:rPr>
      </w:pPr>
      <w:r w:rsidRPr="000509BF">
        <w:rPr>
          <w:rFonts w:ascii="Times New Roman" w:hAnsi="Times New Roman" w:cs="Times New Roman"/>
          <w:sz w:val="12"/>
          <w:szCs w:val="12"/>
        </w:rPr>
        <w:t>№ 68 от «25» апреля 2023 г.</w:t>
      </w: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0509BF">
        <w:rPr>
          <w:rFonts w:ascii="Times New Roman" w:hAnsi="Times New Roman" w:cs="Times New Roman"/>
          <w:sz w:val="12"/>
          <w:szCs w:val="12"/>
        </w:rPr>
        <w:t>«Противодействие коррупции в городском поселении Суходол муниципального района Сергиевский на 2023 - 2027 годы»</w:t>
      </w:r>
    </w:p>
    <w:p w:rsidR="000509BF" w:rsidRDefault="000509BF" w:rsidP="000509BF">
      <w:pPr>
        <w:spacing w:after="0" w:line="240" w:lineRule="auto"/>
        <w:ind w:firstLine="284"/>
        <w:jc w:val="center"/>
        <w:rPr>
          <w:rFonts w:ascii="Times New Roman" w:hAnsi="Times New Roman" w:cs="Times New Roman"/>
          <w:sz w:val="12"/>
          <w:szCs w:val="12"/>
        </w:rPr>
      </w:pPr>
    </w:p>
    <w:p w:rsidR="000509BF" w:rsidRPr="000509BF"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ПАСПОРТ</w:t>
      </w:r>
    </w:p>
    <w:p w:rsidR="00E07B2A" w:rsidRPr="00E07B2A" w:rsidRDefault="000509BF" w:rsidP="000509BF">
      <w:pPr>
        <w:spacing w:after="0" w:line="240" w:lineRule="auto"/>
        <w:ind w:firstLine="284"/>
        <w:jc w:val="center"/>
        <w:rPr>
          <w:rFonts w:ascii="Times New Roman" w:hAnsi="Times New Roman" w:cs="Times New Roman"/>
          <w:sz w:val="12"/>
          <w:szCs w:val="12"/>
        </w:rPr>
      </w:pPr>
      <w:r w:rsidRPr="000509BF">
        <w:rPr>
          <w:rFonts w:ascii="Times New Roman" w:hAnsi="Times New Roman" w:cs="Times New Roman"/>
          <w:sz w:val="12"/>
          <w:szCs w:val="12"/>
        </w:rPr>
        <w:t>муниципальной программы</w:t>
      </w:r>
      <w:r>
        <w:rPr>
          <w:rFonts w:ascii="Times New Roman" w:hAnsi="Times New Roman" w:cs="Times New Roman"/>
          <w:sz w:val="12"/>
          <w:szCs w:val="12"/>
        </w:rPr>
        <w:t xml:space="preserve"> </w:t>
      </w:r>
      <w:r w:rsidRPr="000509BF">
        <w:rPr>
          <w:rFonts w:ascii="Times New Roman" w:hAnsi="Times New Roman" w:cs="Times New Roman"/>
          <w:sz w:val="12"/>
          <w:szCs w:val="12"/>
        </w:rPr>
        <w:t>«Противодействие коррупции в городском поселении Суходол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0509BF" w:rsidRPr="000509BF" w:rsidTr="00B46924">
        <w:trPr>
          <w:trHeight w:val="70"/>
        </w:trPr>
        <w:tc>
          <w:tcPr>
            <w:tcW w:w="1951" w:type="dxa"/>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Наименование Программы</w:t>
            </w:r>
          </w:p>
        </w:tc>
        <w:tc>
          <w:tcPr>
            <w:tcW w:w="5778" w:type="dxa"/>
          </w:tcPr>
          <w:p w:rsidR="000509BF" w:rsidRPr="000509BF" w:rsidRDefault="000509BF" w:rsidP="00B46924">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0509BF">
              <w:rPr>
                <w:rFonts w:ascii="Times New Roman" w:hAnsi="Times New Roman"/>
                <w:sz w:val="12"/>
                <w:szCs w:val="12"/>
              </w:rPr>
              <w:t>«Противодействие коррупции в городском поселении Суходол муниципального района Сергиевский на 2023 - 2027 годы»</w:t>
            </w:r>
            <w:r>
              <w:rPr>
                <w:rFonts w:ascii="Times New Roman" w:hAnsi="Times New Roman"/>
                <w:sz w:val="12"/>
                <w:szCs w:val="12"/>
              </w:rPr>
              <w:t xml:space="preserve"> </w:t>
            </w:r>
            <w:r w:rsidRPr="000509BF">
              <w:rPr>
                <w:rFonts w:ascii="Times New Roman" w:hAnsi="Times New Roman"/>
                <w:sz w:val="12"/>
                <w:szCs w:val="12"/>
              </w:rPr>
              <w:t xml:space="preserve">(далее - Программа).   </w:t>
            </w:r>
          </w:p>
        </w:tc>
      </w:tr>
      <w:tr w:rsidR="000509BF" w:rsidRPr="000509BF" w:rsidTr="00B46924">
        <w:tc>
          <w:tcPr>
            <w:tcW w:w="1951" w:type="dxa"/>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 xml:space="preserve">Основания для разработки   </w:t>
            </w:r>
            <w:r w:rsidRPr="000509BF">
              <w:rPr>
                <w:rFonts w:ascii="Times New Roman" w:hAnsi="Times New Roman"/>
                <w:sz w:val="12"/>
                <w:szCs w:val="12"/>
              </w:rPr>
              <w:lastRenderedPageBreak/>
              <w:t>Программы</w:t>
            </w:r>
          </w:p>
        </w:tc>
        <w:tc>
          <w:tcPr>
            <w:tcW w:w="5778" w:type="dxa"/>
          </w:tcPr>
          <w:p w:rsidR="000509BF" w:rsidRPr="000509BF" w:rsidRDefault="000509BF" w:rsidP="00B46924">
            <w:pPr>
              <w:spacing w:after="0" w:line="240" w:lineRule="auto"/>
              <w:rPr>
                <w:rFonts w:ascii="Times New Roman" w:hAnsi="Times New Roman" w:cs="Times New Roman"/>
                <w:sz w:val="12"/>
                <w:szCs w:val="12"/>
              </w:rPr>
            </w:pPr>
            <w:r w:rsidRPr="000509BF">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0509BF" w:rsidRPr="000509BF" w:rsidRDefault="000509BF" w:rsidP="00B46924">
            <w:pPr>
              <w:pStyle w:val="aff1"/>
              <w:rPr>
                <w:rFonts w:ascii="Times New Roman" w:hAnsi="Times New Roman" w:cs="Times New Roman"/>
                <w:sz w:val="12"/>
                <w:szCs w:val="12"/>
              </w:rPr>
            </w:pPr>
            <w:r w:rsidRPr="000509BF">
              <w:rPr>
                <w:rFonts w:ascii="Times New Roman" w:hAnsi="Times New Roman" w:cs="Times New Roman"/>
                <w:sz w:val="12"/>
                <w:szCs w:val="12"/>
              </w:rPr>
              <w:t>- Федеральный закон от 25.12.2008 г. № 273-ФЗ «О противодействии коррупции»;</w:t>
            </w:r>
          </w:p>
          <w:p w:rsidR="000509BF" w:rsidRPr="000509BF" w:rsidRDefault="000509BF" w:rsidP="00B46924">
            <w:pPr>
              <w:spacing w:after="0" w:line="240" w:lineRule="auto"/>
              <w:rPr>
                <w:rFonts w:ascii="Times New Roman" w:hAnsi="Times New Roman" w:cs="Times New Roman"/>
                <w:sz w:val="12"/>
                <w:szCs w:val="12"/>
              </w:rPr>
            </w:pPr>
            <w:r w:rsidRPr="000509BF">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0509BF" w:rsidRPr="000509BF" w:rsidRDefault="000509BF" w:rsidP="00B46924">
            <w:pPr>
              <w:autoSpaceDE w:val="0"/>
              <w:autoSpaceDN w:val="0"/>
              <w:adjustRightInd w:val="0"/>
              <w:spacing w:after="0" w:line="240" w:lineRule="auto"/>
              <w:rPr>
                <w:rFonts w:ascii="Times New Roman" w:hAnsi="Times New Roman" w:cs="Times New Roman"/>
                <w:sz w:val="12"/>
                <w:szCs w:val="12"/>
              </w:rPr>
            </w:pPr>
            <w:r w:rsidRPr="000509BF">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0509BF">
              <w:rPr>
                <w:rFonts w:ascii="Times New Roman" w:hAnsi="Times New Roman" w:cs="Times New Roman"/>
                <w:sz w:val="12"/>
                <w:szCs w:val="12"/>
              </w:rPr>
              <w:t>«О Национальном плане противодействия</w:t>
            </w:r>
            <w:r>
              <w:rPr>
                <w:rFonts w:ascii="Times New Roman" w:hAnsi="Times New Roman" w:cs="Times New Roman"/>
                <w:sz w:val="12"/>
                <w:szCs w:val="12"/>
              </w:rPr>
              <w:t xml:space="preserve"> коррупции на 2021 - 2024 годы»</w:t>
            </w:r>
          </w:p>
        </w:tc>
      </w:tr>
      <w:tr w:rsidR="000509BF" w:rsidRPr="000509BF" w:rsidTr="00B46924">
        <w:tc>
          <w:tcPr>
            <w:tcW w:w="1951" w:type="dxa"/>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Разработчик и исполнитель Программы</w:t>
            </w:r>
          </w:p>
        </w:tc>
        <w:tc>
          <w:tcPr>
            <w:tcW w:w="5778" w:type="dxa"/>
          </w:tcPr>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Администрация городского поселения Суходол муниципального района Сергиевский.</w:t>
            </w:r>
          </w:p>
        </w:tc>
      </w:tr>
      <w:tr w:rsidR="000509BF" w:rsidRPr="000509BF" w:rsidTr="00B46924">
        <w:trPr>
          <w:trHeight w:val="699"/>
        </w:trPr>
        <w:tc>
          <w:tcPr>
            <w:tcW w:w="1951" w:type="dxa"/>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Цели и задачи  Программы</w:t>
            </w:r>
          </w:p>
        </w:tc>
        <w:tc>
          <w:tcPr>
            <w:tcW w:w="5778" w:type="dxa"/>
          </w:tcPr>
          <w:p w:rsidR="000509BF" w:rsidRPr="000509BF" w:rsidRDefault="000509BF" w:rsidP="00B46924">
            <w:pPr>
              <w:autoSpaceDE w:val="0"/>
              <w:autoSpaceDN w:val="0"/>
              <w:adjustRightInd w:val="0"/>
              <w:spacing w:after="0" w:line="240" w:lineRule="auto"/>
              <w:rPr>
                <w:rFonts w:ascii="Times New Roman" w:hAnsi="Times New Roman" w:cs="Times New Roman"/>
                <w:sz w:val="12"/>
                <w:szCs w:val="12"/>
              </w:rPr>
            </w:pPr>
            <w:r w:rsidRPr="000509BF">
              <w:rPr>
                <w:rFonts w:ascii="Times New Roman" w:hAnsi="Times New Roman" w:cs="Times New Roman"/>
                <w:sz w:val="12"/>
                <w:szCs w:val="12"/>
              </w:rPr>
              <w:t>Основные цели Программы:</w:t>
            </w:r>
          </w:p>
          <w:p w:rsidR="000509BF" w:rsidRPr="000509BF" w:rsidRDefault="000509BF" w:rsidP="00B46924">
            <w:pPr>
              <w:autoSpaceDE w:val="0"/>
              <w:autoSpaceDN w:val="0"/>
              <w:adjustRightInd w:val="0"/>
              <w:spacing w:after="0" w:line="240" w:lineRule="auto"/>
              <w:rPr>
                <w:rFonts w:ascii="Times New Roman" w:hAnsi="Times New Roman" w:cs="Times New Roman"/>
                <w:sz w:val="12"/>
                <w:szCs w:val="12"/>
              </w:rPr>
            </w:pPr>
            <w:r w:rsidRPr="000509BF">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0509BF" w:rsidRPr="000509BF" w:rsidRDefault="000509BF" w:rsidP="00B46924">
            <w:pPr>
              <w:autoSpaceDE w:val="0"/>
              <w:autoSpaceDN w:val="0"/>
              <w:adjustRightInd w:val="0"/>
              <w:spacing w:after="0" w:line="240" w:lineRule="auto"/>
              <w:rPr>
                <w:rFonts w:ascii="Times New Roman" w:hAnsi="Times New Roman" w:cs="Times New Roman"/>
                <w:sz w:val="12"/>
                <w:szCs w:val="12"/>
              </w:rPr>
            </w:pPr>
            <w:r w:rsidRPr="000509BF">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0509BF" w:rsidRPr="000509BF" w:rsidRDefault="000509BF" w:rsidP="00B46924">
            <w:pPr>
              <w:autoSpaceDE w:val="0"/>
              <w:autoSpaceDN w:val="0"/>
              <w:adjustRightInd w:val="0"/>
              <w:spacing w:after="0" w:line="240" w:lineRule="auto"/>
              <w:rPr>
                <w:rFonts w:ascii="Times New Roman" w:hAnsi="Times New Roman" w:cs="Times New Roman"/>
                <w:sz w:val="12"/>
                <w:szCs w:val="12"/>
              </w:rPr>
            </w:pPr>
            <w:r w:rsidRPr="000509BF">
              <w:rPr>
                <w:rFonts w:ascii="Times New Roman" w:hAnsi="Times New Roman" w:cs="Times New Roman"/>
                <w:sz w:val="12"/>
                <w:szCs w:val="12"/>
              </w:rPr>
              <w:t xml:space="preserve">     Задачи Программы:</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повышение уровня открытости деятельности органов местного самоуправления;</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регламентация исполнения органами местного самоуправления отдельных полномочий;</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совершенствование механизма кадрового обеспечения органов местного самоуправления;</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0509BF" w:rsidRPr="000509BF" w:rsidTr="00B46924">
        <w:trPr>
          <w:trHeight w:val="70"/>
        </w:trPr>
        <w:tc>
          <w:tcPr>
            <w:tcW w:w="1951" w:type="dxa"/>
            <w:tcBorders>
              <w:bottom w:val="single" w:sz="4" w:space="0" w:color="auto"/>
            </w:tcBorders>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Сроки и этапы реализации Программы</w:t>
            </w:r>
          </w:p>
        </w:tc>
        <w:tc>
          <w:tcPr>
            <w:tcW w:w="5778" w:type="dxa"/>
            <w:tcBorders>
              <w:bottom w:val="single" w:sz="4" w:space="0" w:color="auto"/>
            </w:tcBorders>
          </w:tcPr>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2023 - 2027 годы.</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Программа реализуется в 5  этапов:</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первый этап – 2023 год;</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второй этап – 2024 год;</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третий этап – 2025 год;</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четвертый этап – 2026 год;</w:t>
            </w:r>
          </w:p>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пятый этап – 2027 год</w:t>
            </w:r>
          </w:p>
        </w:tc>
      </w:tr>
      <w:tr w:rsidR="000509BF" w:rsidRPr="000509BF" w:rsidTr="00B46924">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0509BF" w:rsidRPr="000509BF" w:rsidRDefault="000509BF" w:rsidP="00B46924">
            <w:pPr>
              <w:spacing w:after="0" w:line="240" w:lineRule="auto"/>
              <w:rPr>
                <w:rFonts w:ascii="Times New Roman" w:hAnsi="Times New Roman" w:cs="Times New Roman"/>
                <w:sz w:val="12"/>
                <w:szCs w:val="12"/>
              </w:rPr>
            </w:pPr>
            <w:r w:rsidRPr="000509BF">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городского поселения Суходол муниципального района Сергиевский;</w:t>
            </w:r>
          </w:p>
          <w:p w:rsidR="000509BF" w:rsidRPr="000509BF" w:rsidRDefault="000509BF" w:rsidP="00B46924">
            <w:pPr>
              <w:spacing w:after="0" w:line="240" w:lineRule="auto"/>
              <w:rPr>
                <w:rFonts w:ascii="Times New Roman" w:hAnsi="Times New Roman" w:cs="Times New Roman"/>
                <w:sz w:val="12"/>
                <w:szCs w:val="12"/>
              </w:rPr>
            </w:pPr>
            <w:r w:rsidRPr="000509BF">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городского поселения Суходол муниципального района Сергиевский.</w:t>
            </w:r>
          </w:p>
        </w:tc>
      </w:tr>
      <w:tr w:rsidR="000509BF" w:rsidRPr="000509BF" w:rsidTr="00B46924">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Объем и источники</w:t>
            </w:r>
            <w:r w:rsidRPr="000509BF">
              <w:rPr>
                <w:rFonts w:ascii="Times New Roman" w:hAnsi="Times New Roman"/>
                <w:sz w:val="12"/>
                <w:szCs w:val="12"/>
                <w:u w:val="single"/>
              </w:rPr>
              <w:t xml:space="preserve"> </w:t>
            </w:r>
            <w:r w:rsidRPr="000509BF">
              <w:rPr>
                <w:rFonts w:ascii="Times New Roman" w:hAnsi="Times New Roman"/>
                <w:sz w:val="12"/>
                <w:szCs w:val="12"/>
              </w:rPr>
              <w:t>финансирования</w:t>
            </w:r>
          </w:p>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Целевые финансовые средства на реализацию Программы</w:t>
            </w:r>
          </w:p>
          <w:p w:rsidR="000509BF" w:rsidRPr="000509BF" w:rsidRDefault="000509BF" w:rsidP="00B46924">
            <w:pPr>
              <w:pStyle w:val="aff1"/>
              <w:rPr>
                <w:rFonts w:ascii="Times New Roman" w:hAnsi="Times New Roman" w:cs="Times New Roman"/>
                <w:sz w:val="12"/>
                <w:szCs w:val="12"/>
              </w:rPr>
            </w:pPr>
            <w:smartTag w:uri="urn:schemas-microsoft-com:office:smarttags" w:element="metricconverter">
              <w:smartTagPr>
                <w:attr w:name="ProductID" w:val="2023 г"/>
              </w:smartTagPr>
              <w:r w:rsidRPr="000509BF">
                <w:rPr>
                  <w:rFonts w:ascii="Times New Roman" w:hAnsi="Times New Roman" w:cs="Times New Roman"/>
                  <w:sz w:val="12"/>
                  <w:szCs w:val="12"/>
                </w:rPr>
                <w:t>2023 г</w:t>
              </w:r>
            </w:smartTag>
            <w:r w:rsidRPr="000509BF">
              <w:rPr>
                <w:rFonts w:ascii="Times New Roman" w:hAnsi="Times New Roman" w:cs="Times New Roman"/>
                <w:sz w:val="12"/>
                <w:szCs w:val="12"/>
              </w:rPr>
              <w:t xml:space="preserve">. –1000 руб. </w:t>
            </w:r>
          </w:p>
          <w:p w:rsidR="000509BF" w:rsidRPr="000509BF" w:rsidRDefault="000509BF" w:rsidP="00B46924">
            <w:pPr>
              <w:pStyle w:val="aff1"/>
              <w:rPr>
                <w:rFonts w:ascii="Times New Roman" w:hAnsi="Times New Roman" w:cs="Times New Roman"/>
                <w:sz w:val="12"/>
                <w:szCs w:val="12"/>
              </w:rPr>
            </w:pPr>
            <w:smartTag w:uri="urn:schemas-microsoft-com:office:smarttags" w:element="metricconverter">
              <w:smartTagPr>
                <w:attr w:name="ProductID" w:val="2024 г"/>
              </w:smartTagPr>
              <w:r w:rsidRPr="000509BF">
                <w:rPr>
                  <w:rFonts w:ascii="Times New Roman" w:hAnsi="Times New Roman" w:cs="Times New Roman"/>
                  <w:sz w:val="12"/>
                  <w:szCs w:val="12"/>
                </w:rPr>
                <w:t>2024 г</w:t>
              </w:r>
            </w:smartTag>
            <w:r w:rsidRPr="000509BF">
              <w:rPr>
                <w:rFonts w:ascii="Times New Roman" w:hAnsi="Times New Roman" w:cs="Times New Roman"/>
                <w:sz w:val="12"/>
                <w:szCs w:val="12"/>
              </w:rPr>
              <w:t xml:space="preserve">. – 1000 руб. </w:t>
            </w:r>
          </w:p>
          <w:p w:rsidR="000509BF" w:rsidRPr="000509BF" w:rsidRDefault="000509BF" w:rsidP="00B46924">
            <w:pPr>
              <w:pStyle w:val="aff1"/>
              <w:rPr>
                <w:rFonts w:ascii="Times New Roman" w:hAnsi="Times New Roman" w:cs="Times New Roman"/>
                <w:sz w:val="12"/>
                <w:szCs w:val="12"/>
              </w:rPr>
            </w:pPr>
            <w:smartTag w:uri="urn:schemas-microsoft-com:office:smarttags" w:element="metricconverter">
              <w:smartTagPr>
                <w:attr w:name="ProductID" w:val="2025 г"/>
              </w:smartTagPr>
              <w:r w:rsidRPr="000509BF">
                <w:rPr>
                  <w:rFonts w:ascii="Times New Roman" w:hAnsi="Times New Roman" w:cs="Times New Roman"/>
                  <w:sz w:val="12"/>
                  <w:szCs w:val="12"/>
                </w:rPr>
                <w:t>2025 г</w:t>
              </w:r>
            </w:smartTag>
            <w:r w:rsidRPr="000509BF">
              <w:rPr>
                <w:rFonts w:ascii="Times New Roman" w:hAnsi="Times New Roman" w:cs="Times New Roman"/>
                <w:sz w:val="12"/>
                <w:szCs w:val="12"/>
              </w:rPr>
              <w:t xml:space="preserve">. – 1000 руб. </w:t>
            </w:r>
          </w:p>
          <w:p w:rsidR="000509BF" w:rsidRPr="000509BF" w:rsidRDefault="000509BF" w:rsidP="00B46924">
            <w:pPr>
              <w:pStyle w:val="aff1"/>
              <w:rPr>
                <w:rFonts w:ascii="Times New Roman" w:hAnsi="Times New Roman" w:cs="Times New Roman"/>
                <w:sz w:val="12"/>
                <w:szCs w:val="12"/>
              </w:rPr>
            </w:pPr>
            <w:smartTag w:uri="urn:schemas-microsoft-com:office:smarttags" w:element="metricconverter">
              <w:smartTagPr>
                <w:attr w:name="ProductID" w:val="2026 г"/>
              </w:smartTagPr>
              <w:r w:rsidRPr="000509BF">
                <w:rPr>
                  <w:rFonts w:ascii="Times New Roman" w:hAnsi="Times New Roman" w:cs="Times New Roman"/>
                  <w:sz w:val="12"/>
                  <w:szCs w:val="12"/>
                </w:rPr>
                <w:t>2026 г</w:t>
              </w:r>
            </w:smartTag>
            <w:r w:rsidRPr="000509BF">
              <w:rPr>
                <w:rFonts w:ascii="Times New Roman" w:hAnsi="Times New Roman" w:cs="Times New Roman"/>
                <w:sz w:val="12"/>
                <w:szCs w:val="12"/>
              </w:rPr>
              <w:t>. – 1000 руб. (прогноз)</w:t>
            </w:r>
          </w:p>
          <w:p w:rsidR="000509BF" w:rsidRPr="000509BF" w:rsidRDefault="000509BF" w:rsidP="00B46924">
            <w:pPr>
              <w:pStyle w:val="aff1"/>
              <w:rPr>
                <w:rFonts w:ascii="Times New Roman" w:hAnsi="Times New Roman" w:cs="Times New Roman"/>
                <w:sz w:val="12"/>
                <w:szCs w:val="12"/>
              </w:rPr>
            </w:pPr>
            <w:smartTag w:uri="urn:schemas-microsoft-com:office:smarttags" w:element="metricconverter">
              <w:smartTagPr>
                <w:attr w:name="ProductID" w:val="2027 г"/>
              </w:smartTagPr>
              <w:r w:rsidRPr="000509BF">
                <w:rPr>
                  <w:rFonts w:ascii="Times New Roman" w:hAnsi="Times New Roman" w:cs="Times New Roman"/>
                  <w:sz w:val="12"/>
                  <w:szCs w:val="12"/>
                </w:rPr>
                <w:t>2027 г</w:t>
              </w:r>
            </w:smartTag>
            <w:r w:rsidRPr="000509BF">
              <w:rPr>
                <w:rFonts w:ascii="Times New Roman" w:hAnsi="Times New Roman" w:cs="Times New Roman"/>
                <w:sz w:val="12"/>
                <w:szCs w:val="12"/>
              </w:rPr>
              <w:t>. – 1000 руб. (прогноз)</w:t>
            </w:r>
          </w:p>
        </w:tc>
      </w:tr>
      <w:tr w:rsidR="000509BF" w:rsidRPr="000509BF" w:rsidTr="00B46924">
        <w:trPr>
          <w:trHeight w:val="70"/>
        </w:trPr>
        <w:tc>
          <w:tcPr>
            <w:tcW w:w="1951" w:type="dxa"/>
            <w:tcBorders>
              <w:top w:val="single" w:sz="4" w:space="0" w:color="auto"/>
              <w:bottom w:val="single" w:sz="4" w:space="0" w:color="auto"/>
            </w:tcBorders>
            <w:vAlign w:val="center"/>
          </w:tcPr>
          <w:p w:rsidR="000509BF" w:rsidRPr="000509BF" w:rsidRDefault="000509BF" w:rsidP="00B46924">
            <w:pPr>
              <w:pStyle w:val="HTML"/>
              <w:jc w:val="center"/>
              <w:rPr>
                <w:rFonts w:ascii="Times New Roman" w:hAnsi="Times New Roman"/>
                <w:sz w:val="12"/>
                <w:szCs w:val="12"/>
              </w:rPr>
            </w:pPr>
            <w:r w:rsidRPr="000509BF">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0509BF" w:rsidRPr="000509BF" w:rsidRDefault="000509BF" w:rsidP="00B46924">
            <w:pPr>
              <w:pStyle w:val="HTML"/>
              <w:rPr>
                <w:rFonts w:ascii="Times New Roman" w:hAnsi="Times New Roman"/>
                <w:sz w:val="12"/>
                <w:szCs w:val="12"/>
              </w:rPr>
            </w:pPr>
            <w:r w:rsidRPr="000509BF">
              <w:rPr>
                <w:rFonts w:ascii="Times New Roman" w:hAnsi="Times New Roman"/>
                <w:sz w:val="12"/>
                <w:szCs w:val="12"/>
              </w:rPr>
              <w:t xml:space="preserve">Контроль за исполнением программы осуществляет администрация городского поселения Суходол муниципального района Сергиевский.  </w:t>
            </w:r>
          </w:p>
        </w:tc>
      </w:tr>
    </w:tbl>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I. Характеристика проблемы, на решение которой направлена Программа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Органы местного самоуправления городского поселения Суходол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городского поселения Суходол муниципального района Сергиевский ведется на постоянной основе. Ежегодно принимаются Планы мероприятий по противодействию коррупции в городского поселения Суходол муниципальном районе Сергиевский.</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городского поселения Суходол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городского поселения Суходол муниципального района Сергиевский возможно только в результате:</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обеспечения прозрачности в деятельности органов местного самоуправления городского поселения Суходол мун</w:t>
      </w:r>
      <w:r>
        <w:rPr>
          <w:rFonts w:ascii="Times New Roman" w:hAnsi="Times New Roman" w:cs="Times New Roman"/>
          <w:sz w:val="12"/>
          <w:szCs w:val="12"/>
        </w:rPr>
        <w:t>иципального района Сергиевский.</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Задачи:</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46924">
        <w:rPr>
          <w:rFonts w:ascii="Times New Roman" w:hAnsi="Times New Roman" w:cs="Times New Roman"/>
          <w:sz w:val="12"/>
          <w:szCs w:val="12"/>
        </w:rPr>
        <w:t>Повышение уровня открытости деятельности органов местного самоуправления.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w:t>
      </w:r>
      <w:r w:rsidRPr="00B46924">
        <w:rPr>
          <w:rFonts w:ascii="Times New Roman" w:hAnsi="Times New Roman" w:cs="Times New Roman"/>
          <w:sz w:val="12"/>
          <w:szCs w:val="12"/>
        </w:rPr>
        <w:lastRenderedPageBreak/>
        <w:t>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46924">
        <w:rPr>
          <w:rFonts w:ascii="Times New Roman" w:hAnsi="Times New Roman" w:cs="Times New Roman"/>
          <w:sz w:val="12"/>
          <w:szCs w:val="12"/>
        </w:rPr>
        <w:t>Регламентация исполнения органами местного самоуправления отдельных полномочий.</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46924">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46924">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46924">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w:t>
      </w:r>
      <w:r>
        <w:rPr>
          <w:rFonts w:ascii="Times New Roman" w:hAnsi="Times New Roman" w:cs="Times New Roman"/>
          <w:sz w:val="12"/>
          <w:szCs w:val="12"/>
        </w:rPr>
        <w:t>026 год, пятый этап – 2027 год.</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III. Важнейшие целевые ин</w:t>
      </w:r>
      <w:r>
        <w:rPr>
          <w:rFonts w:ascii="Times New Roman" w:hAnsi="Times New Roman" w:cs="Times New Roman"/>
          <w:sz w:val="12"/>
          <w:szCs w:val="12"/>
        </w:rPr>
        <w:t>дикаторы (показатели) Программы</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Ожидаемыми результатами реализации Программы являются:</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городского поселения Суходол муниципального района Сергиевский;</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городского поселения Суходол  муниципального района Сергиевский;</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укрепление доверия граждан к органам местного самоуправления городского поселения Суходол муниципального района Сергиевский;</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46924">
        <w:rPr>
          <w:rFonts w:ascii="Times New Roman" w:hAnsi="Times New Roman" w:cs="Times New Roman"/>
          <w:sz w:val="12"/>
          <w:szCs w:val="12"/>
        </w:rPr>
        <w:t>развитие и укрепление ин</w:t>
      </w:r>
      <w:r>
        <w:rPr>
          <w:rFonts w:ascii="Times New Roman" w:hAnsi="Times New Roman" w:cs="Times New Roman"/>
          <w:sz w:val="12"/>
          <w:szCs w:val="12"/>
        </w:rPr>
        <w:t>ститутов гражданского общества.</w:t>
      </w:r>
    </w:p>
    <w:p w:rsidR="00482909"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B46924" w:rsidRPr="00B46924" w:rsidTr="00B46924">
        <w:tc>
          <w:tcPr>
            <w:tcW w:w="289" w:type="pct"/>
            <w:vMerge w:val="restar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 п/п</w:t>
            </w:r>
          </w:p>
        </w:tc>
        <w:tc>
          <w:tcPr>
            <w:tcW w:w="1524" w:type="pct"/>
            <w:vMerge w:val="restar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Единица измерения</w:t>
            </w:r>
          </w:p>
        </w:tc>
        <w:tc>
          <w:tcPr>
            <w:tcW w:w="419" w:type="pct"/>
            <w:vMerge w:val="restar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Базовый уровень</w:t>
            </w:r>
          </w:p>
        </w:tc>
        <w:tc>
          <w:tcPr>
            <w:tcW w:w="1996" w:type="pct"/>
            <w:gridSpan w:val="5"/>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Значение показателя</w:t>
            </w:r>
          </w:p>
        </w:tc>
      </w:tr>
      <w:tr w:rsidR="00B46924" w:rsidRPr="00B46924" w:rsidTr="00B46924">
        <w:tc>
          <w:tcPr>
            <w:tcW w:w="289" w:type="pct"/>
            <w:vMerge/>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p>
        </w:tc>
        <w:tc>
          <w:tcPr>
            <w:tcW w:w="1524" w:type="pct"/>
            <w:vMerge/>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p>
        </w:tc>
        <w:tc>
          <w:tcPr>
            <w:tcW w:w="772" w:type="pct"/>
            <w:vMerge/>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p>
        </w:tc>
        <w:tc>
          <w:tcPr>
            <w:tcW w:w="419" w:type="pct"/>
            <w:vMerge/>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2023</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2024</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2025</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2026</w:t>
            </w:r>
          </w:p>
        </w:tc>
        <w:tc>
          <w:tcPr>
            <w:tcW w:w="40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2027</w:t>
            </w:r>
          </w:p>
        </w:tc>
      </w:tr>
      <w:tr w:rsidR="00B46924" w:rsidRPr="00B46924" w:rsidTr="00B46924">
        <w:tc>
          <w:tcPr>
            <w:tcW w:w="289" w:type="pct"/>
            <w:vAlign w:val="center"/>
          </w:tcPr>
          <w:p w:rsidR="00B46924" w:rsidRPr="00B46924" w:rsidRDefault="00B46924" w:rsidP="00B4692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B46924">
              <w:rPr>
                <w:rFonts w:ascii="Times New Roman" w:hAnsi="Times New Roman" w:cs="Times New Roman"/>
                <w:sz w:val="12"/>
                <w:szCs w:val="12"/>
              </w:rPr>
              <w:t>городского поселения Суходол</w:t>
            </w:r>
            <w:r w:rsidRPr="00B46924">
              <w:rPr>
                <w:rFonts w:ascii="Times New Roman" w:hAnsi="Times New Roman" w:cs="Times New Roman"/>
                <w:color w:val="000000"/>
                <w:sz w:val="12"/>
                <w:szCs w:val="12"/>
              </w:rPr>
              <w:t xml:space="preserve"> муниципального района Сергиевский</w:t>
            </w:r>
          </w:p>
        </w:tc>
        <w:tc>
          <w:tcPr>
            <w:tcW w:w="77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50</w:t>
            </w:r>
          </w:p>
        </w:tc>
        <w:tc>
          <w:tcPr>
            <w:tcW w:w="398"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50</w:t>
            </w:r>
          </w:p>
        </w:tc>
        <w:tc>
          <w:tcPr>
            <w:tcW w:w="398"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55</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sz w:val="12"/>
                <w:szCs w:val="12"/>
              </w:rPr>
              <w:t>60</w:t>
            </w:r>
          </w:p>
        </w:tc>
        <w:tc>
          <w:tcPr>
            <w:tcW w:w="3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65</w:t>
            </w:r>
          </w:p>
        </w:tc>
        <w:tc>
          <w:tcPr>
            <w:tcW w:w="40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70</w:t>
            </w:r>
          </w:p>
        </w:tc>
      </w:tr>
      <w:tr w:rsidR="00B46924" w:rsidRPr="00B46924" w:rsidTr="00B46924">
        <w:tc>
          <w:tcPr>
            <w:tcW w:w="289" w:type="pct"/>
            <w:vAlign w:val="center"/>
          </w:tcPr>
          <w:p w:rsidR="00B46924" w:rsidRPr="00B46924" w:rsidRDefault="00B46924" w:rsidP="00B4692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B46924">
              <w:rPr>
                <w:rFonts w:ascii="Times New Roman" w:hAnsi="Times New Roman" w:cs="Times New Roman"/>
                <w:sz w:val="12"/>
                <w:szCs w:val="12"/>
              </w:rPr>
              <w:t>городского поселения Суходол</w:t>
            </w:r>
            <w:r w:rsidRPr="00B46924">
              <w:rPr>
                <w:rFonts w:ascii="Times New Roman" w:hAnsi="Times New Roman" w:cs="Times New Roman"/>
                <w:color w:val="000000"/>
                <w:sz w:val="12"/>
                <w:szCs w:val="12"/>
              </w:rPr>
              <w:t xml:space="preserve"> 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0</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40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r>
      <w:tr w:rsidR="00B46924" w:rsidRPr="00B46924" w:rsidTr="00B46924">
        <w:tc>
          <w:tcPr>
            <w:tcW w:w="289" w:type="pct"/>
            <w:vAlign w:val="center"/>
          </w:tcPr>
          <w:p w:rsidR="00B46924" w:rsidRPr="00B46924" w:rsidRDefault="00B46924" w:rsidP="00B4692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B46924">
              <w:rPr>
                <w:rFonts w:ascii="Times New Roman" w:hAnsi="Times New Roman" w:cs="Times New Roman"/>
                <w:sz w:val="12"/>
                <w:szCs w:val="12"/>
              </w:rPr>
              <w:t>городского поселения Суходол</w:t>
            </w:r>
            <w:r w:rsidRPr="00B46924">
              <w:rPr>
                <w:rFonts w:ascii="Times New Roman" w:hAnsi="Times New Roman" w:cs="Times New Roman"/>
                <w:color w:val="000000"/>
                <w:sz w:val="12"/>
                <w:szCs w:val="12"/>
              </w:rPr>
              <w:t xml:space="preserve"> муниципального района Сергиевский</w:t>
            </w:r>
          </w:p>
        </w:tc>
        <w:tc>
          <w:tcPr>
            <w:tcW w:w="77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в %</w:t>
            </w:r>
          </w:p>
        </w:tc>
        <w:tc>
          <w:tcPr>
            <w:tcW w:w="41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c>
          <w:tcPr>
            <w:tcW w:w="40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100</w:t>
            </w:r>
          </w:p>
        </w:tc>
      </w:tr>
      <w:tr w:rsidR="00B46924" w:rsidRPr="00B46924" w:rsidTr="00B46924">
        <w:tc>
          <w:tcPr>
            <w:tcW w:w="289" w:type="pct"/>
            <w:vAlign w:val="center"/>
          </w:tcPr>
          <w:p w:rsidR="00B46924" w:rsidRPr="00B46924" w:rsidRDefault="00B46924" w:rsidP="00B46924">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единиц</w:t>
            </w:r>
          </w:p>
        </w:tc>
        <w:tc>
          <w:tcPr>
            <w:tcW w:w="41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3</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3</w:t>
            </w:r>
          </w:p>
        </w:tc>
        <w:tc>
          <w:tcPr>
            <w:tcW w:w="398"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4</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4</w:t>
            </w:r>
          </w:p>
        </w:tc>
        <w:tc>
          <w:tcPr>
            <w:tcW w:w="399"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5</w:t>
            </w:r>
          </w:p>
        </w:tc>
        <w:tc>
          <w:tcPr>
            <w:tcW w:w="402" w:type="pct"/>
            <w:vAlign w:val="center"/>
          </w:tcPr>
          <w:p w:rsidR="00B46924" w:rsidRPr="00B46924" w:rsidRDefault="00B46924" w:rsidP="00B46924">
            <w:pPr>
              <w:spacing w:after="0" w:line="240" w:lineRule="auto"/>
              <w:jc w:val="center"/>
              <w:rPr>
                <w:rFonts w:ascii="Times New Roman" w:hAnsi="Times New Roman" w:cs="Times New Roman"/>
                <w:color w:val="000000"/>
                <w:sz w:val="12"/>
                <w:szCs w:val="12"/>
              </w:rPr>
            </w:pPr>
            <w:r w:rsidRPr="00B46924">
              <w:rPr>
                <w:rFonts w:ascii="Times New Roman" w:hAnsi="Times New Roman" w:cs="Times New Roman"/>
                <w:color w:val="000000"/>
                <w:sz w:val="12"/>
                <w:szCs w:val="12"/>
              </w:rPr>
              <w:t>5</w:t>
            </w:r>
          </w:p>
        </w:tc>
      </w:tr>
    </w:tbl>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IV. Система программных мероприятий</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w:t>
      </w:r>
      <w:r>
        <w:rPr>
          <w:rFonts w:ascii="Times New Roman" w:hAnsi="Times New Roman" w:cs="Times New Roman"/>
          <w:sz w:val="12"/>
          <w:szCs w:val="12"/>
        </w:rPr>
        <w:t>иложении к настоящей Программе.</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V. О</w:t>
      </w:r>
      <w:r>
        <w:rPr>
          <w:rFonts w:ascii="Times New Roman" w:hAnsi="Times New Roman" w:cs="Times New Roman"/>
          <w:sz w:val="12"/>
          <w:szCs w:val="12"/>
        </w:rPr>
        <w:t>бъем и источники финансирования Программы</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Бюджет поселения: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2023 г. – 1000 руб.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2024 г. -  1000 руб.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2025 г. – 1000 руб.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2026 г. -  1000 руб. (прогноз)</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2027 г. – 1000 руб. (прогноз)</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lastRenderedPageBreak/>
        <w:t xml:space="preserve">VI. Ожидаемые результаты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VII. Система организации контроля за ходом реализации Программы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VIII. Оценка социально-экономической эффективности реализации Программы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Тек.</w:t>
      </w:r>
    </w:p>
    <w:p w:rsidR="00B46924" w:rsidRPr="00B46924" w:rsidRDefault="00B46924" w:rsidP="00B46924">
      <w:pPr>
        <w:spacing w:after="0" w:line="240" w:lineRule="auto"/>
        <w:ind w:firstLine="284"/>
        <w:jc w:val="both"/>
        <w:rPr>
          <w:rFonts w:ascii="Times New Roman" w:hAnsi="Times New Roman" w:cs="Times New Roman"/>
          <w:sz w:val="12"/>
          <w:szCs w:val="12"/>
          <w:lang w:val="en-US"/>
        </w:rPr>
      </w:pPr>
      <w:r w:rsidRPr="00B46924">
        <w:rPr>
          <w:rFonts w:ascii="Times New Roman" w:hAnsi="Times New Roman" w:cs="Times New Roman"/>
          <w:sz w:val="12"/>
          <w:szCs w:val="12"/>
        </w:rPr>
        <w:t xml:space="preserve">                                          </w:t>
      </w:r>
      <w:r w:rsidRPr="00B46924">
        <w:rPr>
          <w:rFonts w:ascii="Times New Roman" w:hAnsi="Times New Roman" w:cs="Times New Roman"/>
          <w:sz w:val="12"/>
          <w:szCs w:val="12"/>
          <w:lang w:val="en-US"/>
        </w:rPr>
        <w:t>X</w:t>
      </w:r>
    </w:p>
    <w:p w:rsidR="00B46924" w:rsidRPr="00B46924" w:rsidRDefault="00B46924" w:rsidP="00B46924">
      <w:pPr>
        <w:spacing w:after="0" w:line="240" w:lineRule="auto"/>
        <w:ind w:firstLine="284"/>
        <w:jc w:val="both"/>
        <w:rPr>
          <w:rFonts w:ascii="Times New Roman" w:hAnsi="Times New Roman" w:cs="Times New Roman"/>
          <w:sz w:val="12"/>
          <w:szCs w:val="12"/>
          <w:lang w:val="en-US"/>
        </w:rPr>
      </w:pPr>
      <w:r w:rsidRPr="00B46924">
        <w:rPr>
          <w:rFonts w:ascii="Times New Roman" w:hAnsi="Times New Roman" w:cs="Times New Roman"/>
          <w:sz w:val="12"/>
          <w:szCs w:val="12"/>
          <w:lang w:val="en-US"/>
        </w:rPr>
        <w:t xml:space="preserve">                               1    N      n</w:t>
      </w:r>
    </w:p>
    <w:p w:rsidR="00B46924" w:rsidRPr="00B46924" w:rsidRDefault="00B46924" w:rsidP="00B46924">
      <w:pPr>
        <w:spacing w:after="0" w:line="240" w:lineRule="auto"/>
        <w:ind w:firstLine="284"/>
        <w:jc w:val="both"/>
        <w:rPr>
          <w:rFonts w:ascii="Times New Roman" w:hAnsi="Times New Roman" w:cs="Times New Roman"/>
          <w:sz w:val="12"/>
          <w:szCs w:val="12"/>
          <w:lang w:val="en-US"/>
        </w:rPr>
      </w:pPr>
      <w:r w:rsidRPr="00B46924">
        <w:rPr>
          <w:rFonts w:ascii="Times New Roman" w:hAnsi="Times New Roman" w:cs="Times New Roman"/>
          <w:sz w:val="12"/>
          <w:szCs w:val="12"/>
          <w:lang w:val="en-US"/>
        </w:rPr>
        <w:t xml:space="preserve">                              ---  SUM  -------</w:t>
      </w:r>
    </w:p>
    <w:p w:rsidR="00B46924" w:rsidRPr="00B46924" w:rsidRDefault="00B46924" w:rsidP="00B46924">
      <w:pPr>
        <w:spacing w:after="0" w:line="240" w:lineRule="auto"/>
        <w:ind w:firstLine="284"/>
        <w:jc w:val="both"/>
        <w:rPr>
          <w:rFonts w:ascii="Times New Roman" w:hAnsi="Times New Roman" w:cs="Times New Roman"/>
          <w:sz w:val="12"/>
          <w:szCs w:val="12"/>
          <w:lang w:val="en-US"/>
        </w:rPr>
      </w:pPr>
      <w:r w:rsidRPr="00B46924">
        <w:rPr>
          <w:rFonts w:ascii="Times New Roman" w:hAnsi="Times New Roman" w:cs="Times New Roman"/>
          <w:sz w:val="12"/>
          <w:szCs w:val="12"/>
          <w:lang w:val="en-US"/>
        </w:rPr>
        <w:t xml:space="preserve">                               N  n = 1    </w:t>
      </w:r>
      <w:r w:rsidRPr="00B46924">
        <w:rPr>
          <w:rFonts w:ascii="Times New Roman" w:hAnsi="Times New Roman" w:cs="Times New Roman"/>
          <w:sz w:val="12"/>
          <w:szCs w:val="12"/>
        </w:rPr>
        <w:t>План</w:t>
      </w:r>
      <w:r w:rsidRPr="00B46924">
        <w:rPr>
          <w:rFonts w:ascii="Times New Roman" w:hAnsi="Times New Roman" w:cs="Times New Roman"/>
          <w:sz w:val="12"/>
          <w:szCs w:val="12"/>
          <w:lang w:val="en-US"/>
        </w:rPr>
        <w:t>.</w:t>
      </w:r>
    </w:p>
    <w:p w:rsidR="00B46924" w:rsidRPr="000775CC"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B46924">
        <w:rPr>
          <w:rFonts w:ascii="Times New Roman" w:hAnsi="Times New Roman" w:cs="Times New Roman"/>
          <w:sz w:val="12"/>
          <w:szCs w:val="12"/>
        </w:rPr>
        <w:t>n</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R = --------------------- x 100%,</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Тек.</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F</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План.</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       </w:t>
      </w:r>
      <w:r>
        <w:rPr>
          <w:rFonts w:ascii="Times New Roman" w:hAnsi="Times New Roman" w:cs="Times New Roman"/>
          <w:sz w:val="12"/>
          <w:szCs w:val="12"/>
        </w:rPr>
        <w:t xml:space="preserve">                              F</w:t>
      </w:r>
    </w:p>
    <w:p w:rsidR="00B46924" w:rsidRP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где:</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N - общее число целевых показателей (индикаторов);</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План.</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X      - плановое значение n-го целевого показателя (индикатора);</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n</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Тек.</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X     - текущее значение n-го целевого показателя (индикатора);</w:t>
      </w:r>
    </w:p>
    <w:p w:rsidR="00B46924" w:rsidRDefault="00B46924" w:rsidP="00B469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n</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План.</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F      - плановая сумма финансирования по Программе;</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Тек.</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F     - сумма финансирова</w:t>
      </w:r>
      <w:r>
        <w:rPr>
          <w:rFonts w:ascii="Times New Roman" w:hAnsi="Times New Roman" w:cs="Times New Roman"/>
          <w:sz w:val="12"/>
          <w:szCs w:val="12"/>
        </w:rPr>
        <w:t>ния (расходов) на текущую дату.</w:t>
      </w:r>
      <w:r w:rsidRPr="00B46924">
        <w:rPr>
          <w:rFonts w:ascii="Times New Roman" w:hAnsi="Times New Roman" w:cs="Times New Roman"/>
          <w:sz w:val="12"/>
          <w:szCs w:val="12"/>
        </w:rPr>
        <w:t xml:space="preserve">   </w:t>
      </w:r>
    </w:p>
    <w:p w:rsidR="00B46924" w:rsidRP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B46924" w:rsidRDefault="00B46924" w:rsidP="00B46924">
      <w:pPr>
        <w:spacing w:after="0" w:line="240" w:lineRule="auto"/>
        <w:ind w:firstLine="284"/>
        <w:jc w:val="both"/>
        <w:rPr>
          <w:rFonts w:ascii="Times New Roman" w:hAnsi="Times New Roman" w:cs="Times New Roman"/>
          <w:sz w:val="12"/>
          <w:szCs w:val="12"/>
        </w:rPr>
      </w:pPr>
      <w:r w:rsidRPr="00B46924">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B46924" w:rsidRPr="00B46924" w:rsidRDefault="00B46924" w:rsidP="00B46924">
      <w:pPr>
        <w:spacing w:after="0" w:line="240" w:lineRule="auto"/>
        <w:ind w:firstLine="284"/>
        <w:jc w:val="right"/>
        <w:rPr>
          <w:rFonts w:ascii="Times New Roman" w:hAnsi="Times New Roman" w:cs="Times New Roman"/>
          <w:sz w:val="12"/>
          <w:szCs w:val="12"/>
        </w:rPr>
      </w:pPr>
      <w:r w:rsidRPr="00B46924">
        <w:rPr>
          <w:rFonts w:ascii="Times New Roman" w:hAnsi="Times New Roman" w:cs="Times New Roman"/>
          <w:sz w:val="12"/>
          <w:szCs w:val="12"/>
        </w:rPr>
        <w:t xml:space="preserve">                                                                                                                                            Приложение №2 </w:t>
      </w:r>
    </w:p>
    <w:p w:rsidR="00B46924" w:rsidRPr="00B46924" w:rsidRDefault="00B46924" w:rsidP="00B46924">
      <w:pPr>
        <w:spacing w:after="0" w:line="240" w:lineRule="auto"/>
        <w:ind w:firstLine="284"/>
        <w:jc w:val="right"/>
        <w:rPr>
          <w:rFonts w:ascii="Times New Roman" w:hAnsi="Times New Roman" w:cs="Times New Roman"/>
          <w:sz w:val="12"/>
          <w:szCs w:val="12"/>
        </w:rPr>
      </w:pPr>
      <w:r w:rsidRPr="00B46924">
        <w:rPr>
          <w:rFonts w:ascii="Times New Roman" w:hAnsi="Times New Roman" w:cs="Times New Roman"/>
          <w:sz w:val="12"/>
          <w:szCs w:val="12"/>
        </w:rPr>
        <w:t xml:space="preserve">                                                                                                                                            к постановлению администрации </w:t>
      </w:r>
    </w:p>
    <w:p w:rsidR="00B46924" w:rsidRPr="00B46924" w:rsidRDefault="00B46924" w:rsidP="00B46924">
      <w:pPr>
        <w:spacing w:after="0" w:line="240" w:lineRule="auto"/>
        <w:ind w:firstLine="284"/>
        <w:jc w:val="right"/>
        <w:rPr>
          <w:rFonts w:ascii="Times New Roman" w:hAnsi="Times New Roman" w:cs="Times New Roman"/>
          <w:sz w:val="12"/>
          <w:szCs w:val="12"/>
        </w:rPr>
      </w:pPr>
      <w:r w:rsidRPr="00B46924">
        <w:rPr>
          <w:rFonts w:ascii="Times New Roman" w:hAnsi="Times New Roman" w:cs="Times New Roman"/>
          <w:sz w:val="12"/>
          <w:szCs w:val="12"/>
        </w:rPr>
        <w:t xml:space="preserve">                                                                                                                  городского поселения Суходол</w:t>
      </w:r>
    </w:p>
    <w:p w:rsidR="00B46924" w:rsidRPr="00B46924" w:rsidRDefault="00B46924" w:rsidP="00B46924">
      <w:pPr>
        <w:spacing w:after="0" w:line="240" w:lineRule="auto"/>
        <w:ind w:firstLine="284"/>
        <w:jc w:val="right"/>
        <w:rPr>
          <w:rFonts w:ascii="Times New Roman" w:hAnsi="Times New Roman" w:cs="Times New Roman"/>
          <w:sz w:val="12"/>
          <w:szCs w:val="12"/>
        </w:rPr>
      </w:pPr>
      <w:r w:rsidRPr="00B46924">
        <w:rPr>
          <w:rFonts w:ascii="Times New Roman" w:hAnsi="Times New Roman" w:cs="Times New Roman"/>
          <w:sz w:val="12"/>
          <w:szCs w:val="12"/>
        </w:rPr>
        <w:t xml:space="preserve">                                                                                                                                            муниципального района Сергиевский </w:t>
      </w:r>
    </w:p>
    <w:p w:rsidR="00B46924" w:rsidRPr="00B46924" w:rsidRDefault="00B46924" w:rsidP="00B46924">
      <w:pPr>
        <w:spacing w:after="0" w:line="240" w:lineRule="auto"/>
        <w:ind w:firstLine="284"/>
        <w:jc w:val="right"/>
        <w:rPr>
          <w:rFonts w:ascii="Times New Roman" w:hAnsi="Times New Roman" w:cs="Times New Roman"/>
          <w:sz w:val="12"/>
          <w:szCs w:val="12"/>
        </w:rPr>
      </w:pPr>
      <w:r w:rsidRPr="00B46924">
        <w:rPr>
          <w:rFonts w:ascii="Times New Roman" w:hAnsi="Times New Roman" w:cs="Times New Roman"/>
          <w:sz w:val="12"/>
          <w:szCs w:val="12"/>
        </w:rPr>
        <w:t xml:space="preserve">                                                                                                                                   </w:t>
      </w:r>
      <w:r>
        <w:rPr>
          <w:rFonts w:ascii="Times New Roman" w:hAnsi="Times New Roman" w:cs="Times New Roman"/>
          <w:sz w:val="12"/>
          <w:szCs w:val="12"/>
        </w:rPr>
        <w:t xml:space="preserve">         № 68  от 25.04.2023 г.</w:t>
      </w:r>
    </w:p>
    <w:p w:rsidR="00FC6FF0" w:rsidRDefault="00B46924" w:rsidP="00FC6FF0">
      <w:pPr>
        <w:spacing w:after="0" w:line="240" w:lineRule="auto"/>
        <w:ind w:firstLine="284"/>
        <w:jc w:val="center"/>
        <w:rPr>
          <w:rFonts w:ascii="Times New Roman" w:hAnsi="Times New Roman" w:cs="Times New Roman"/>
          <w:sz w:val="12"/>
          <w:szCs w:val="12"/>
        </w:rPr>
      </w:pPr>
      <w:r w:rsidRPr="00B46924">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987"/>
        <w:gridCol w:w="995"/>
        <w:gridCol w:w="771"/>
        <w:gridCol w:w="529"/>
        <w:gridCol w:w="8"/>
        <w:gridCol w:w="6"/>
        <w:gridCol w:w="518"/>
        <w:gridCol w:w="12"/>
        <w:gridCol w:w="447"/>
        <w:gridCol w:w="9"/>
        <w:gridCol w:w="445"/>
        <w:gridCol w:w="12"/>
        <w:gridCol w:w="521"/>
        <w:gridCol w:w="15"/>
        <w:gridCol w:w="1057"/>
      </w:tblGrid>
      <w:tr w:rsidR="00B46924" w:rsidRPr="00B46924" w:rsidTr="00FC6FF0">
        <w:tc>
          <w:tcPr>
            <w:tcW w:w="256" w:type="pct"/>
            <w:vMerge w:val="restar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п/п</w:t>
            </w:r>
          </w:p>
        </w:tc>
        <w:tc>
          <w:tcPr>
            <w:tcW w:w="1285" w:type="pct"/>
            <w:vMerge w:val="restar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Наименование мероприятий</w:t>
            </w:r>
          </w:p>
        </w:tc>
        <w:tc>
          <w:tcPr>
            <w:tcW w:w="644" w:type="pct"/>
            <w:vMerge w:val="restar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Источники финансирования</w:t>
            </w:r>
          </w:p>
        </w:tc>
        <w:tc>
          <w:tcPr>
            <w:tcW w:w="2126" w:type="pct"/>
            <w:gridSpan w:val="1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Сроки и объемы проводимых мероприятий</w:t>
            </w:r>
          </w:p>
        </w:tc>
        <w:tc>
          <w:tcPr>
            <w:tcW w:w="689" w:type="pct"/>
            <w:vMerge w:val="restar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Исполнитель мероприятия</w:t>
            </w:r>
          </w:p>
        </w:tc>
      </w:tr>
      <w:tr w:rsidR="00FC6FF0" w:rsidRPr="00B46924" w:rsidTr="00FC6FF0">
        <w:tc>
          <w:tcPr>
            <w:tcW w:w="256"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1285"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644"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494" w:type="pct"/>
            <w:vMerge w:val="restar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Период</w:t>
            </w:r>
          </w:p>
        </w:tc>
        <w:tc>
          <w:tcPr>
            <w:tcW w:w="1632" w:type="pct"/>
            <w:gridSpan w:val="11"/>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В том числе по годам</w:t>
            </w:r>
          </w:p>
        </w:tc>
        <w:tc>
          <w:tcPr>
            <w:tcW w:w="689"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r>
      <w:tr w:rsidR="00FC6FF0" w:rsidRPr="00B46924" w:rsidTr="00FC6FF0">
        <w:tc>
          <w:tcPr>
            <w:tcW w:w="256"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1285"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644"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494"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2023г.</w:t>
            </w:r>
          </w:p>
        </w:tc>
        <w:tc>
          <w:tcPr>
            <w:tcW w:w="347"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2024г.</w:t>
            </w:r>
          </w:p>
        </w:tc>
        <w:tc>
          <w:tcPr>
            <w:tcW w:w="295" w:type="pct"/>
            <w:gridSpan w:val="2"/>
            <w:vAlign w:val="center"/>
          </w:tcPr>
          <w:p w:rsidR="00B46924" w:rsidRPr="00B46924" w:rsidRDefault="00B46924" w:rsidP="00B46924">
            <w:pPr>
              <w:spacing w:after="0" w:line="240" w:lineRule="auto"/>
              <w:ind w:right="-139"/>
              <w:jc w:val="center"/>
              <w:rPr>
                <w:rFonts w:ascii="Times New Roman" w:hAnsi="Times New Roman" w:cs="Times New Roman"/>
                <w:sz w:val="12"/>
                <w:szCs w:val="12"/>
              </w:rPr>
            </w:pPr>
            <w:smartTag w:uri="urn:schemas-microsoft-com:office:smarttags" w:element="metricconverter">
              <w:smartTagPr>
                <w:attr w:name="ProductID" w:val="2025 г"/>
              </w:smartTagPr>
              <w:r w:rsidRPr="00B46924">
                <w:rPr>
                  <w:rFonts w:ascii="Times New Roman" w:hAnsi="Times New Roman" w:cs="Times New Roman"/>
                  <w:sz w:val="12"/>
                  <w:szCs w:val="12"/>
                </w:rPr>
                <w:t>2025 г</w:t>
              </w:r>
            </w:smartTag>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ind w:right="-96"/>
              <w:jc w:val="center"/>
              <w:rPr>
                <w:rFonts w:ascii="Times New Roman" w:hAnsi="Times New Roman" w:cs="Times New Roman"/>
                <w:sz w:val="12"/>
                <w:szCs w:val="12"/>
              </w:rPr>
            </w:pPr>
            <w:r w:rsidRPr="00B46924">
              <w:rPr>
                <w:rFonts w:ascii="Times New Roman" w:hAnsi="Times New Roman" w:cs="Times New Roman"/>
                <w:sz w:val="12"/>
                <w:szCs w:val="12"/>
              </w:rPr>
              <w:t>202</w:t>
            </w:r>
            <w:r>
              <w:rPr>
                <w:rFonts w:ascii="Times New Roman" w:hAnsi="Times New Roman" w:cs="Times New Roman"/>
                <w:sz w:val="12"/>
                <w:szCs w:val="12"/>
              </w:rPr>
              <w:t>6</w:t>
            </w:r>
            <w:r w:rsidRPr="00B46924">
              <w:rPr>
                <w:rFonts w:ascii="Times New Roman" w:hAnsi="Times New Roman" w:cs="Times New Roman"/>
                <w:sz w:val="12"/>
                <w:szCs w:val="12"/>
              </w:rPr>
              <w:t>г.</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2027г.</w:t>
            </w:r>
          </w:p>
        </w:tc>
        <w:tc>
          <w:tcPr>
            <w:tcW w:w="689" w:type="pct"/>
            <w:vMerge/>
            <w:vAlign w:val="center"/>
          </w:tcPr>
          <w:p w:rsidR="00B46924" w:rsidRPr="00B46924" w:rsidRDefault="00B46924" w:rsidP="00B46924">
            <w:pPr>
              <w:spacing w:after="0" w:line="240" w:lineRule="auto"/>
              <w:jc w:val="center"/>
              <w:rPr>
                <w:rFonts w:ascii="Times New Roman" w:hAnsi="Times New Roman" w:cs="Times New Roman"/>
                <w:sz w:val="12"/>
                <w:szCs w:val="12"/>
              </w:rPr>
            </w:pPr>
          </w:p>
        </w:tc>
      </w:tr>
      <w:tr w:rsidR="00B46924" w:rsidRPr="00B46924" w:rsidTr="00B46924">
        <w:tc>
          <w:tcPr>
            <w:tcW w:w="5000" w:type="pct"/>
            <w:gridSpan w:val="16"/>
            <w:vAlign w:val="center"/>
          </w:tcPr>
          <w:p w:rsidR="00B46924" w:rsidRPr="00B46924" w:rsidRDefault="00B46924" w:rsidP="004A783E">
            <w:pPr>
              <w:numPr>
                <w:ilvl w:val="0"/>
                <w:numId w:val="81"/>
              </w:num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1.1.</w:t>
            </w:r>
          </w:p>
        </w:tc>
        <w:tc>
          <w:tcPr>
            <w:tcW w:w="1285" w:type="pct"/>
            <w:vAlign w:val="center"/>
          </w:tcPr>
          <w:p w:rsidR="00B46924" w:rsidRPr="00B46924" w:rsidRDefault="00B46924" w:rsidP="00B46924">
            <w:pPr>
              <w:spacing w:after="0" w:line="240" w:lineRule="auto"/>
              <w:ind w:right="-90"/>
              <w:jc w:val="center"/>
              <w:rPr>
                <w:rFonts w:ascii="Times New Roman" w:hAnsi="Times New Roman" w:cs="Times New Roman"/>
                <w:sz w:val="12"/>
                <w:szCs w:val="12"/>
              </w:rPr>
            </w:pPr>
            <w:r w:rsidRPr="00B46924">
              <w:rPr>
                <w:rFonts w:ascii="Times New Roman" w:hAnsi="Times New Roman" w:cs="Times New Roman"/>
                <w:sz w:val="12"/>
                <w:szCs w:val="12"/>
              </w:rPr>
              <w:t>Разработка и анализ проектов нормативных правовых актов городского поселения Суходол муниципального района Сергиевский по вопросам противодействия коррупции</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мере необходимости</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1.2.</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w:t>
            </w:r>
            <w:r w:rsidRPr="00B46924">
              <w:rPr>
                <w:rFonts w:ascii="Times New Roman" w:hAnsi="Times New Roman" w:cs="Times New Roman"/>
                <w:sz w:val="12"/>
                <w:szCs w:val="12"/>
              </w:rPr>
              <w:lastRenderedPageBreak/>
              <w:t>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lastRenderedPageBreak/>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мере необходимости</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xml:space="preserve">Собрание представителей городского поселения Суходол </w:t>
            </w:r>
            <w:r w:rsidRPr="00B46924">
              <w:rPr>
                <w:rFonts w:ascii="Times New Roman" w:hAnsi="Times New Roman" w:cs="Times New Roman"/>
                <w:sz w:val="12"/>
                <w:szCs w:val="12"/>
              </w:rPr>
              <w:lastRenderedPageBreak/>
              <w:t>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lastRenderedPageBreak/>
              <w:t>1.3.</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мере необходимости</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Глава городского поселения Суходол муниципального района Сергиевский</w:t>
            </w:r>
          </w:p>
        </w:tc>
      </w:tr>
      <w:tr w:rsidR="00B46924" w:rsidRPr="00B46924" w:rsidTr="00FC6FF0">
        <w:trPr>
          <w:trHeight w:val="70"/>
        </w:trPr>
        <w:tc>
          <w:tcPr>
            <w:tcW w:w="4996" w:type="pct"/>
            <w:gridSpan w:val="16"/>
            <w:vAlign w:val="center"/>
          </w:tcPr>
          <w:p w:rsidR="00B46924" w:rsidRPr="00B46924" w:rsidRDefault="00B46924" w:rsidP="004A783E">
            <w:pPr>
              <w:numPr>
                <w:ilvl w:val="0"/>
                <w:numId w:val="81"/>
              </w:num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Создание в администрации городского поселения Суходол муниципального района Сергиевский комплексной системы противодействия коррупции</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2.1.</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xml:space="preserve">постоянно </w:t>
            </w:r>
          </w:p>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мере поступления обращений)</w:t>
            </w:r>
          </w:p>
        </w:tc>
        <w:tc>
          <w:tcPr>
            <w:tcW w:w="34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4"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4"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Глава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2.2.</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 муниципального района Сергиевский</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мере направления документов в комиссию</w:t>
            </w:r>
          </w:p>
        </w:tc>
        <w:tc>
          <w:tcPr>
            <w:tcW w:w="34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4"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4"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2.3</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городского поселения Суходол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 факту возникновения информации о коррупционном  проявлении</w:t>
            </w:r>
          </w:p>
        </w:tc>
        <w:tc>
          <w:tcPr>
            <w:tcW w:w="34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4"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4"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Глава городского поселения Суходол муниципального района Сергиевский,</w:t>
            </w:r>
          </w:p>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должностное лицо</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2.4.</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2.5.</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Ежегодно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2.6.</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xml:space="preserve">Проведение проверок достоверности представленных сведений о получении соответствующего образования </w:t>
            </w:r>
            <w:r w:rsidRPr="00B46924">
              <w:rPr>
                <w:rFonts w:ascii="Times New Roman" w:hAnsi="Times New Roman" w:cs="Times New Roman"/>
                <w:sz w:val="12"/>
                <w:szCs w:val="12"/>
              </w:rPr>
              <w:lastRenderedPageBreak/>
              <w:t>(дипломов) лицами, претендующими на замещение должностей муниципальной службы в период прохождения ими испытательного срока</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При поступлении на службу</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2.7</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2.8</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2.9</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2.10</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2.11</w:t>
            </w:r>
          </w:p>
        </w:tc>
        <w:tc>
          <w:tcPr>
            <w:tcW w:w="1285"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2.12</w:t>
            </w:r>
          </w:p>
        </w:tc>
        <w:tc>
          <w:tcPr>
            <w:tcW w:w="1285" w:type="pct"/>
            <w:vAlign w:val="center"/>
          </w:tcPr>
          <w:p w:rsidR="00B46924" w:rsidRPr="00B46924" w:rsidRDefault="00B46924" w:rsidP="00B46924">
            <w:pPr>
              <w:pStyle w:val="2f7"/>
              <w:shd w:val="clear" w:color="auto" w:fill="auto"/>
              <w:tabs>
                <w:tab w:val="left" w:pos="1053"/>
              </w:tabs>
              <w:spacing w:before="0" w:after="0" w:line="240" w:lineRule="auto"/>
              <w:ind w:right="-53"/>
              <w:jc w:val="center"/>
              <w:rPr>
                <w:rFonts w:ascii="Times New Roman" w:hAnsi="Times New Roman" w:cs="Times New Roman"/>
                <w:sz w:val="12"/>
                <w:szCs w:val="12"/>
              </w:rPr>
            </w:pPr>
            <w:r w:rsidRPr="00B46924">
              <w:rPr>
                <w:rStyle w:val="2f6"/>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2.13</w:t>
            </w:r>
          </w:p>
        </w:tc>
        <w:tc>
          <w:tcPr>
            <w:tcW w:w="1285" w:type="pct"/>
            <w:vAlign w:val="center"/>
          </w:tcPr>
          <w:p w:rsidR="00B46924" w:rsidRPr="00B46924" w:rsidRDefault="00B46924" w:rsidP="00B46924">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B46924">
              <w:rPr>
                <w:rStyle w:val="2f6"/>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w:t>
            </w:r>
            <w:r w:rsidRPr="00B46924">
              <w:rPr>
                <w:rStyle w:val="2f6"/>
                <w:rFonts w:ascii="Times New Roman" w:hAnsi="Times New Roman" w:cs="Times New Roman"/>
                <w:sz w:val="12"/>
                <w:szCs w:val="12"/>
              </w:rPr>
              <w:lastRenderedPageBreak/>
              <w:t>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lastRenderedPageBreak/>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FC6FF0"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lastRenderedPageBreak/>
              <w:t>2.14</w:t>
            </w:r>
          </w:p>
        </w:tc>
        <w:tc>
          <w:tcPr>
            <w:tcW w:w="1285" w:type="pct"/>
            <w:vAlign w:val="center"/>
          </w:tcPr>
          <w:p w:rsidR="00B46924" w:rsidRPr="00B46924" w:rsidRDefault="00B46924" w:rsidP="00B46924">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rPr>
            </w:pPr>
            <w:r w:rsidRPr="00B46924">
              <w:rPr>
                <w:rStyle w:val="2f6"/>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B46924">
        <w:tc>
          <w:tcPr>
            <w:tcW w:w="5000" w:type="pct"/>
            <w:gridSpan w:val="16"/>
            <w:vAlign w:val="center"/>
          </w:tcPr>
          <w:p w:rsidR="00B46924" w:rsidRPr="00B46924" w:rsidRDefault="00B46924" w:rsidP="004A783E">
            <w:pPr>
              <w:numPr>
                <w:ilvl w:val="0"/>
                <w:numId w:val="81"/>
              </w:num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3.1.</w:t>
            </w:r>
          </w:p>
        </w:tc>
        <w:tc>
          <w:tcPr>
            <w:tcW w:w="1280"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В течение года</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4</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6</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6</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rPr>
          <w:trHeight w:val="70"/>
        </w:trPr>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3.2.</w:t>
            </w:r>
          </w:p>
        </w:tc>
        <w:tc>
          <w:tcPr>
            <w:tcW w:w="1280"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Проведение антикоррупционной экспертизы проектов нормативных документов</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B46924">
        <w:trPr>
          <w:trHeight w:val="70"/>
        </w:trPr>
        <w:tc>
          <w:tcPr>
            <w:tcW w:w="5000" w:type="pct"/>
            <w:gridSpan w:val="16"/>
            <w:vAlign w:val="center"/>
          </w:tcPr>
          <w:p w:rsidR="00B46924" w:rsidRPr="00B46924" w:rsidRDefault="00B46924" w:rsidP="004A783E">
            <w:pPr>
              <w:numPr>
                <w:ilvl w:val="0"/>
                <w:numId w:val="81"/>
              </w:num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Обеспечение прозрачности деятельности органов местного самоуправления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4.1.</w:t>
            </w:r>
          </w:p>
        </w:tc>
        <w:tc>
          <w:tcPr>
            <w:tcW w:w="1280"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4"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B46924">
        <w:tc>
          <w:tcPr>
            <w:tcW w:w="5000" w:type="pct"/>
            <w:gridSpan w:val="16"/>
            <w:vAlign w:val="center"/>
          </w:tcPr>
          <w:p w:rsidR="00B46924" w:rsidRPr="00B46924" w:rsidRDefault="00B46924" w:rsidP="004A783E">
            <w:pPr>
              <w:numPr>
                <w:ilvl w:val="0"/>
                <w:numId w:val="81"/>
              </w:num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Обеспечение кадровой работы в области противодействия коррупции</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5.1.</w:t>
            </w:r>
          </w:p>
        </w:tc>
        <w:tc>
          <w:tcPr>
            <w:tcW w:w="128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несоблюдение</w:t>
            </w:r>
          </w:p>
        </w:tc>
        <w:tc>
          <w:tcPr>
            <w:tcW w:w="643"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5.2.</w:t>
            </w:r>
          </w:p>
        </w:tc>
        <w:tc>
          <w:tcPr>
            <w:tcW w:w="128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w:t>
            </w:r>
            <w:r w:rsidRPr="00B46924">
              <w:rPr>
                <w:rFonts w:ascii="Times New Roman" w:hAnsi="Times New Roman" w:cs="Times New Roman"/>
                <w:sz w:val="12"/>
                <w:szCs w:val="12"/>
              </w:rPr>
              <w:lastRenderedPageBreak/>
              <w:t>на указанные должности и поступлении на такую службу, об их родственниках в целях выявления возможного конфликта интересов</w:t>
            </w:r>
          </w:p>
        </w:tc>
        <w:tc>
          <w:tcPr>
            <w:tcW w:w="643"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Не требует финансирования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5.3.</w:t>
            </w:r>
          </w:p>
        </w:tc>
        <w:tc>
          <w:tcPr>
            <w:tcW w:w="128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3"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Финансирование осуществляется в рамках основной деятельности</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Постоянно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B46924" w:rsidRPr="00B46924" w:rsidTr="00FC6FF0">
        <w:tc>
          <w:tcPr>
            <w:tcW w:w="256"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5.4.</w:t>
            </w:r>
          </w:p>
        </w:tc>
        <w:tc>
          <w:tcPr>
            <w:tcW w:w="1282"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3"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Бюджет поселения</w:t>
            </w:r>
          </w:p>
        </w:tc>
        <w:tc>
          <w:tcPr>
            <w:tcW w:w="49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Ежегодно</w:t>
            </w:r>
          </w:p>
        </w:tc>
        <w:tc>
          <w:tcPr>
            <w:tcW w:w="351" w:type="pct"/>
            <w:gridSpan w:val="3"/>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1000</w:t>
            </w:r>
          </w:p>
        </w:tc>
        <w:tc>
          <w:tcPr>
            <w:tcW w:w="343"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1000</w:t>
            </w:r>
          </w:p>
        </w:tc>
        <w:tc>
          <w:tcPr>
            <w:tcW w:w="295"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1000</w:t>
            </w:r>
          </w:p>
        </w:tc>
        <w:tc>
          <w:tcPr>
            <w:tcW w:w="296"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1000</w:t>
            </w:r>
          </w:p>
        </w:tc>
        <w:tc>
          <w:tcPr>
            <w:tcW w:w="347" w:type="pct"/>
            <w:gridSpan w:val="2"/>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1000</w:t>
            </w:r>
          </w:p>
        </w:tc>
        <w:tc>
          <w:tcPr>
            <w:tcW w:w="689" w:type="pct"/>
            <w:vAlign w:val="center"/>
          </w:tcPr>
          <w:p w:rsidR="00B46924" w:rsidRPr="00B46924" w:rsidRDefault="00B46924" w:rsidP="00B46924">
            <w:pPr>
              <w:spacing w:after="0" w:line="240" w:lineRule="auto"/>
              <w:jc w:val="center"/>
              <w:rPr>
                <w:rFonts w:ascii="Times New Roman" w:hAnsi="Times New Roman" w:cs="Times New Roman"/>
                <w:sz w:val="12"/>
                <w:szCs w:val="12"/>
              </w:rPr>
            </w:pPr>
            <w:r w:rsidRPr="00B46924">
              <w:rPr>
                <w:rFonts w:ascii="Times New Roman" w:hAnsi="Times New Roman" w:cs="Times New Roman"/>
                <w:sz w:val="12"/>
                <w:szCs w:val="12"/>
              </w:rPr>
              <w:t>Администрация городского поселения Суходол муниципального района Сергиевский</w:t>
            </w:r>
          </w:p>
        </w:tc>
      </w:tr>
    </w:tbl>
    <w:p w:rsidR="00B46924" w:rsidRDefault="00B46924" w:rsidP="00B46924">
      <w:pPr>
        <w:spacing w:after="0" w:line="240" w:lineRule="auto"/>
        <w:ind w:firstLine="284"/>
        <w:jc w:val="center"/>
        <w:rPr>
          <w:rFonts w:ascii="Times New Roman" w:hAnsi="Times New Roman" w:cs="Times New Roman"/>
          <w:sz w:val="12"/>
          <w:szCs w:val="12"/>
        </w:rPr>
      </w:pP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Администрация</w:t>
      </w: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сельского поселения Черновка</w:t>
      </w: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муниципального района Сергиевский</w:t>
      </w: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Самарской области</w:t>
      </w: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ПОСТАНОВЛЕНИЕ</w:t>
      </w:r>
    </w:p>
    <w:p w:rsidR="00FC6FF0" w:rsidRDefault="00FC6FF0" w:rsidP="00FC6FF0">
      <w:pPr>
        <w:spacing w:after="0" w:line="240" w:lineRule="auto"/>
        <w:ind w:firstLine="284"/>
        <w:rPr>
          <w:rFonts w:ascii="Times New Roman" w:hAnsi="Times New Roman" w:cs="Times New Roman"/>
          <w:sz w:val="12"/>
          <w:szCs w:val="12"/>
        </w:rPr>
      </w:pPr>
      <w:r w:rsidRPr="00FC6FF0">
        <w:rPr>
          <w:rFonts w:ascii="Times New Roman" w:hAnsi="Times New Roman" w:cs="Times New Roman"/>
          <w:sz w:val="12"/>
          <w:szCs w:val="12"/>
        </w:rPr>
        <w:t>«24» ___04____ 2023 г.</w:t>
      </w:r>
      <w:r>
        <w:rPr>
          <w:rFonts w:ascii="Times New Roman" w:hAnsi="Times New Roman" w:cs="Times New Roman"/>
          <w:sz w:val="12"/>
          <w:szCs w:val="12"/>
        </w:rPr>
        <w:t xml:space="preserve">                                                                                                                                                                                               </w:t>
      </w:r>
      <w:r w:rsidRPr="00FC6FF0">
        <w:rPr>
          <w:rFonts w:ascii="Times New Roman" w:hAnsi="Times New Roman" w:cs="Times New Roman"/>
          <w:sz w:val="12"/>
          <w:szCs w:val="12"/>
        </w:rPr>
        <w:t>№ 20</w:t>
      </w: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ы «Противодействие коррупции в сельском поселении</w:t>
      </w:r>
      <w:r w:rsidRPr="00FC6FF0">
        <w:rPr>
          <w:rFonts w:ascii="Times New Roman" w:hAnsi="Times New Roman" w:cs="Times New Roman"/>
          <w:sz w:val="12"/>
          <w:szCs w:val="12"/>
        </w:rPr>
        <w:t xml:space="preserve"> Черновка муниципального района Сергиевский на 2023 – 2027 годы»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постановлением администрации сельского поселения Черновка муниципального района Сергиевский от 02.09.2014 года № 19 «О</w:t>
      </w:r>
      <w:r>
        <w:rPr>
          <w:rFonts w:ascii="Times New Roman" w:hAnsi="Times New Roman" w:cs="Times New Roman"/>
          <w:sz w:val="12"/>
          <w:szCs w:val="12"/>
        </w:rPr>
        <w:t xml:space="preserve">б утверждении Порядка принятия </w:t>
      </w:r>
      <w:r w:rsidRPr="00FC6FF0">
        <w:rPr>
          <w:rFonts w:ascii="Times New Roman" w:hAnsi="Times New Roman" w:cs="Times New Roman"/>
          <w:sz w:val="12"/>
          <w:szCs w:val="12"/>
        </w:rPr>
        <w:t>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 в целях повышения эффективности мер по противодействию коррупции, администрация сельского поселения Черновка муниципального района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ПОСТАНОВЛЯЕТ:</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6FF0">
        <w:rPr>
          <w:rFonts w:ascii="Times New Roman" w:hAnsi="Times New Roman" w:cs="Times New Roman"/>
          <w:sz w:val="12"/>
          <w:szCs w:val="12"/>
        </w:rPr>
        <w:t>Утвердить муниципальную программу «Противодействие коррупции в сельском поселения Черновка муниципальном районе Сергиевский на 2023 – 2027 годы» согласно  Приложению № 1 к постановлению.</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2. Признать утратившими силу Постановления администрации сельского поселения Черновка муниципального района Сергиевский: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2.1. Об утверждении муниципальной программ</w:t>
      </w:r>
      <w:r>
        <w:rPr>
          <w:rFonts w:ascii="Times New Roman" w:hAnsi="Times New Roman" w:cs="Times New Roman"/>
          <w:sz w:val="12"/>
          <w:szCs w:val="12"/>
        </w:rPr>
        <w:t xml:space="preserve">ы «Противодействие коррупции в </w:t>
      </w:r>
      <w:r w:rsidRPr="00FC6FF0">
        <w:rPr>
          <w:rFonts w:ascii="Times New Roman" w:hAnsi="Times New Roman" w:cs="Times New Roman"/>
          <w:sz w:val="12"/>
          <w:szCs w:val="12"/>
        </w:rPr>
        <w:t>сельском поселении Черновка муниципального района Сергиевский на 2019 – 2021 годы» от 19.11.2018 г. №48.</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2.2. «О внесении изменений в  Постановление администрации сельского поселения Черновка  муниципального района Сергиевский №48 от 19.11.2018г. «Об утверждении муниципальной программы «Противодействие коррупции в сельском поселении Черновка  муниципального района Сергиевский на 2019-2021 годы»» от 13.09.2021 г. № 32</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6FF0">
        <w:rPr>
          <w:rFonts w:ascii="Times New Roman" w:hAnsi="Times New Roman" w:cs="Times New Roman"/>
          <w:sz w:val="12"/>
          <w:szCs w:val="12"/>
        </w:rPr>
        <w:t>Опубликовать настоящее постановление в газете «Сергиевский вестник».</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6FF0">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отношения, возникшие с 01.01.2023 г..</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C6FF0">
        <w:rPr>
          <w:rFonts w:ascii="Times New Roman" w:hAnsi="Times New Roman" w:cs="Times New Roman"/>
          <w:sz w:val="12"/>
          <w:szCs w:val="12"/>
        </w:rPr>
        <w:t>Контроль за выполнением настоящего постановления оставляю за собой.</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Глава сельского поселения Черновка</w:t>
      </w:r>
    </w:p>
    <w:p w:rsid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 xml:space="preserve">муниципального района Сергиевский         </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 xml:space="preserve">                                    С.А.Белов</w:t>
      </w:r>
    </w:p>
    <w:p w:rsidR="00FC6FF0" w:rsidRDefault="00FC6FF0" w:rsidP="00FC6FF0">
      <w:pPr>
        <w:spacing w:after="0" w:line="240" w:lineRule="auto"/>
        <w:ind w:firstLine="284"/>
        <w:jc w:val="right"/>
        <w:rPr>
          <w:rFonts w:ascii="Times New Roman" w:hAnsi="Times New Roman" w:cs="Times New Roman"/>
          <w:sz w:val="12"/>
          <w:szCs w:val="12"/>
        </w:rPr>
      </w:pP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Приложение №1</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 xml:space="preserve">к постановлению администрации </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сельского поселения Черновка</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муниципального района Сергиевский</w:t>
      </w:r>
    </w:p>
    <w:p w:rsidR="00FC6FF0" w:rsidRPr="00FC6FF0" w:rsidRDefault="00FC6FF0" w:rsidP="00FC6FF0">
      <w:pPr>
        <w:spacing w:after="0" w:line="240" w:lineRule="auto"/>
        <w:ind w:firstLine="284"/>
        <w:jc w:val="right"/>
        <w:rPr>
          <w:rFonts w:ascii="Times New Roman" w:hAnsi="Times New Roman" w:cs="Times New Roman"/>
          <w:sz w:val="12"/>
          <w:szCs w:val="12"/>
        </w:rPr>
      </w:pPr>
      <w:r w:rsidRPr="00FC6FF0">
        <w:rPr>
          <w:rFonts w:ascii="Times New Roman" w:hAnsi="Times New Roman" w:cs="Times New Roman"/>
          <w:sz w:val="12"/>
          <w:szCs w:val="12"/>
        </w:rPr>
        <w:t xml:space="preserve">                                                                                                                     № 20 от «24» ___04____ 2023 г.</w:t>
      </w:r>
    </w:p>
    <w:p w:rsidR="00FC6FF0" w:rsidRPr="00FC6FF0" w:rsidRDefault="00FC6FF0" w:rsidP="00FC6FF0">
      <w:pPr>
        <w:spacing w:after="0" w:line="240" w:lineRule="auto"/>
        <w:ind w:firstLine="284"/>
        <w:jc w:val="both"/>
        <w:rPr>
          <w:rFonts w:ascii="Times New Roman" w:hAnsi="Times New Roman" w:cs="Times New Roman"/>
          <w:sz w:val="12"/>
          <w:szCs w:val="12"/>
        </w:rPr>
      </w:pPr>
    </w:p>
    <w:p w:rsidR="00FC6FF0" w:rsidRPr="00FC6FF0" w:rsidRDefault="00FC6FF0" w:rsidP="00FC6F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FC6FF0">
        <w:rPr>
          <w:rFonts w:ascii="Times New Roman" w:hAnsi="Times New Roman" w:cs="Times New Roman"/>
          <w:sz w:val="12"/>
          <w:szCs w:val="12"/>
        </w:rPr>
        <w:t>«Противодействие коррупции в сельском поселении Черновка муниципального района Сергиевский на 2023 - 2027 годы»</w:t>
      </w:r>
    </w:p>
    <w:p w:rsidR="00FC6FF0" w:rsidRPr="00FC6FF0" w:rsidRDefault="00FC6FF0" w:rsidP="00FC6FF0">
      <w:pPr>
        <w:spacing w:after="0" w:line="240" w:lineRule="auto"/>
        <w:jc w:val="both"/>
        <w:rPr>
          <w:rFonts w:ascii="Times New Roman" w:hAnsi="Times New Roman" w:cs="Times New Roman"/>
          <w:sz w:val="12"/>
          <w:szCs w:val="12"/>
        </w:rPr>
      </w:pPr>
    </w:p>
    <w:p w:rsidR="00FC6FF0" w:rsidRPr="00FC6FF0" w:rsidRDefault="00FC6FF0" w:rsidP="00FC6FF0">
      <w:pPr>
        <w:spacing w:after="0" w:line="240" w:lineRule="auto"/>
        <w:ind w:firstLine="284"/>
        <w:jc w:val="center"/>
        <w:rPr>
          <w:rFonts w:ascii="Times New Roman" w:hAnsi="Times New Roman" w:cs="Times New Roman"/>
          <w:sz w:val="12"/>
          <w:szCs w:val="12"/>
        </w:rPr>
      </w:pPr>
      <w:r w:rsidRPr="00FC6FF0">
        <w:rPr>
          <w:rFonts w:ascii="Times New Roman" w:hAnsi="Times New Roman" w:cs="Times New Roman"/>
          <w:sz w:val="12"/>
          <w:szCs w:val="12"/>
        </w:rPr>
        <w:t>ПАСПОРТ</w:t>
      </w:r>
    </w:p>
    <w:p w:rsidR="00FC6FF0" w:rsidRDefault="00FC6FF0" w:rsidP="00FC6FF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муниципальной программы </w:t>
      </w:r>
      <w:r w:rsidRPr="00FC6FF0">
        <w:rPr>
          <w:rFonts w:ascii="Times New Roman" w:hAnsi="Times New Roman" w:cs="Times New Roman"/>
          <w:sz w:val="12"/>
          <w:szCs w:val="12"/>
        </w:rPr>
        <w:t>«Противодействие коррупции в сельском поселении Черновка муниципального района Сергиевский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778"/>
      </w:tblGrid>
      <w:tr w:rsidR="00FC6FF0" w:rsidRPr="00FC6FF0" w:rsidTr="00FC6FF0">
        <w:trPr>
          <w:trHeight w:val="70"/>
        </w:trPr>
        <w:tc>
          <w:tcPr>
            <w:tcW w:w="1951" w:type="dxa"/>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Наименование Программы</w:t>
            </w:r>
          </w:p>
        </w:tc>
        <w:tc>
          <w:tcPr>
            <w:tcW w:w="5778" w:type="dxa"/>
          </w:tcPr>
          <w:p w:rsidR="00FC6FF0" w:rsidRPr="00FC6FF0" w:rsidRDefault="00FC6FF0" w:rsidP="00FC6FF0">
            <w:pPr>
              <w:pStyle w:val="HTML"/>
              <w:rPr>
                <w:rFonts w:ascii="Times New Roman" w:hAnsi="Times New Roman"/>
                <w:sz w:val="12"/>
                <w:szCs w:val="12"/>
              </w:rPr>
            </w:pPr>
            <w:r>
              <w:rPr>
                <w:rFonts w:ascii="Times New Roman" w:hAnsi="Times New Roman"/>
                <w:sz w:val="12"/>
                <w:szCs w:val="12"/>
              </w:rPr>
              <w:t xml:space="preserve">Муниципальная программа </w:t>
            </w:r>
            <w:r w:rsidRPr="00FC6FF0">
              <w:rPr>
                <w:rFonts w:ascii="Times New Roman" w:hAnsi="Times New Roman"/>
                <w:sz w:val="12"/>
                <w:szCs w:val="12"/>
              </w:rPr>
              <w:t>«Противодействие коррупции в сельском поселении Черновка муниципального района Сергиевский на 2023 - 2027 годы»</w:t>
            </w:r>
            <w:r>
              <w:rPr>
                <w:rFonts w:ascii="Times New Roman" w:hAnsi="Times New Roman"/>
                <w:sz w:val="12"/>
                <w:szCs w:val="12"/>
              </w:rPr>
              <w:t xml:space="preserve"> </w:t>
            </w:r>
            <w:r w:rsidRPr="00FC6FF0">
              <w:rPr>
                <w:rFonts w:ascii="Times New Roman" w:hAnsi="Times New Roman"/>
                <w:sz w:val="12"/>
                <w:szCs w:val="12"/>
              </w:rPr>
              <w:t xml:space="preserve">(далее - Программа).   </w:t>
            </w:r>
          </w:p>
        </w:tc>
      </w:tr>
      <w:tr w:rsidR="00FC6FF0" w:rsidRPr="00FC6FF0" w:rsidTr="00FC6FF0">
        <w:tc>
          <w:tcPr>
            <w:tcW w:w="1951" w:type="dxa"/>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Основания для разработки   Программы</w:t>
            </w:r>
          </w:p>
        </w:tc>
        <w:tc>
          <w:tcPr>
            <w:tcW w:w="5778" w:type="dxa"/>
          </w:tcPr>
          <w:p w:rsidR="00FC6FF0" w:rsidRPr="00FC6FF0" w:rsidRDefault="00FC6FF0" w:rsidP="00FC6FF0">
            <w:pPr>
              <w:spacing w:after="0" w:line="240" w:lineRule="auto"/>
              <w:rPr>
                <w:rFonts w:ascii="Times New Roman" w:hAnsi="Times New Roman" w:cs="Times New Roman"/>
                <w:sz w:val="12"/>
                <w:szCs w:val="12"/>
              </w:rPr>
            </w:pPr>
            <w:r w:rsidRPr="00FC6FF0">
              <w:rPr>
                <w:rFonts w:ascii="Times New Roman" w:hAnsi="Times New Roman" w:cs="Times New Roman"/>
                <w:sz w:val="12"/>
                <w:szCs w:val="12"/>
              </w:rPr>
              <w:t xml:space="preserve">- Федеральный закон от 06.10.2003 г. № 131-ФЗ «Об общих принципах организации местного самоуправления в Российской Федерации»; </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 Федеральный закон от 25.12.2008 г. № 273-ФЗ «О противодействии коррупции»;</w:t>
            </w:r>
          </w:p>
          <w:p w:rsidR="00FC6FF0" w:rsidRPr="00FC6FF0" w:rsidRDefault="00FC6FF0" w:rsidP="00FC6FF0">
            <w:pPr>
              <w:spacing w:after="0" w:line="240" w:lineRule="auto"/>
              <w:rPr>
                <w:rFonts w:ascii="Times New Roman" w:hAnsi="Times New Roman" w:cs="Times New Roman"/>
                <w:sz w:val="12"/>
                <w:szCs w:val="12"/>
              </w:rPr>
            </w:pPr>
            <w:r w:rsidRPr="00FC6FF0">
              <w:rPr>
                <w:rFonts w:ascii="Times New Roman" w:hAnsi="Times New Roman" w:cs="Times New Roman"/>
                <w:sz w:val="12"/>
                <w:szCs w:val="12"/>
              </w:rPr>
              <w:t>- Закон Самарской области от 10.03.2009 г. №23-ГД «О противодействии коррупции в Самарской области»;</w:t>
            </w:r>
          </w:p>
          <w:p w:rsidR="00FC6FF0" w:rsidRPr="00FC6FF0" w:rsidRDefault="00FC6FF0" w:rsidP="00FC6FF0">
            <w:pPr>
              <w:autoSpaceDE w:val="0"/>
              <w:autoSpaceDN w:val="0"/>
              <w:adjustRightInd w:val="0"/>
              <w:spacing w:after="0" w:line="240" w:lineRule="auto"/>
              <w:rPr>
                <w:rFonts w:ascii="Times New Roman" w:hAnsi="Times New Roman" w:cs="Times New Roman"/>
                <w:sz w:val="12"/>
                <w:szCs w:val="12"/>
              </w:rPr>
            </w:pPr>
            <w:r w:rsidRPr="00FC6FF0">
              <w:rPr>
                <w:rFonts w:ascii="Times New Roman" w:hAnsi="Times New Roman" w:cs="Times New Roman"/>
                <w:sz w:val="12"/>
                <w:szCs w:val="12"/>
              </w:rPr>
              <w:t>- Указ Пр</w:t>
            </w:r>
            <w:r>
              <w:rPr>
                <w:rFonts w:ascii="Times New Roman" w:hAnsi="Times New Roman" w:cs="Times New Roman"/>
                <w:sz w:val="12"/>
                <w:szCs w:val="12"/>
              </w:rPr>
              <w:t xml:space="preserve">езидента РФ от 16.08.2021 № 478 </w:t>
            </w:r>
            <w:r w:rsidRPr="00FC6FF0">
              <w:rPr>
                <w:rFonts w:ascii="Times New Roman" w:hAnsi="Times New Roman" w:cs="Times New Roman"/>
                <w:sz w:val="12"/>
                <w:szCs w:val="12"/>
              </w:rPr>
              <w:t>«О Национальном плане противодействия коррупции на 2021 - 2024 го</w:t>
            </w:r>
            <w:r>
              <w:rPr>
                <w:rFonts w:ascii="Times New Roman" w:hAnsi="Times New Roman" w:cs="Times New Roman"/>
                <w:sz w:val="12"/>
                <w:szCs w:val="12"/>
              </w:rPr>
              <w:t>ды»</w:t>
            </w:r>
          </w:p>
        </w:tc>
      </w:tr>
      <w:tr w:rsidR="00FC6FF0" w:rsidRPr="00FC6FF0" w:rsidTr="00FC6FF0">
        <w:trPr>
          <w:trHeight w:val="70"/>
        </w:trPr>
        <w:tc>
          <w:tcPr>
            <w:tcW w:w="1951" w:type="dxa"/>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lastRenderedPageBreak/>
              <w:t>Разработчик и исполнитель Программы</w:t>
            </w:r>
          </w:p>
        </w:tc>
        <w:tc>
          <w:tcPr>
            <w:tcW w:w="5778" w:type="dxa"/>
          </w:tcPr>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Администрация сельского поселения  Черновка муниципального района Сергиевский.</w:t>
            </w:r>
          </w:p>
        </w:tc>
      </w:tr>
      <w:tr w:rsidR="00FC6FF0" w:rsidRPr="00FC6FF0" w:rsidTr="00FC6FF0">
        <w:trPr>
          <w:trHeight w:val="699"/>
        </w:trPr>
        <w:tc>
          <w:tcPr>
            <w:tcW w:w="1951" w:type="dxa"/>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Цели и задачи  Программы</w:t>
            </w:r>
          </w:p>
        </w:tc>
        <w:tc>
          <w:tcPr>
            <w:tcW w:w="5778" w:type="dxa"/>
          </w:tcPr>
          <w:p w:rsidR="00FC6FF0" w:rsidRPr="00FC6FF0" w:rsidRDefault="00FC6FF0" w:rsidP="00FC6FF0">
            <w:pPr>
              <w:autoSpaceDE w:val="0"/>
              <w:autoSpaceDN w:val="0"/>
              <w:adjustRightInd w:val="0"/>
              <w:spacing w:after="0" w:line="240" w:lineRule="auto"/>
              <w:rPr>
                <w:rFonts w:ascii="Times New Roman" w:hAnsi="Times New Roman" w:cs="Times New Roman"/>
                <w:sz w:val="12"/>
                <w:szCs w:val="12"/>
              </w:rPr>
            </w:pPr>
            <w:r w:rsidRPr="00FC6FF0">
              <w:rPr>
                <w:rFonts w:ascii="Times New Roman" w:hAnsi="Times New Roman" w:cs="Times New Roman"/>
                <w:sz w:val="12"/>
                <w:szCs w:val="12"/>
              </w:rPr>
              <w:t>Основные цели Программы:</w:t>
            </w:r>
          </w:p>
          <w:p w:rsidR="00FC6FF0" w:rsidRPr="00FC6FF0" w:rsidRDefault="00FC6FF0" w:rsidP="00FC6FF0">
            <w:pPr>
              <w:autoSpaceDE w:val="0"/>
              <w:autoSpaceDN w:val="0"/>
              <w:adjustRightInd w:val="0"/>
              <w:spacing w:after="0" w:line="240" w:lineRule="auto"/>
              <w:rPr>
                <w:rFonts w:ascii="Times New Roman" w:hAnsi="Times New Roman" w:cs="Times New Roman"/>
                <w:sz w:val="12"/>
                <w:szCs w:val="12"/>
              </w:rPr>
            </w:pPr>
            <w:r w:rsidRPr="00FC6FF0">
              <w:rPr>
                <w:rFonts w:ascii="Times New Roman" w:hAnsi="Times New Roman" w:cs="Times New Roman"/>
                <w:sz w:val="12"/>
                <w:szCs w:val="12"/>
              </w:rPr>
              <w:t xml:space="preserve"> - защита законных интересов граждан, общества и государства от угроз, связанных с коррупцией;</w:t>
            </w:r>
          </w:p>
          <w:p w:rsidR="00FC6FF0" w:rsidRPr="00FC6FF0" w:rsidRDefault="00FC6FF0" w:rsidP="00FC6FF0">
            <w:pPr>
              <w:autoSpaceDE w:val="0"/>
              <w:autoSpaceDN w:val="0"/>
              <w:adjustRightInd w:val="0"/>
              <w:spacing w:after="0" w:line="240" w:lineRule="auto"/>
              <w:rPr>
                <w:rFonts w:ascii="Times New Roman" w:hAnsi="Times New Roman" w:cs="Times New Roman"/>
                <w:sz w:val="12"/>
                <w:szCs w:val="12"/>
              </w:rPr>
            </w:pPr>
            <w:r w:rsidRPr="00FC6FF0">
              <w:rPr>
                <w:rFonts w:ascii="Times New Roman" w:hAnsi="Times New Roman" w:cs="Times New Roman"/>
                <w:sz w:val="12"/>
                <w:szCs w:val="12"/>
              </w:rPr>
              <w:t xml:space="preserve"> - повышение эффективности деятельности органов местного самоуправления за счет снижения коррупционных рисков.</w:t>
            </w:r>
          </w:p>
          <w:p w:rsidR="00FC6FF0" w:rsidRPr="00FC6FF0" w:rsidRDefault="00FC6FF0" w:rsidP="00FC6FF0">
            <w:pPr>
              <w:autoSpaceDE w:val="0"/>
              <w:autoSpaceDN w:val="0"/>
              <w:adjustRightInd w:val="0"/>
              <w:spacing w:after="0" w:line="240" w:lineRule="auto"/>
              <w:rPr>
                <w:rFonts w:ascii="Times New Roman" w:hAnsi="Times New Roman" w:cs="Times New Roman"/>
                <w:sz w:val="12"/>
                <w:szCs w:val="12"/>
              </w:rPr>
            </w:pPr>
            <w:r w:rsidRPr="00FC6FF0">
              <w:rPr>
                <w:rFonts w:ascii="Times New Roman" w:hAnsi="Times New Roman" w:cs="Times New Roman"/>
                <w:sz w:val="12"/>
                <w:szCs w:val="12"/>
              </w:rPr>
              <w:t>Задачи Программы:</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повышение уровня открытости деятельности органов местного самоуправления;</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регламентация исполнения органами местного самоуправления отдельных полномочий;</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совершенствование механизма кадрового обеспечения органов местного самоуправления;</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FC6FF0" w:rsidRPr="00FC6FF0" w:rsidTr="00FC6FF0">
        <w:trPr>
          <w:trHeight w:val="70"/>
        </w:trPr>
        <w:tc>
          <w:tcPr>
            <w:tcW w:w="1951" w:type="dxa"/>
            <w:tcBorders>
              <w:bottom w:val="single" w:sz="4" w:space="0" w:color="auto"/>
            </w:tcBorders>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Сроки и этапы реализации Программы</w:t>
            </w:r>
          </w:p>
        </w:tc>
        <w:tc>
          <w:tcPr>
            <w:tcW w:w="5778" w:type="dxa"/>
            <w:tcBorders>
              <w:bottom w:val="single" w:sz="4" w:space="0" w:color="auto"/>
            </w:tcBorders>
          </w:tcPr>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2023 - 2027 годы.</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Программа реализуется в 5  этапов:</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первый этап – 2023 год;</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второй этап – 2024 год;</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третий этап – 2025 год;</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четвертый этап – 2026 год;</w:t>
            </w:r>
          </w:p>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пятый этап – 2027 год</w:t>
            </w:r>
          </w:p>
        </w:tc>
      </w:tr>
      <w:tr w:rsidR="00FC6FF0" w:rsidRPr="00FC6FF0" w:rsidTr="00FC6FF0">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Важнейшие целевые индикаторы (показатели) программы</w:t>
            </w:r>
          </w:p>
        </w:tc>
        <w:tc>
          <w:tcPr>
            <w:tcW w:w="5778" w:type="dxa"/>
            <w:tcBorders>
              <w:top w:val="single" w:sz="4" w:space="0" w:color="auto"/>
              <w:left w:val="single" w:sz="4" w:space="0" w:color="auto"/>
              <w:bottom w:val="single" w:sz="4" w:space="0" w:color="auto"/>
              <w:right w:val="single" w:sz="4" w:space="0" w:color="auto"/>
            </w:tcBorders>
          </w:tcPr>
          <w:p w:rsidR="00FC6FF0" w:rsidRPr="00FC6FF0" w:rsidRDefault="00FC6FF0" w:rsidP="00FC6FF0">
            <w:pPr>
              <w:spacing w:after="0" w:line="240" w:lineRule="auto"/>
              <w:rPr>
                <w:rFonts w:ascii="Times New Roman" w:hAnsi="Times New Roman" w:cs="Times New Roman"/>
                <w:sz w:val="12"/>
                <w:szCs w:val="12"/>
              </w:rPr>
            </w:pPr>
            <w:r w:rsidRPr="00FC6FF0">
              <w:rPr>
                <w:rFonts w:ascii="Times New Roman" w:hAnsi="Times New Roman" w:cs="Times New Roman"/>
                <w:sz w:val="12"/>
                <w:szCs w:val="12"/>
              </w:rPr>
              <w:t>- доля служебных проверок, проведенных по выявленным фактам коррупционных проявлений в органах местного самоуправления сельского поселения Черновка муниципального района Сергиевский;</w:t>
            </w:r>
          </w:p>
          <w:p w:rsidR="00FC6FF0" w:rsidRPr="00FC6FF0" w:rsidRDefault="00FC6FF0" w:rsidP="00FC6FF0">
            <w:pPr>
              <w:spacing w:after="0" w:line="240" w:lineRule="auto"/>
              <w:rPr>
                <w:rFonts w:ascii="Times New Roman" w:hAnsi="Times New Roman" w:cs="Times New Roman"/>
                <w:sz w:val="12"/>
                <w:szCs w:val="12"/>
              </w:rPr>
            </w:pPr>
            <w:r w:rsidRPr="00FC6FF0">
              <w:rPr>
                <w:rFonts w:ascii="Times New Roman" w:hAnsi="Times New Roman" w:cs="Times New Roman"/>
                <w:sz w:val="12"/>
                <w:szCs w:val="12"/>
              </w:rPr>
              <w:t>- доля проведенных проверок достоверности представленных сведений о доходах муниципальных служащих администрации  сельского поселения Черновка муниципального района Сергиевский.</w:t>
            </w:r>
          </w:p>
        </w:tc>
      </w:tr>
      <w:tr w:rsidR="00FC6FF0" w:rsidRPr="00FC6FF0" w:rsidTr="00FC6FF0">
        <w:trPr>
          <w:trHeight w:val="70"/>
        </w:trPr>
        <w:tc>
          <w:tcPr>
            <w:tcW w:w="1951" w:type="dxa"/>
            <w:tcBorders>
              <w:top w:val="single" w:sz="4" w:space="0" w:color="auto"/>
              <w:left w:val="single" w:sz="4" w:space="0" w:color="auto"/>
              <w:bottom w:val="single" w:sz="4" w:space="0" w:color="auto"/>
              <w:right w:val="single" w:sz="4" w:space="0" w:color="auto"/>
            </w:tcBorders>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Объем и источники</w:t>
            </w:r>
            <w:r w:rsidRPr="00FC6FF0">
              <w:rPr>
                <w:rFonts w:ascii="Times New Roman" w:hAnsi="Times New Roman"/>
                <w:sz w:val="12"/>
                <w:szCs w:val="12"/>
                <w:u w:val="single"/>
              </w:rPr>
              <w:t xml:space="preserve"> </w:t>
            </w:r>
            <w:r w:rsidRPr="00FC6FF0">
              <w:rPr>
                <w:rFonts w:ascii="Times New Roman" w:hAnsi="Times New Roman"/>
                <w:sz w:val="12"/>
                <w:szCs w:val="12"/>
              </w:rPr>
              <w:t>финансирования</w:t>
            </w:r>
          </w:p>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Программы</w:t>
            </w:r>
          </w:p>
        </w:tc>
        <w:tc>
          <w:tcPr>
            <w:tcW w:w="5778" w:type="dxa"/>
            <w:tcBorders>
              <w:top w:val="single" w:sz="4" w:space="0" w:color="auto"/>
              <w:left w:val="single" w:sz="4" w:space="0" w:color="auto"/>
              <w:bottom w:val="single" w:sz="4" w:space="0" w:color="auto"/>
              <w:right w:val="single" w:sz="4" w:space="0" w:color="auto"/>
            </w:tcBorders>
          </w:tcPr>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Целевые финансовые средства на реализацию Программы</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 xml:space="preserve">2023 г. –1000 руб. </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 xml:space="preserve">2024 г. – 1000 руб. </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 xml:space="preserve">2025 г. – 1000 руб. </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2026 г. – 1000 руб. (прогноз)</w:t>
            </w:r>
          </w:p>
          <w:p w:rsidR="00FC6FF0" w:rsidRPr="00FC6FF0" w:rsidRDefault="00FC6FF0" w:rsidP="00FC6FF0">
            <w:pPr>
              <w:pStyle w:val="aff1"/>
              <w:rPr>
                <w:rFonts w:ascii="Times New Roman" w:hAnsi="Times New Roman" w:cs="Times New Roman"/>
                <w:sz w:val="12"/>
                <w:szCs w:val="12"/>
              </w:rPr>
            </w:pPr>
            <w:r w:rsidRPr="00FC6FF0">
              <w:rPr>
                <w:rFonts w:ascii="Times New Roman" w:hAnsi="Times New Roman" w:cs="Times New Roman"/>
                <w:sz w:val="12"/>
                <w:szCs w:val="12"/>
              </w:rPr>
              <w:t>2027 г. – 1000 руб. (прогноз)</w:t>
            </w:r>
          </w:p>
        </w:tc>
      </w:tr>
      <w:tr w:rsidR="00FC6FF0" w:rsidRPr="00FC6FF0" w:rsidTr="00FC6FF0">
        <w:trPr>
          <w:trHeight w:val="70"/>
        </w:trPr>
        <w:tc>
          <w:tcPr>
            <w:tcW w:w="1951" w:type="dxa"/>
            <w:tcBorders>
              <w:top w:val="single" w:sz="4" w:space="0" w:color="auto"/>
              <w:bottom w:val="single" w:sz="4" w:space="0" w:color="auto"/>
            </w:tcBorders>
            <w:vAlign w:val="center"/>
          </w:tcPr>
          <w:p w:rsidR="00FC6FF0" w:rsidRPr="00FC6FF0" w:rsidRDefault="00FC6FF0" w:rsidP="00FC6FF0">
            <w:pPr>
              <w:pStyle w:val="HTML"/>
              <w:jc w:val="center"/>
              <w:rPr>
                <w:rFonts w:ascii="Times New Roman" w:hAnsi="Times New Roman"/>
                <w:sz w:val="12"/>
                <w:szCs w:val="12"/>
              </w:rPr>
            </w:pPr>
            <w:r w:rsidRPr="00FC6FF0">
              <w:rPr>
                <w:rFonts w:ascii="Times New Roman" w:hAnsi="Times New Roman"/>
                <w:sz w:val="12"/>
                <w:szCs w:val="12"/>
              </w:rPr>
              <w:t>Система организации контроля за ходом реализации программы</w:t>
            </w:r>
          </w:p>
        </w:tc>
        <w:tc>
          <w:tcPr>
            <w:tcW w:w="5778" w:type="dxa"/>
            <w:tcBorders>
              <w:top w:val="single" w:sz="4" w:space="0" w:color="auto"/>
              <w:bottom w:val="single" w:sz="4" w:space="0" w:color="auto"/>
            </w:tcBorders>
          </w:tcPr>
          <w:p w:rsidR="00FC6FF0" w:rsidRPr="00FC6FF0" w:rsidRDefault="00FC6FF0" w:rsidP="00FC6FF0">
            <w:pPr>
              <w:pStyle w:val="HTML"/>
              <w:rPr>
                <w:rFonts w:ascii="Times New Roman" w:hAnsi="Times New Roman"/>
                <w:sz w:val="12"/>
                <w:szCs w:val="12"/>
              </w:rPr>
            </w:pPr>
            <w:r w:rsidRPr="00FC6FF0">
              <w:rPr>
                <w:rFonts w:ascii="Times New Roman" w:hAnsi="Times New Roman"/>
                <w:sz w:val="12"/>
                <w:szCs w:val="12"/>
              </w:rPr>
              <w:t xml:space="preserve">Контроль за исполнением программы осуществляет администрация сельского поселения Черновка муниципального района Сергиевский.  </w:t>
            </w:r>
          </w:p>
        </w:tc>
      </w:tr>
    </w:tbl>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I. Характеристика проблемы, на решение которой направлена Программа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Муниципальная программа «Противодействие коррупции в муниципальном районе Сергиевский на 2023 - 2027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 Указом Президента РФ от 16.08.2021 № 478«О Национальном плане противодействия коррупции на 2021 - 2024 годы».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Органы местного самоуправления сельского поселения Черновка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Черновка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Черновка муниципальном районе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Черновка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Таким образом, устранить коррупционные проявления в сфере деятельности органов местного самоуправления сельского поселения Черновка муниципального района Сергиевский возможно только в результате:</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обеспечения прозрачности в деятельности органов местного самоуправления сельского поселения Черновка мун</w:t>
      </w:r>
      <w:r>
        <w:rPr>
          <w:rFonts w:ascii="Times New Roman" w:hAnsi="Times New Roman" w:cs="Times New Roman"/>
          <w:sz w:val="12"/>
          <w:szCs w:val="12"/>
        </w:rPr>
        <w:t>иципального района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II. Цели и задачи Програм</w:t>
      </w:r>
      <w:r>
        <w:rPr>
          <w:rFonts w:ascii="Times New Roman" w:hAnsi="Times New Roman" w:cs="Times New Roman"/>
          <w:sz w:val="12"/>
          <w:szCs w:val="12"/>
        </w:rPr>
        <w:t>мы, сроки и этапы ее реализации</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Для достижения поставленной цели необходимо решение следующего комплекса взаимосвязанных задач.</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Задачи:</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6FF0">
        <w:rPr>
          <w:rFonts w:ascii="Times New Roman" w:hAnsi="Times New Roman" w:cs="Times New Roman"/>
          <w:sz w:val="12"/>
          <w:szCs w:val="12"/>
        </w:rPr>
        <w:t>Повышение уровня открытости деятельности органов местного самоуправления.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опубликовать общественно значимую информацию о деятельности органов местного самоуправления по противодействию коррупции;</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проводить антикоррупционные консультации и круглые столы по проблемам борьбы с коррупцией.</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FC6FF0">
        <w:rPr>
          <w:rFonts w:ascii="Times New Roman" w:hAnsi="Times New Roman" w:cs="Times New Roman"/>
          <w:sz w:val="12"/>
          <w:szCs w:val="12"/>
        </w:rPr>
        <w:t>Регламентация исполнения органами местного самоуправления отдельных полномочий.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6FF0">
        <w:rPr>
          <w:rFonts w:ascii="Times New Roman" w:hAnsi="Times New Roman" w:cs="Times New Roman"/>
          <w:sz w:val="12"/>
          <w:szCs w:val="12"/>
        </w:rPr>
        <w:t>Совершенствование механизма кадрового обеспечения органов местного самоуправления.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C6FF0">
        <w:rPr>
          <w:rFonts w:ascii="Times New Roman" w:hAnsi="Times New Roman" w:cs="Times New Roman"/>
          <w:sz w:val="12"/>
          <w:szCs w:val="12"/>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Целью данного направления мероприятий является повышение ответственности, добросовестности и профессионализма в части выполнения сотрудниками своих должностных обязанностей, в том числе за счет создания действенной системы материальных и моральных стимулов. </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C6FF0">
        <w:rPr>
          <w:rFonts w:ascii="Times New Roman" w:hAnsi="Times New Roman" w:cs="Times New Roman"/>
          <w:sz w:val="12"/>
          <w:szCs w:val="12"/>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обеспечение контроля за выполнением принятых контрактных обязательств, прозрачностью процедур закупок.</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Срок реализации Программы – 2023 – 2027 годы. Программа реализуется в пять этапов: первый этап – 2023 год, второй этап – 2024 год, третий этап – 2025 год, четвертый этап – 2026 год, пятый этап – 2027 год.</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III. Важнейшие целевые индикаторы (показатели) Программы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Ожидаемыми результатами реализации Программы являются:</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повышение эффективности борьбы с коррупционными нарушениями в сфере деятельности органов местного самоуправления сельского поселения Черновка  муниципального района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снижение числа злоупотреблений служебным положением со стороны должностных лиц и сотрудников органов местного самоуправления сельского поселения Черновка  муниципального района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укрепление доверия граждан к органам местного самоуправления сельского поселения  Черновка муниципального района Сергиевский;</w:t>
      </w:r>
    </w:p>
    <w:p w:rsidR="00FC6FF0" w:rsidRPr="00FC6FF0" w:rsidRDefault="00FC6FF0" w:rsidP="00FC6FF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6FF0">
        <w:rPr>
          <w:rFonts w:ascii="Times New Roman" w:hAnsi="Times New Roman" w:cs="Times New Roman"/>
          <w:sz w:val="12"/>
          <w:szCs w:val="12"/>
        </w:rPr>
        <w:t>развитие и укрепление институтов гражданского о</w:t>
      </w:r>
      <w:r>
        <w:rPr>
          <w:rFonts w:ascii="Times New Roman" w:hAnsi="Times New Roman" w:cs="Times New Roman"/>
          <w:sz w:val="12"/>
          <w:szCs w:val="12"/>
        </w:rPr>
        <w:t>бщества.</w:t>
      </w:r>
    </w:p>
    <w:p w:rsid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Оценка реализации Программы производится в соответствии с целевыми индикаторами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1193"/>
        <w:gridCol w:w="648"/>
        <w:gridCol w:w="615"/>
        <w:gridCol w:w="615"/>
        <w:gridCol w:w="617"/>
        <w:gridCol w:w="617"/>
        <w:gridCol w:w="621"/>
      </w:tblGrid>
      <w:tr w:rsidR="00FC6FF0" w:rsidRPr="00FC6FF0" w:rsidTr="00FC6FF0">
        <w:tc>
          <w:tcPr>
            <w:tcW w:w="289" w:type="pct"/>
            <w:vMerge w:val="restar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 п/п</w:t>
            </w:r>
          </w:p>
        </w:tc>
        <w:tc>
          <w:tcPr>
            <w:tcW w:w="1524" w:type="pct"/>
            <w:vMerge w:val="restar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Наименование целевого индикатора</w:t>
            </w:r>
          </w:p>
        </w:tc>
        <w:tc>
          <w:tcPr>
            <w:tcW w:w="772" w:type="pct"/>
            <w:vMerge w:val="restar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Единица измерения</w:t>
            </w:r>
          </w:p>
        </w:tc>
        <w:tc>
          <w:tcPr>
            <w:tcW w:w="419" w:type="pct"/>
            <w:vMerge w:val="restar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Базовый уровень</w:t>
            </w:r>
          </w:p>
        </w:tc>
        <w:tc>
          <w:tcPr>
            <w:tcW w:w="1996" w:type="pct"/>
            <w:gridSpan w:val="5"/>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Значение показателя</w:t>
            </w:r>
          </w:p>
        </w:tc>
      </w:tr>
      <w:tr w:rsidR="00FC6FF0" w:rsidRPr="00FC6FF0" w:rsidTr="00FC6FF0">
        <w:tc>
          <w:tcPr>
            <w:tcW w:w="289" w:type="pct"/>
            <w:vMerge/>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p>
        </w:tc>
        <w:tc>
          <w:tcPr>
            <w:tcW w:w="1524" w:type="pct"/>
            <w:vMerge/>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p>
        </w:tc>
        <w:tc>
          <w:tcPr>
            <w:tcW w:w="772" w:type="pct"/>
            <w:vMerge/>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p>
        </w:tc>
        <w:tc>
          <w:tcPr>
            <w:tcW w:w="419" w:type="pct"/>
            <w:vMerge/>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2023</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2024</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2025</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2026</w:t>
            </w:r>
          </w:p>
        </w:tc>
        <w:tc>
          <w:tcPr>
            <w:tcW w:w="40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2027</w:t>
            </w:r>
          </w:p>
        </w:tc>
      </w:tr>
      <w:tr w:rsidR="00FC6FF0" w:rsidRPr="00FC6FF0" w:rsidTr="00FC6FF0">
        <w:tc>
          <w:tcPr>
            <w:tcW w:w="289" w:type="pct"/>
            <w:vAlign w:val="center"/>
          </w:tcPr>
          <w:p w:rsidR="00FC6FF0" w:rsidRPr="00FC6FF0" w:rsidRDefault="00FC6FF0" w:rsidP="00FC6FF0">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 xml:space="preserve">доля граждан, удовлетворенных деятельностью органов местного самоуправления </w:t>
            </w:r>
            <w:r w:rsidRPr="00FC6FF0">
              <w:rPr>
                <w:rFonts w:ascii="Times New Roman" w:hAnsi="Times New Roman" w:cs="Times New Roman"/>
                <w:sz w:val="12"/>
                <w:szCs w:val="12"/>
              </w:rPr>
              <w:t xml:space="preserve">сельского поселения Черновка </w:t>
            </w:r>
            <w:r w:rsidRPr="00FC6FF0">
              <w:rPr>
                <w:rFonts w:ascii="Times New Roman" w:hAnsi="Times New Roman" w:cs="Times New Roman"/>
                <w:color w:val="000000"/>
                <w:sz w:val="12"/>
                <w:szCs w:val="12"/>
              </w:rPr>
              <w:t>муниципального района Сергиевский</w:t>
            </w:r>
          </w:p>
        </w:tc>
        <w:tc>
          <w:tcPr>
            <w:tcW w:w="77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 от количества граждан, опрошенных опросным путем</w:t>
            </w:r>
          </w:p>
        </w:tc>
        <w:tc>
          <w:tcPr>
            <w:tcW w:w="419" w:type="pct"/>
            <w:vAlign w:val="center"/>
          </w:tcPr>
          <w:p w:rsidR="00FC6FF0" w:rsidRPr="00FC6FF0" w:rsidRDefault="00FC6FF0" w:rsidP="00FC6FF0">
            <w:pPr>
              <w:spacing w:after="0" w:line="240" w:lineRule="auto"/>
              <w:jc w:val="center"/>
              <w:rPr>
                <w:rFonts w:ascii="Times New Roman" w:hAnsi="Times New Roman" w:cs="Times New Roman"/>
                <w:sz w:val="12"/>
                <w:szCs w:val="12"/>
              </w:rPr>
            </w:pPr>
            <w:r w:rsidRPr="00FC6FF0">
              <w:rPr>
                <w:rFonts w:ascii="Times New Roman" w:hAnsi="Times New Roman" w:cs="Times New Roman"/>
                <w:sz w:val="12"/>
                <w:szCs w:val="12"/>
              </w:rPr>
              <w:t>50</w:t>
            </w:r>
          </w:p>
        </w:tc>
        <w:tc>
          <w:tcPr>
            <w:tcW w:w="398" w:type="pct"/>
            <w:vAlign w:val="center"/>
          </w:tcPr>
          <w:p w:rsidR="00FC6FF0" w:rsidRPr="00FC6FF0" w:rsidRDefault="00FC6FF0" w:rsidP="00FC6FF0">
            <w:pPr>
              <w:spacing w:after="0" w:line="240" w:lineRule="auto"/>
              <w:jc w:val="center"/>
              <w:rPr>
                <w:rFonts w:ascii="Times New Roman" w:hAnsi="Times New Roman" w:cs="Times New Roman"/>
                <w:sz w:val="12"/>
                <w:szCs w:val="12"/>
              </w:rPr>
            </w:pPr>
            <w:r w:rsidRPr="00FC6FF0">
              <w:rPr>
                <w:rFonts w:ascii="Times New Roman" w:hAnsi="Times New Roman" w:cs="Times New Roman"/>
                <w:sz w:val="12"/>
                <w:szCs w:val="12"/>
              </w:rPr>
              <w:t>50</w:t>
            </w:r>
          </w:p>
        </w:tc>
        <w:tc>
          <w:tcPr>
            <w:tcW w:w="398" w:type="pct"/>
            <w:vAlign w:val="center"/>
          </w:tcPr>
          <w:p w:rsidR="00FC6FF0" w:rsidRPr="00FC6FF0" w:rsidRDefault="00FC6FF0" w:rsidP="00FC6FF0">
            <w:pPr>
              <w:spacing w:after="0" w:line="240" w:lineRule="auto"/>
              <w:jc w:val="center"/>
              <w:rPr>
                <w:rFonts w:ascii="Times New Roman" w:hAnsi="Times New Roman" w:cs="Times New Roman"/>
                <w:sz w:val="12"/>
                <w:szCs w:val="12"/>
              </w:rPr>
            </w:pPr>
            <w:r w:rsidRPr="00FC6FF0">
              <w:rPr>
                <w:rFonts w:ascii="Times New Roman" w:hAnsi="Times New Roman" w:cs="Times New Roman"/>
                <w:sz w:val="12"/>
                <w:szCs w:val="12"/>
              </w:rPr>
              <w:t>55</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sz w:val="12"/>
                <w:szCs w:val="12"/>
              </w:rPr>
              <w:t>60</w:t>
            </w:r>
          </w:p>
        </w:tc>
        <w:tc>
          <w:tcPr>
            <w:tcW w:w="399" w:type="pct"/>
            <w:vAlign w:val="center"/>
          </w:tcPr>
          <w:p w:rsidR="00FC6FF0" w:rsidRPr="00FC6FF0" w:rsidRDefault="00FC6FF0" w:rsidP="00FC6FF0">
            <w:pPr>
              <w:spacing w:after="0" w:line="240" w:lineRule="auto"/>
              <w:jc w:val="center"/>
              <w:rPr>
                <w:rFonts w:ascii="Times New Roman" w:hAnsi="Times New Roman" w:cs="Times New Roman"/>
                <w:sz w:val="12"/>
                <w:szCs w:val="12"/>
              </w:rPr>
            </w:pPr>
            <w:r w:rsidRPr="00FC6FF0">
              <w:rPr>
                <w:rFonts w:ascii="Times New Roman" w:hAnsi="Times New Roman" w:cs="Times New Roman"/>
                <w:sz w:val="12"/>
                <w:szCs w:val="12"/>
              </w:rPr>
              <w:t>65</w:t>
            </w:r>
          </w:p>
        </w:tc>
        <w:tc>
          <w:tcPr>
            <w:tcW w:w="402" w:type="pct"/>
            <w:vAlign w:val="center"/>
          </w:tcPr>
          <w:p w:rsidR="00FC6FF0" w:rsidRPr="00FC6FF0" w:rsidRDefault="00FC6FF0" w:rsidP="00FC6FF0">
            <w:pPr>
              <w:spacing w:after="0" w:line="240" w:lineRule="auto"/>
              <w:jc w:val="center"/>
              <w:rPr>
                <w:rFonts w:ascii="Times New Roman" w:hAnsi="Times New Roman" w:cs="Times New Roman"/>
                <w:sz w:val="12"/>
                <w:szCs w:val="12"/>
              </w:rPr>
            </w:pPr>
            <w:r w:rsidRPr="00FC6FF0">
              <w:rPr>
                <w:rFonts w:ascii="Times New Roman" w:hAnsi="Times New Roman" w:cs="Times New Roman"/>
                <w:sz w:val="12"/>
                <w:szCs w:val="12"/>
              </w:rPr>
              <w:t>70</w:t>
            </w:r>
          </w:p>
        </w:tc>
      </w:tr>
      <w:tr w:rsidR="00FC6FF0" w:rsidRPr="00FC6FF0" w:rsidTr="00FC6FF0">
        <w:tc>
          <w:tcPr>
            <w:tcW w:w="289" w:type="pct"/>
            <w:vAlign w:val="center"/>
          </w:tcPr>
          <w:p w:rsidR="00FC6FF0" w:rsidRPr="00FC6FF0" w:rsidRDefault="00FC6FF0" w:rsidP="00FC6FF0">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 xml:space="preserve">доля служебных проверок, проведенных по выявленным фактам коррупционных проявлений в органах местного самоуправления </w:t>
            </w:r>
            <w:r w:rsidRPr="00FC6FF0">
              <w:rPr>
                <w:rFonts w:ascii="Times New Roman" w:hAnsi="Times New Roman" w:cs="Times New Roman"/>
                <w:sz w:val="12"/>
                <w:szCs w:val="12"/>
              </w:rPr>
              <w:t xml:space="preserve">сельского поселения Черновка </w:t>
            </w:r>
            <w:r w:rsidRPr="00FC6FF0">
              <w:rPr>
                <w:rFonts w:ascii="Times New Roman" w:hAnsi="Times New Roman" w:cs="Times New Roman"/>
                <w:color w:val="000000"/>
                <w:sz w:val="12"/>
                <w:szCs w:val="12"/>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77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в % от количества выявленных фактов коррупционных проявлений</w:t>
            </w:r>
          </w:p>
        </w:tc>
        <w:tc>
          <w:tcPr>
            <w:tcW w:w="41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0</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40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r>
      <w:tr w:rsidR="00FC6FF0" w:rsidRPr="00FC6FF0" w:rsidTr="00FC6FF0">
        <w:tc>
          <w:tcPr>
            <w:tcW w:w="289" w:type="pct"/>
            <w:vAlign w:val="center"/>
          </w:tcPr>
          <w:p w:rsidR="00FC6FF0" w:rsidRPr="00FC6FF0" w:rsidRDefault="00FC6FF0" w:rsidP="00FC6FF0">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FC6FF0">
              <w:rPr>
                <w:rFonts w:ascii="Times New Roman" w:hAnsi="Times New Roman" w:cs="Times New Roman"/>
                <w:sz w:val="12"/>
                <w:szCs w:val="12"/>
              </w:rPr>
              <w:t xml:space="preserve">сельского поселения Черновка </w:t>
            </w:r>
            <w:r w:rsidRPr="00FC6FF0">
              <w:rPr>
                <w:rFonts w:ascii="Times New Roman" w:hAnsi="Times New Roman" w:cs="Times New Roman"/>
                <w:color w:val="000000"/>
                <w:sz w:val="12"/>
                <w:szCs w:val="12"/>
              </w:rPr>
              <w:t>муниципального района Сергиевский</w:t>
            </w:r>
          </w:p>
        </w:tc>
        <w:tc>
          <w:tcPr>
            <w:tcW w:w="77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в %</w:t>
            </w:r>
          </w:p>
        </w:tc>
        <w:tc>
          <w:tcPr>
            <w:tcW w:w="41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c>
          <w:tcPr>
            <w:tcW w:w="40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100</w:t>
            </w:r>
          </w:p>
        </w:tc>
      </w:tr>
      <w:tr w:rsidR="00FC6FF0" w:rsidRPr="00FC6FF0" w:rsidTr="00FC6FF0">
        <w:tc>
          <w:tcPr>
            <w:tcW w:w="289" w:type="pct"/>
            <w:vAlign w:val="center"/>
          </w:tcPr>
          <w:p w:rsidR="00FC6FF0" w:rsidRPr="00FC6FF0" w:rsidRDefault="00FC6FF0" w:rsidP="00FC6FF0">
            <w:pPr>
              <w:numPr>
                <w:ilvl w:val="0"/>
                <w:numId w:val="66"/>
              </w:numPr>
              <w:spacing w:after="0" w:line="240" w:lineRule="auto"/>
              <w:ind w:left="284" w:hanging="284"/>
              <w:jc w:val="center"/>
              <w:rPr>
                <w:rFonts w:ascii="Times New Roman" w:hAnsi="Times New Roman" w:cs="Times New Roman"/>
                <w:color w:val="000000"/>
                <w:sz w:val="12"/>
                <w:szCs w:val="12"/>
              </w:rPr>
            </w:pPr>
          </w:p>
        </w:tc>
        <w:tc>
          <w:tcPr>
            <w:tcW w:w="1524"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количество правовых актов и других документов антикоррупционной направленности, размещенных в сети Интернет и в СМИ</w:t>
            </w:r>
          </w:p>
        </w:tc>
        <w:tc>
          <w:tcPr>
            <w:tcW w:w="77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единиц</w:t>
            </w:r>
          </w:p>
        </w:tc>
        <w:tc>
          <w:tcPr>
            <w:tcW w:w="41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3</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3</w:t>
            </w:r>
          </w:p>
        </w:tc>
        <w:tc>
          <w:tcPr>
            <w:tcW w:w="398"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4</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4</w:t>
            </w:r>
          </w:p>
        </w:tc>
        <w:tc>
          <w:tcPr>
            <w:tcW w:w="399"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5</w:t>
            </w:r>
          </w:p>
        </w:tc>
        <w:tc>
          <w:tcPr>
            <w:tcW w:w="402" w:type="pct"/>
            <w:vAlign w:val="center"/>
          </w:tcPr>
          <w:p w:rsidR="00FC6FF0" w:rsidRPr="00FC6FF0" w:rsidRDefault="00FC6FF0" w:rsidP="00FC6FF0">
            <w:pPr>
              <w:spacing w:after="0" w:line="240" w:lineRule="auto"/>
              <w:jc w:val="center"/>
              <w:rPr>
                <w:rFonts w:ascii="Times New Roman" w:hAnsi="Times New Roman" w:cs="Times New Roman"/>
                <w:color w:val="000000"/>
                <w:sz w:val="12"/>
                <w:szCs w:val="12"/>
              </w:rPr>
            </w:pPr>
            <w:r w:rsidRPr="00FC6FF0">
              <w:rPr>
                <w:rFonts w:ascii="Times New Roman" w:hAnsi="Times New Roman" w:cs="Times New Roman"/>
                <w:color w:val="000000"/>
                <w:sz w:val="12"/>
                <w:szCs w:val="12"/>
              </w:rPr>
              <w:t>5</w:t>
            </w:r>
          </w:p>
        </w:tc>
      </w:tr>
    </w:tbl>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IV. Система программных мероприятий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V. О</w:t>
      </w:r>
      <w:r>
        <w:rPr>
          <w:rFonts w:ascii="Times New Roman" w:hAnsi="Times New Roman" w:cs="Times New Roman"/>
          <w:sz w:val="12"/>
          <w:szCs w:val="12"/>
        </w:rPr>
        <w:t xml:space="preserve">бъем и источники финансирования </w:t>
      </w:r>
      <w:r w:rsidRPr="00FC6FF0">
        <w:rPr>
          <w:rFonts w:ascii="Times New Roman" w:hAnsi="Times New Roman" w:cs="Times New Roman"/>
          <w:sz w:val="12"/>
          <w:szCs w:val="12"/>
        </w:rPr>
        <w:t>Программы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Бюджет поселения: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2023 г. – 1000 руб.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2024 г. -  1000 руб.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2025 г. – 1000 руб.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2026 г. -  1000 руб. (прогноз)</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2027 г. – 1000 руб. (прогноз)</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VI. Ожидаемые результаты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lastRenderedPageBreak/>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VII. Система организации контроля за ходом реализации Программы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Общее руководство и контроль за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VIII. Оценка социально-экономической эффективности реализации Программы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Оценка эффективности реализации Программы осуществляется путем сравнения текущих значений индикаторов (показателей) Программы с их целевыми значениями, указанными в приложении.</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Тек.</w:t>
      </w:r>
    </w:p>
    <w:p w:rsidR="00FC6FF0" w:rsidRPr="00FC6FF0" w:rsidRDefault="00FC6FF0" w:rsidP="00FC6FF0">
      <w:pPr>
        <w:spacing w:after="0" w:line="240" w:lineRule="auto"/>
        <w:ind w:firstLine="284"/>
        <w:jc w:val="both"/>
        <w:rPr>
          <w:rFonts w:ascii="Times New Roman" w:hAnsi="Times New Roman" w:cs="Times New Roman"/>
          <w:sz w:val="12"/>
          <w:szCs w:val="12"/>
          <w:lang w:val="en-US"/>
        </w:rPr>
      </w:pPr>
      <w:r w:rsidRPr="00FC6FF0">
        <w:rPr>
          <w:rFonts w:ascii="Times New Roman" w:hAnsi="Times New Roman" w:cs="Times New Roman"/>
          <w:sz w:val="12"/>
          <w:szCs w:val="12"/>
        </w:rPr>
        <w:t xml:space="preserve">                                          </w:t>
      </w:r>
      <w:r w:rsidRPr="00FC6FF0">
        <w:rPr>
          <w:rFonts w:ascii="Times New Roman" w:hAnsi="Times New Roman" w:cs="Times New Roman"/>
          <w:sz w:val="12"/>
          <w:szCs w:val="12"/>
          <w:lang w:val="en-US"/>
        </w:rPr>
        <w:t>X</w:t>
      </w:r>
    </w:p>
    <w:p w:rsidR="00FC6FF0" w:rsidRPr="00FC6FF0" w:rsidRDefault="00FC6FF0" w:rsidP="00FC6FF0">
      <w:pPr>
        <w:spacing w:after="0" w:line="240" w:lineRule="auto"/>
        <w:ind w:firstLine="284"/>
        <w:jc w:val="both"/>
        <w:rPr>
          <w:rFonts w:ascii="Times New Roman" w:hAnsi="Times New Roman" w:cs="Times New Roman"/>
          <w:sz w:val="12"/>
          <w:szCs w:val="12"/>
          <w:lang w:val="en-US"/>
        </w:rPr>
      </w:pPr>
      <w:r w:rsidRPr="00FC6FF0">
        <w:rPr>
          <w:rFonts w:ascii="Times New Roman" w:hAnsi="Times New Roman" w:cs="Times New Roman"/>
          <w:sz w:val="12"/>
          <w:szCs w:val="12"/>
          <w:lang w:val="en-US"/>
        </w:rPr>
        <w:t xml:space="preserve">                               1    N      n</w:t>
      </w:r>
    </w:p>
    <w:p w:rsidR="00FC6FF0" w:rsidRPr="00FC6FF0" w:rsidRDefault="00FC6FF0" w:rsidP="00FC6FF0">
      <w:pPr>
        <w:spacing w:after="0" w:line="240" w:lineRule="auto"/>
        <w:ind w:firstLine="284"/>
        <w:jc w:val="both"/>
        <w:rPr>
          <w:rFonts w:ascii="Times New Roman" w:hAnsi="Times New Roman" w:cs="Times New Roman"/>
          <w:sz w:val="12"/>
          <w:szCs w:val="12"/>
          <w:lang w:val="en-US"/>
        </w:rPr>
      </w:pPr>
      <w:r w:rsidRPr="00FC6FF0">
        <w:rPr>
          <w:rFonts w:ascii="Times New Roman" w:hAnsi="Times New Roman" w:cs="Times New Roman"/>
          <w:sz w:val="12"/>
          <w:szCs w:val="12"/>
          <w:lang w:val="en-US"/>
        </w:rPr>
        <w:t xml:space="preserve">                              ---  SUM  -------</w:t>
      </w:r>
    </w:p>
    <w:p w:rsidR="00FC6FF0" w:rsidRPr="00FC6FF0" w:rsidRDefault="00FC6FF0" w:rsidP="00FC6FF0">
      <w:pPr>
        <w:spacing w:after="0" w:line="240" w:lineRule="auto"/>
        <w:ind w:firstLine="284"/>
        <w:jc w:val="both"/>
        <w:rPr>
          <w:rFonts w:ascii="Times New Roman" w:hAnsi="Times New Roman" w:cs="Times New Roman"/>
          <w:sz w:val="12"/>
          <w:szCs w:val="12"/>
          <w:lang w:val="en-US"/>
        </w:rPr>
      </w:pPr>
      <w:r w:rsidRPr="00FC6FF0">
        <w:rPr>
          <w:rFonts w:ascii="Times New Roman" w:hAnsi="Times New Roman" w:cs="Times New Roman"/>
          <w:sz w:val="12"/>
          <w:szCs w:val="12"/>
          <w:lang w:val="en-US"/>
        </w:rPr>
        <w:t xml:space="preserve">                               N  n = 1    </w:t>
      </w:r>
      <w:r w:rsidRPr="00FC6FF0">
        <w:rPr>
          <w:rFonts w:ascii="Times New Roman" w:hAnsi="Times New Roman" w:cs="Times New Roman"/>
          <w:sz w:val="12"/>
          <w:szCs w:val="12"/>
        </w:rPr>
        <w:t>План</w:t>
      </w:r>
      <w:r w:rsidRPr="00FC6FF0">
        <w:rPr>
          <w:rFonts w:ascii="Times New Roman" w:hAnsi="Times New Roman" w:cs="Times New Roman"/>
          <w:sz w:val="12"/>
          <w:szCs w:val="12"/>
          <w:lang w:val="en-US"/>
        </w:rPr>
        <w:t>.</w:t>
      </w:r>
    </w:p>
    <w:p w:rsidR="00FC6FF0" w:rsidRPr="000775CC"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lang w:val="en-US"/>
        </w:rPr>
        <w:t xml:space="preserve">                                          </w:t>
      </w:r>
      <w:r w:rsidRPr="00867F6F">
        <w:rPr>
          <w:rFonts w:ascii="Times New Roman" w:hAnsi="Times New Roman" w:cs="Times New Roman"/>
          <w:sz w:val="12"/>
          <w:szCs w:val="12"/>
          <w:lang w:val="en-US"/>
        </w:rPr>
        <w:t>X</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0775CC">
        <w:rPr>
          <w:rFonts w:ascii="Times New Roman" w:hAnsi="Times New Roman" w:cs="Times New Roman"/>
          <w:sz w:val="12"/>
          <w:szCs w:val="12"/>
        </w:rPr>
        <w:t xml:space="preserve">                                           </w:t>
      </w:r>
      <w:r w:rsidRPr="00FC6FF0">
        <w:rPr>
          <w:rFonts w:ascii="Times New Roman" w:hAnsi="Times New Roman" w:cs="Times New Roman"/>
          <w:sz w:val="12"/>
          <w:szCs w:val="12"/>
        </w:rPr>
        <w:t>n</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R = --------------------- x 100%,</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Тек.</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F</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План.</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                                     F</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где:</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N - общее число целевых показателей (индикаторов);</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План.</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X      - плановое значение n-го целевого показателя (индикатора);</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n</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Тек.</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X     - текущее значение n-го целевого показателя (индикатора);</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n</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План.</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F      - плановая сумма финансирования по Программе;</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Тек.</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F     - сумма финансирования (расходов) на текущую дату.</w:t>
      </w:r>
    </w:p>
    <w:p w:rsidR="00FC6FF0" w:rsidRP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FC6FF0" w:rsidRDefault="00FC6FF0" w:rsidP="00FC6FF0">
      <w:pPr>
        <w:spacing w:after="0" w:line="240" w:lineRule="auto"/>
        <w:ind w:firstLine="284"/>
        <w:jc w:val="both"/>
        <w:rPr>
          <w:rFonts w:ascii="Times New Roman" w:hAnsi="Times New Roman" w:cs="Times New Roman"/>
          <w:sz w:val="12"/>
          <w:szCs w:val="12"/>
        </w:rPr>
      </w:pPr>
      <w:r w:rsidRPr="00FC6FF0">
        <w:rPr>
          <w:rFonts w:ascii="Times New Roman" w:hAnsi="Times New Roman" w:cs="Times New Roman"/>
          <w:sz w:val="12"/>
          <w:szCs w:val="12"/>
        </w:rPr>
        <w:t xml:space="preserve">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     </w:t>
      </w:r>
    </w:p>
    <w:p w:rsidR="0048204C" w:rsidRPr="0048204C" w:rsidRDefault="0048204C" w:rsidP="0048204C">
      <w:pPr>
        <w:spacing w:after="0" w:line="240" w:lineRule="auto"/>
        <w:ind w:firstLine="284"/>
        <w:jc w:val="right"/>
        <w:rPr>
          <w:rFonts w:ascii="Times New Roman" w:hAnsi="Times New Roman" w:cs="Times New Roman"/>
          <w:sz w:val="12"/>
          <w:szCs w:val="12"/>
        </w:rPr>
      </w:pPr>
      <w:r w:rsidRPr="0048204C">
        <w:rPr>
          <w:rFonts w:ascii="Times New Roman" w:hAnsi="Times New Roman" w:cs="Times New Roman"/>
          <w:sz w:val="12"/>
          <w:szCs w:val="12"/>
        </w:rPr>
        <w:t xml:space="preserve">                                                                                                                                            Приложение №2 </w:t>
      </w:r>
    </w:p>
    <w:p w:rsidR="0048204C" w:rsidRPr="0048204C" w:rsidRDefault="0048204C" w:rsidP="0048204C">
      <w:pPr>
        <w:spacing w:after="0" w:line="240" w:lineRule="auto"/>
        <w:ind w:firstLine="284"/>
        <w:jc w:val="right"/>
        <w:rPr>
          <w:rFonts w:ascii="Times New Roman" w:hAnsi="Times New Roman" w:cs="Times New Roman"/>
          <w:sz w:val="12"/>
          <w:szCs w:val="12"/>
        </w:rPr>
      </w:pPr>
      <w:r w:rsidRPr="0048204C">
        <w:rPr>
          <w:rFonts w:ascii="Times New Roman" w:hAnsi="Times New Roman" w:cs="Times New Roman"/>
          <w:sz w:val="12"/>
          <w:szCs w:val="12"/>
        </w:rPr>
        <w:t xml:space="preserve">                                                                                                                                            к постановлению администрации </w:t>
      </w:r>
    </w:p>
    <w:p w:rsidR="0048204C" w:rsidRPr="0048204C" w:rsidRDefault="0048204C" w:rsidP="0048204C">
      <w:pPr>
        <w:spacing w:after="0" w:line="240" w:lineRule="auto"/>
        <w:ind w:firstLine="284"/>
        <w:jc w:val="right"/>
        <w:rPr>
          <w:rFonts w:ascii="Times New Roman" w:hAnsi="Times New Roman" w:cs="Times New Roman"/>
          <w:sz w:val="12"/>
          <w:szCs w:val="12"/>
        </w:rPr>
      </w:pPr>
      <w:r w:rsidRPr="0048204C">
        <w:rPr>
          <w:rFonts w:ascii="Times New Roman" w:hAnsi="Times New Roman" w:cs="Times New Roman"/>
          <w:sz w:val="12"/>
          <w:szCs w:val="12"/>
        </w:rPr>
        <w:t xml:space="preserve">                                                                                                                  сельского поселения Черновка</w:t>
      </w:r>
    </w:p>
    <w:p w:rsidR="0048204C" w:rsidRPr="0048204C" w:rsidRDefault="0048204C" w:rsidP="0048204C">
      <w:pPr>
        <w:spacing w:after="0" w:line="240" w:lineRule="auto"/>
        <w:ind w:firstLine="284"/>
        <w:jc w:val="right"/>
        <w:rPr>
          <w:rFonts w:ascii="Times New Roman" w:hAnsi="Times New Roman" w:cs="Times New Roman"/>
          <w:sz w:val="12"/>
          <w:szCs w:val="12"/>
        </w:rPr>
      </w:pPr>
      <w:r w:rsidRPr="0048204C">
        <w:rPr>
          <w:rFonts w:ascii="Times New Roman" w:hAnsi="Times New Roman" w:cs="Times New Roman"/>
          <w:sz w:val="12"/>
          <w:szCs w:val="12"/>
        </w:rPr>
        <w:t xml:space="preserve">                                                                                                                                            муниципального района Сергиевский </w:t>
      </w:r>
    </w:p>
    <w:p w:rsidR="0048204C" w:rsidRPr="0048204C" w:rsidRDefault="0048204C" w:rsidP="0048204C">
      <w:pPr>
        <w:spacing w:after="0" w:line="240" w:lineRule="auto"/>
        <w:ind w:firstLine="284"/>
        <w:jc w:val="right"/>
        <w:rPr>
          <w:rFonts w:ascii="Times New Roman" w:hAnsi="Times New Roman" w:cs="Times New Roman"/>
          <w:sz w:val="12"/>
          <w:szCs w:val="12"/>
        </w:rPr>
      </w:pPr>
      <w:r w:rsidRPr="0048204C">
        <w:rPr>
          <w:rFonts w:ascii="Times New Roman" w:hAnsi="Times New Roman" w:cs="Times New Roman"/>
          <w:sz w:val="12"/>
          <w:szCs w:val="12"/>
        </w:rPr>
        <w:t xml:space="preserve">                                                                                                                                            № 20  от 24.04.2023 г.</w:t>
      </w:r>
    </w:p>
    <w:p w:rsidR="0048204C" w:rsidRDefault="0048204C" w:rsidP="0048204C">
      <w:pPr>
        <w:spacing w:after="0" w:line="240" w:lineRule="auto"/>
        <w:ind w:firstLine="284"/>
        <w:jc w:val="center"/>
        <w:rPr>
          <w:rFonts w:ascii="Times New Roman" w:hAnsi="Times New Roman" w:cs="Times New Roman"/>
          <w:sz w:val="12"/>
          <w:szCs w:val="12"/>
        </w:rPr>
      </w:pPr>
      <w:r w:rsidRPr="0048204C">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842"/>
        <w:gridCol w:w="15"/>
        <w:gridCol w:w="985"/>
        <w:gridCol w:w="17"/>
        <w:gridCol w:w="751"/>
        <w:gridCol w:w="536"/>
        <w:gridCol w:w="6"/>
        <w:gridCol w:w="532"/>
        <w:gridCol w:w="536"/>
        <w:gridCol w:w="14"/>
        <w:gridCol w:w="522"/>
        <w:gridCol w:w="17"/>
        <w:gridCol w:w="519"/>
        <w:gridCol w:w="12"/>
        <w:gridCol w:w="1028"/>
      </w:tblGrid>
      <w:tr w:rsidR="0048204C" w:rsidRPr="0048204C" w:rsidTr="0048204C">
        <w:tc>
          <w:tcPr>
            <w:tcW w:w="256" w:type="pct"/>
            <w:vMerge w:val="restar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 п/п</w:t>
            </w:r>
          </w:p>
        </w:tc>
        <w:tc>
          <w:tcPr>
            <w:tcW w:w="1201" w:type="pct"/>
            <w:gridSpan w:val="2"/>
            <w:vMerge w:val="restar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Наименование мероприятий</w:t>
            </w:r>
          </w:p>
        </w:tc>
        <w:tc>
          <w:tcPr>
            <w:tcW w:w="648" w:type="pct"/>
            <w:gridSpan w:val="2"/>
            <w:vMerge w:val="restar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Источники финансирования</w:t>
            </w:r>
          </w:p>
        </w:tc>
        <w:tc>
          <w:tcPr>
            <w:tcW w:w="2216" w:type="pct"/>
            <w:gridSpan w:val="9"/>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Сроки и объемы проводимых мероприятий</w:t>
            </w:r>
          </w:p>
        </w:tc>
        <w:tc>
          <w:tcPr>
            <w:tcW w:w="679" w:type="pct"/>
            <w:gridSpan w:val="2"/>
            <w:vMerge w:val="restar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Исполнитель мероприятия</w:t>
            </w:r>
          </w:p>
        </w:tc>
      </w:tr>
      <w:tr w:rsidR="0048204C" w:rsidRPr="0048204C" w:rsidTr="0048204C">
        <w:tc>
          <w:tcPr>
            <w:tcW w:w="256" w:type="pct"/>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1201"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648"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481" w:type="pct"/>
            <w:vMerge w:val="restar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Период</w:t>
            </w:r>
          </w:p>
        </w:tc>
        <w:tc>
          <w:tcPr>
            <w:tcW w:w="1735" w:type="pct"/>
            <w:gridSpan w:val="8"/>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В том числе по годам</w:t>
            </w:r>
          </w:p>
        </w:tc>
        <w:tc>
          <w:tcPr>
            <w:tcW w:w="679"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r>
      <w:tr w:rsidR="0048204C" w:rsidRPr="0048204C" w:rsidTr="0048204C">
        <w:tc>
          <w:tcPr>
            <w:tcW w:w="256" w:type="pct"/>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1201"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648"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481" w:type="pct"/>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2023г.</w:t>
            </w:r>
          </w:p>
        </w:tc>
        <w:tc>
          <w:tcPr>
            <w:tcW w:w="3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2024г.</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2025</w:t>
            </w:r>
            <w:r w:rsidRPr="0048204C">
              <w:rPr>
                <w:rFonts w:ascii="Times New Roman" w:hAnsi="Times New Roman" w:cs="Times New Roman"/>
                <w:sz w:val="12"/>
                <w:szCs w:val="12"/>
              </w:rPr>
              <w:t>г.</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202</w:t>
            </w:r>
            <w:r>
              <w:rPr>
                <w:rFonts w:ascii="Times New Roman" w:hAnsi="Times New Roman" w:cs="Times New Roman"/>
                <w:sz w:val="12"/>
                <w:szCs w:val="12"/>
              </w:rPr>
              <w:t>6</w:t>
            </w:r>
            <w:r w:rsidRPr="0048204C">
              <w:rPr>
                <w:rFonts w:ascii="Times New Roman" w:hAnsi="Times New Roman" w:cs="Times New Roman"/>
                <w:sz w:val="12"/>
                <w:szCs w:val="12"/>
              </w:rPr>
              <w:t>г.</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2027г.</w:t>
            </w:r>
          </w:p>
        </w:tc>
        <w:tc>
          <w:tcPr>
            <w:tcW w:w="679" w:type="pct"/>
            <w:gridSpan w:val="2"/>
            <w:vMerge/>
            <w:vAlign w:val="center"/>
          </w:tcPr>
          <w:p w:rsidR="0048204C" w:rsidRPr="0048204C" w:rsidRDefault="0048204C" w:rsidP="0048204C">
            <w:pPr>
              <w:spacing w:after="0" w:line="240" w:lineRule="auto"/>
              <w:jc w:val="center"/>
              <w:rPr>
                <w:rFonts w:ascii="Times New Roman" w:hAnsi="Times New Roman" w:cs="Times New Roman"/>
                <w:sz w:val="12"/>
                <w:szCs w:val="12"/>
              </w:rPr>
            </w:pPr>
          </w:p>
        </w:tc>
      </w:tr>
      <w:tr w:rsidR="0048204C" w:rsidRPr="0048204C" w:rsidTr="0048204C">
        <w:tc>
          <w:tcPr>
            <w:tcW w:w="5000" w:type="pct"/>
            <w:gridSpan w:val="16"/>
            <w:vAlign w:val="center"/>
          </w:tcPr>
          <w:p w:rsidR="0048204C" w:rsidRPr="0048204C" w:rsidRDefault="0048204C" w:rsidP="004A783E">
            <w:pPr>
              <w:numPr>
                <w:ilvl w:val="0"/>
                <w:numId w:val="82"/>
              </w:num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1.1.</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Разработка и анализ проектов нормативных правовых актов сельского поселения Черновка муниципального района Сергиевский по вопросам противодействия коррупции</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мере необходимости</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1.2.</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w:t>
            </w:r>
            <w:r w:rsidRPr="0048204C">
              <w:rPr>
                <w:rFonts w:ascii="Times New Roman" w:hAnsi="Times New Roman" w:cs="Times New Roman"/>
                <w:sz w:val="12"/>
                <w:szCs w:val="12"/>
              </w:rPr>
              <w:lastRenderedPageBreak/>
              <w:t>регулирования противодействия коррупции</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мере необходимости</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1.3.</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контроля за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мере необходимости</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Глава сельского поселения Черновка муниципального района Сергиевский</w:t>
            </w:r>
          </w:p>
        </w:tc>
      </w:tr>
      <w:tr w:rsidR="0048204C" w:rsidRPr="0048204C" w:rsidTr="0048204C">
        <w:trPr>
          <w:trHeight w:val="70"/>
        </w:trPr>
        <w:tc>
          <w:tcPr>
            <w:tcW w:w="5000" w:type="pct"/>
            <w:gridSpan w:val="16"/>
            <w:vAlign w:val="center"/>
          </w:tcPr>
          <w:p w:rsidR="0048204C" w:rsidRPr="0048204C" w:rsidRDefault="0048204C" w:rsidP="004A783E">
            <w:pPr>
              <w:numPr>
                <w:ilvl w:val="0"/>
                <w:numId w:val="82"/>
              </w:num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Создание в администрации сельского поселения Черновка муниципального района Сергиевский комплексной системы противодействия коррупции</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 xml:space="preserve">постоянно </w:t>
            </w:r>
          </w:p>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мере поступления обращений)</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Глава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2.2.</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 муниципального района Сергиевский</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мере направления документов в комиссию</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2.3</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Черновка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Глава сельского поселения Черновка муниципального района Сергиевский,</w:t>
            </w:r>
          </w:p>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должностное лицо</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2.4.</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2.5.</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Ежегодно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2.6.</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 xml:space="preserve">Проведение проверок достоверности представленных сведений о получении соответствующего образования (дипломов) лицами, </w:t>
            </w:r>
            <w:r w:rsidRPr="0048204C">
              <w:rPr>
                <w:rFonts w:ascii="Times New Roman" w:hAnsi="Times New Roman" w:cs="Times New Roman"/>
                <w:sz w:val="12"/>
                <w:szCs w:val="12"/>
              </w:rPr>
              <w:lastRenderedPageBreak/>
              <w:t>претендующими на замещение должностей муниципальной службы в период прохождения ими испытательного срока</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lastRenderedPageBreak/>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При поступлении на службу</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w:t>
            </w:r>
            <w:r w:rsidRPr="0048204C">
              <w:rPr>
                <w:rFonts w:ascii="Times New Roman" w:hAnsi="Times New Roman" w:cs="Times New Roman"/>
                <w:sz w:val="12"/>
                <w:szCs w:val="12"/>
              </w:rPr>
              <w:lastRenderedPageBreak/>
              <w:t>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lastRenderedPageBreak/>
              <w:t>2.7</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2.8</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2.9</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2.10</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2.11</w:t>
            </w:r>
          </w:p>
        </w:tc>
        <w:tc>
          <w:tcPr>
            <w:tcW w:w="120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2.12</w:t>
            </w:r>
          </w:p>
        </w:tc>
        <w:tc>
          <w:tcPr>
            <w:tcW w:w="1201" w:type="pct"/>
            <w:gridSpan w:val="2"/>
            <w:vAlign w:val="center"/>
          </w:tcPr>
          <w:p w:rsidR="0048204C" w:rsidRPr="0048204C" w:rsidRDefault="0048204C" w:rsidP="0048204C">
            <w:pPr>
              <w:pStyle w:val="2f7"/>
              <w:shd w:val="clear" w:color="auto" w:fill="auto"/>
              <w:tabs>
                <w:tab w:val="left" w:pos="1053"/>
              </w:tabs>
              <w:spacing w:before="0" w:after="0" w:line="240" w:lineRule="auto"/>
              <w:ind w:right="-53"/>
              <w:jc w:val="center"/>
              <w:rPr>
                <w:rFonts w:ascii="Times New Roman" w:hAnsi="Times New Roman" w:cs="Times New Roman"/>
                <w:sz w:val="12"/>
                <w:szCs w:val="12"/>
                <w:lang w:eastAsia="ru-RU"/>
              </w:rPr>
            </w:pPr>
            <w:r w:rsidRPr="0048204C">
              <w:rPr>
                <w:rStyle w:val="2f6"/>
                <w:rFonts w:ascii="Times New Roman" w:hAnsi="Times New Roman" w:cs="Times New Roman"/>
                <w:sz w:val="12"/>
                <w:szCs w:val="12"/>
                <w:lang w:eastAsia="ru-RU"/>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2.13</w:t>
            </w:r>
          </w:p>
        </w:tc>
        <w:tc>
          <w:tcPr>
            <w:tcW w:w="1201" w:type="pct"/>
            <w:gridSpan w:val="2"/>
            <w:vAlign w:val="center"/>
          </w:tcPr>
          <w:p w:rsidR="0048204C" w:rsidRPr="0048204C" w:rsidRDefault="0048204C" w:rsidP="0048204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48204C">
              <w:rPr>
                <w:rStyle w:val="2f6"/>
                <w:rFonts w:ascii="Times New Roman" w:hAnsi="Times New Roman" w:cs="Times New Roman"/>
                <w:sz w:val="12"/>
                <w:szCs w:val="12"/>
                <w:lang w:eastAsia="ru-RU"/>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48204C">
              <w:rPr>
                <w:rStyle w:val="2f6"/>
                <w:rFonts w:ascii="Times New Roman" w:hAnsi="Times New Roman" w:cs="Times New Roman"/>
                <w:sz w:val="12"/>
                <w:szCs w:val="12"/>
                <w:lang w:eastAsia="ru-RU"/>
              </w:rPr>
              <w:lastRenderedPageBreak/>
              <w:t>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2.14</w:t>
            </w:r>
          </w:p>
        </w:tc>
        <w:tc>
          <w:tcPr>
            <w:tcW w:w="1201" w:type="pct"/>
            <w:gridSpan w:val="2"/>
            <w:vAlign w:val="center"/>
          </w:tcPr>
          <w:p w:rsidR="0048204C" w:rsidRPr="0048204C" w:rsidRDefault="0048204C" w:rsidP="0048204C">
            <w:pPr>
              <w:pStyle w:val="2f7"/>
              <w:shd w:val="clear" w:color="auto" w:fill="auto"/>
              <w:tabs>
                <w:tab w:val="left" w:pos="1053"/>
              </w:tabs>
              <w:spacing w:before="0" w:after="0" w:line="240" w:lineRule="auto"/>
              <w:ind w:right="-53"/>
              <w:jc w:val="center"/>
              <w:rPr>
                <w:rStyle w:val="2f6"/>
                <w:rFonts w:ascii="Times New Roman" w:hAnsi="Times New Roman" w:cs="Times New Roman"/>
                <w:sz w:val="12"/>
                <w:szCs w:val="12"/>
                <w:lang w:eastAsia="ru-RU"/>
              </w:rPr>
            </w:pPr>
            <w:r w:rsidRPr="0048204C">
              <w:rPr>
                <w:rStyle w:val="2f6"/>
                <w:rFonts w:ascii="Times New Roman" w:hAnsi="Times New Roman" w:cs="Times New Roman"/>
                <w:sz w:val="12"/>
                <w:szCs w:val="12"/>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648"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8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5000" w:type="pct"/>
            <w:gridSpan w:val="16"/>
            <w:vAlign w:val="center"/>
          </w:tcPr>
          <w:p w:rsidR="0048204C" w:rsidRPr="0048204C" w:rsidRDefault="0048204C" w:rsidP="004A783E">
            <w:pPr>
              <w:numPr>
                <w:ilvl w:val="0"/>
                <w:numId w:val="82"/>
              </w:num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3.1.</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64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9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В течение года</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4</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5</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5</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6</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6</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rPr>
          <w:trHeight w:val="70"/>
        </w:trPr>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3.2.</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Проведение антикоррупционной экспертизы проектов нормативных документов</w:t>
            </w:r>
          </w:p>
        </w:tc>
        <w:tc>
          <w:tcPr>
            <w:tcW w:w="64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9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rPr>
          <w:trHeight w:val="70"/>
        </w:trPr>
        <w:tc>
          <w:tcPr>
            <w:tcW w:w="5000" w:type="pct"/>
            <w:gridSpan w:val="16"/>
            <w:vAlign w:val="center"/>
          </w:tcPr>
          <w:p w:rsidR="0048204C" w:rsidRPr="0048204C" w:rsidRDefault="0048204C" w:rsidP="004A783E">
            <w:pPr>
              <w:numPr>
                <w:ilvl w:val="0"/>
                <w:numId w:val="82"/>
              </w:num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Обеспечение прозрачности деятельности органов местного самоуправления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4.1.</w:t>
            </w:r>
          </w:p>
        </w:tc>
        <w:tc>
          <w:tcPr>
            <w:tcW w:w="1190"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64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9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5000" w:type="pct"/>
            <w:gridSpan w:val="16"/>
            <w:vAlign w:val="center"/>
          </w:tcPr>
          <w:p w:rsidR="0048204C" w:rsidRPr="0048204C" w:rsidRDefault="0048204C" w:rsidP="004A783E">
            <w:pPr>
              <w:numPr>
                <w:ilvl w:val="0"/>
                <w:numId w:val="82"/>
              </w:num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Обеспечение кадровой работы в области противодействия коррупции</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5.1.</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 xml:space="preserve">Обеспечение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отвественности за их </w:t>
            </w:r>
            <w:r w:rsidRPr="0048204C">
              <w:rPr>
                <w:rFonts w:ascii="Times New Roman" w:hAnsi="Times New Roman" w:cs="Times New Roman"/>
                <w:sz w:val="12"/>
                <w:szCs w:val="12"/>
              </w:rPr>
              <w:lastRenderedPageBreak/>
              <w:t>несоблюдение</w:t>
            </w:r>
          </w:p>
        </w:tc>
        <w:tc>
          <w:tcPr>
            <w:tcW w:w="642"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lastRenderedPageBreak/>
              <w:t>Не требует финансирования</w:t>
            </w:r>
          </w:p>
        </w:tc>
        <w:tc>
          <w:tcPr>
            <w:tcW w:w="49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lastRenderedPageBreak/>
              <w:t>5.2.</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642"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Не требует финансирования</w:t>
            </w:r>
          </w:p>
        </w:tc>
        <w:tc>
          <w:tcPr>
            <w:tcW w:w="49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5.3.</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2"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Финансирование осуществляется в рамках основной деятельности</w:t>
            </w:r>
          </w:p>
        </w:tc>
        <w:tc>
          <w:tcPr>
            <w:tcW w:w="49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Постоянно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48204C" w:rsidRPr="0048204C" w:rsidTr="0048204C">
        <w:tc>
          <w:tcPr>
            <w:tcW w:w="256"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5.4.</w:t>
            </w:r>
          </w:p>
        </w:tc>
        <w:tc>
          <w:tcPr>
            <w:tcW w:w="119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42"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Бюджет поселения</w:t>
            </w:r>
          </w:p>
        </w:tc>
        <w:tc>
          <w:tcPr>
            <w:tcW w:w="497"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Ежегодно</w:t>
            </w:r>
          </w:p>
        </w:tc>
        <w:tc>
          <w:tcPr>
            <w:tcW w:w="351"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1000</w:t>
            </w:r>
          </w:p>
        </w:tc>
        <w:tc>
          <w:tcPr>
            <w:tcW w:w="344"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1000</w:t>
            </w:r>
          </w:p>
        </w:tc>
        <w:tc>
          <w:tcPr>
            <w:tcW w:w="356"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1000</w:t>
            </w:r>
          </w:p>
        </w:tc>
        <w:tc>
          <w:tcPr>
            <w:tcW w:w="349"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1000</w:t>
            </w:r>
          </w:p>
        </w:tc>
        <w:tc>
          <w:tcPr>
            <w:tcW w:w="344" w:type="pct"/>
            <w:gridSpan w:val="2"/>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1000</w:t>
            </w:r>
          </w:p>
        </w:tc>
        <w:tc>
          <w:tcPr>
            <w:tcW w:w="671" w:type="pct"/>
            <w:vAlign w:val="center"/>
          </w:tcPr>
          <w:p w:rsidR="0048204C" w:rsidRPr="0048204C" w:rsidRDefault="0048204C" w:rsidP="0048204C">
            <w:pPr>
              <w:spacing w:after="0" w:line="240" w:lineRule="auto"/>
              <w:jc w:val="center"/>
              <w:rPr>
                <w:rFonts w:ascii="Times New Roman" w:hAnsi="Times New Roman" w:cs="Times New Roman"/>
                <w:sz w:val="12"/>
                <w:szCs w:val="12"/>
              </w:rPr>
            </w:pPr>
            <w:r w:rsidRPr="0048204C">
              <w:rPr>
                <w:rFonts w:ascii="Times New Roman" w:hAnsi="Times New Roman" w:cs="Times New Roman"/>
                <w:sz w:val="12"/>
                <w:szCs w:val="12"/>
              </w:rPr>
              <w:t>Администрация сельского поселения Черновка  муниципального района Сергиевский</w:t>
            </w:r>
          </w:p>
        </w:tc>
      </w:tr>
    </w:tbl>
    <w:p w:rsidR="00EE74C3" w:rsidRDefault="00EE74C3" w:rsidP="00EE74C3">
      <w:pPr>
        <w:spacing w:after="0" w:line="240" w:lineRule="auto"/>
        <w:jc w:val="both"/>
        <w:rPr>
          <w:rFonts w:ascii="Times New Roman" w:hAnsi="Times New Roman" w:cs="Times New Roman"/>
          <w:sz w:val="12"/>
          <w:szCs w:val="12"/>
        </w:rPr>
      </w:pPr>
    </w:p>
    <w:p w:rsidR="00712513" w:rsidRDefault="00712513" w:rsidP="00712513">
      <w:pPr>
        <w:spacing w:after="0" w:line="240" w:lineRule="auto"/>
        <w:ind w:firstLine="284"/>
        <w:jc w:val="right"/>
        <w:rPr>
          <w:rFonts w:ascii="Times New Roman" w:hAnsi="Times New Roman" w:cs="Times New Roman"/>
          <w:sz w:val="12"/>
          <w:szCs w:val="12"/>
        </w:rPr>
      </w:pPr>
      <w:r w:rsidRPr="007D7C34">
        <w:rPr>
          <w:rFonts w:ascii="Times New Roman" w:hAnsi="Times New Roman" w:cs="Times New Roman"/>
          <w:sz w:val="12"/>
          <w:szCs w:val="12"/>
        </w:rPr>
        <w:t xml:space="preserve"> </w:t>
      </w:r>
    </w:p>
    <w:tbl>
      <w:tblPr>
        <w:tblpPr w:leftFromText="180" w:rightFromText="180" w:bottomFromText="200" w:vertAnchor="text" w:horzAnchor="margin"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54468" w:rsidTr="0025446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4468" w:rsidRDefault="00254468" w:rsidP="00254468">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4468" w:rsidRDefault="00254468" w:rsidP="0025446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25.04.2023г.</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54468" w:rsidRDefault="00254468" w:rsidP="0025446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12513" w:rsidRPr="00EE74C3" w:rsidRDefault="00712513" w:rsidP="00712513">
      <w:pPr>
        <w:spacing w:after="0" w:line="240" w:lineRule="auto"/>
        <w:ind w:firstLine="284"/>
        <w:jc w:val="both"/>
        <w:rPr>
          <w:rFonts w:ascii="Times New Roman" w:hAnsi="Times New Roman" w:cs="Times New Roman"/>
          <w:sz w:val="12"/>
          <w:szCs w:val="12"/>
        </w:rPr>
      </w:pPr>
    </w:p>
    <w:p w:rsidR="00660FBE" w:rsidRDefault="00660FBE" w:rsidP="00660FBE">
      <w:pPr>
        <w:spacing w:after="0" w:line="240" w:lineRule="auto"/>
        <w:ind w:firstLine="284"/>
        <w:jc w:val="center"/>
        <w:rPr>
          <w:rFonts w:ascii="Times New Roman" w:hAnsi="Times New Roman" w:cs="Times New Roman"/>
          <w:sz w:val="12"/>
          <w:szCs w:val="12"/>
        </w:rPr>
      </w:pPr>
      <w:r w:rsidRPr="00660FBE">
        <w:rPr>
          <w:rFonts w:ascii="Times New Roman" w:hAnsi="Times New Roman" w:cs="Times New Roman"/>
          <w:sz w:val="12"/>
          <w:szCs w:val="12"/>
        </w:rPr>
        <w:t xml:space="preserve"> </w:t>
      </w:r>
    </w:p>
    <w:p w:rsidR="00867F6F" w:rsidRPr="00867F6F" w:rsidRDefault="00867F6F" w:rsidP="00867F6F">
      <w:pPr>
        <w:spacing w:after="0" w:line="240" w:lineRule="auto"/>
        <w:ind w:firstLine="284"/>
        <w:jc w:val="right"/>
        <w:rPr>
          <w:rFonts w:ascii="Times New Roman" w:hAnsi="Times New Roman" w:cs="Times New Roman"/>
          <w:sz w:val="12"/>
          <w:szCs w:val="12"/>
        </w:rPr>
      </w:pPr>
    </w:p>
    <w:p w:rsidR="00EE74C3" w:rsidRPr="00EE74C3" w:rsidRDefault="00EE74C3" w:rsidP="00EE74C3">
      <w:pPr>
        <w:spacing w:after="0" w:line="240" w:lineRule="auto"/>
        <w:ind w:firstLine="284"/>
        <w:jc w:val="both"/>
        <w:rPr>
          <w:rFonts w:ascii="Times New Roman" w:hAnsi="Times New Roman" w:cs="Times New Roman"/>
          <w:sz w:val="12"/>
          <w:szCs w:val="12"/>
        </w:rPr>
      </w:pPr>
    </w:p>
    <w:p w:rsidR="00ED0186" w:rsidRPr="00ED0186" w:rsidRDefault="00ED0186" w:rsidP="00ED0186">
      <w:pPr>
        <w:spacing w:after="0" w:line="240" w:lineRule="auto"/>
        <w:ind w:firstLine="284"/>
        <w:jc w:val="both"/>
        <w:rPr>
          <w:rFonts w:ascii="Times New Roman" w:hAnsi="Times New Roman" w:cs="Times New Roman"/>
          <w:sz w:val="12"/>
          <w:szCs w:val="12"/>
        </w:rPr>
      </w:pPr>
    </w:p>
    <w:p w:rsidR="00A86F43" w:rsidRPr="00A86F43" w:rsidRDefault="00A86F43" w:rsidP="00A86F43">
      <w:pPr>
        <w:spacing w:after="0" w:line="240" w:lineRule="auto"/>
        <w:ind w:firstLine="284"/>
        <w:jc w:val="both"/>
        <w:rPr>
          <w:rFonts w:ascii="Times New Roman" w:hAnsi="Times New Roman" w:cs="Times New Roman"/>
          <w:sz w:val="12"/>
          <w:szCs w:val="12"/>
        </w:rPr>
      </w:pPr>
    </w:p>
    <w:p w:rsidR="00073E04" w:rsidRPr="00611A52" w:rsidRDefault="00073E04" w:rsidP="00073E04">
      <w:pPr>
        <w:spacing w:after="0" w:line="240" w:lineRule="auto"/>
        <w:ind w:firstLine="284"/>
        <w:jc w:val="both"/>
        <w:rPr>
          <w:rFonts w:ascii="Times New Roman" w:hAnsi="Times New Roman" w:cs="Times New Roman"/>
          <w:sz w:val="12"/>
          <w:szCs w:val="12"/>
        </w:rPr>
      </w:pPr>
    </w:p>
    <w:p w:rsidR="00611A52" w:rsidRDefault="00611A52" w:rsidP="00611A52">
      <w:pPr>
        <w:spacing w:after="0" w:line="240" w:lineRule="auto"/>
        <w:ind w:firstLine="284"/>
        <w:jc w:val="both"/>
        <w:rPr>
          <w:rFonts w:ascii="Times New Roman" w:hAnsi="Times New Roman" w:cs="Times New Roman"/>
          <w:sz w:val="12"/>
          <w:szCs w:val="12"/>
        </w:rPr>
      </w:pPr>
    </w:p>
    <w:p w:rsidR="005C7F7B" w:rsidRPr="005C7F7B" w:rsidRDefault="005C7F7B" w:rsidP="005C7F7B">
      <w:pPr>
        <w:spacing w:after="0" w:line="240" w:lineRule="auto"/>
        <w:ind w:firstLine="284"/>
        <w:jc w:val="both"/>
        <w:rPr>
          <w:rFonts w:ascii="Times New Roman" w:hAnsi="Times New Roman" w:cs="Times New Roman"/>
          <w:sz w:val="12"/>
          <w:szCs w:val="12"/>
        </w:rPr>
      </w:pPr>
    </w:p>
    <w:p w:rsidR="005C7F7B" w:rsidRPr="005C7F7B" w:rsidRDefault="005C7F7B" w:rsidP="005C7F7B">
      <w:pPr>
        <w:spacing w:after="0" w:line="240" w:lineRule="auto"/>
        <w:ind w:firstLine="284"/>
        <w:jc w:val="both"/>
        <w:rPr>
          <w:rFonts w:ascii="Times New Roman" w:hAnsi="Times New Roman" w:cs="Times New Roman"/>
          <w:sz w:val="12"/>
          <w:szCs w:val="12"/>
        </w:rPr>
      </w:pPr>
    </w:p>
    <w:p w:rsidR="005C7F7B" w:rsidRDefault="005C7F7B" w:rsidP="005C7F7B">
      <w:pPr>
        <w:spacing w:after="0" w:line="240" w:lineRule="auto"/>
        <w:ind w:firstLine="284"/>
        <w:jc w:val="both"/>
        <w:rPr>
          <w:rFonts w:ascii="Times New Roman" w:hAnsi="Times New Roman" w:cs="Times New Roman"/>
          <w:sz w:val="12"/>
          <w:szCs w:val="12"/>
        </w:rPr>
      </w:pPr>
    </w:p>
    <w:p w:rsidR="009663C5" w:rsidRPr="001A0A04" w:rsidRDefault="009663C5" w:rsidP="001A0A04">
      <w:pPr>
        <w:spacing w:after="0" w:line="240" w:lineRule="auto"/>
        <w:ind w:firstLine="284"/>
        <w:jc w:val="both"/>
        <w:rPr>
          <w:rFonts w:ascii="Times New Roman" w:hAnsi="Times New Roman" w:cs="Times New Roman"/>
          <w:sz w:val="12"/>
          <w:szCs w:val="12"/>
        </w:rPr>
      </w:pPr>
    </w:p>
    <w:p w:rsidR="001A0A04" w:rsidRPr="001A0A04" w:rsidRDefault="001A0A04" w:rsidP="001A0A04">
      <w:pPr>
        <w:spacing w:after="0" w:line="240" w:lineRule="auto"/>
        <w:ind w:firstLine="284"/>
        <w:jc w:val="both"/>
        <w:rPr>
          <w:rFonts w:ascii="Times New Roman" w:hAnsi="Times New Roman" w:cs="Times New Roman"/>
          <w:sz w:val="12"/>
          <w:szCs w:val="12"/>
        </w:rPr>
      </w:pPr>
    </w:p>
    <w:p w:rsidR="001A0A04" w:rsidRPr="00DF7260" w:rsidRDefault="001A0A04" w:rsidP="001A0A04">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F511B3" w:rsidRPr="00F511B3" w:rsidRDefault="0052087E" w:rsidP="0052087E">
      <w:pPr>
        <w:spacing w:after="0" w:line="240" w:lineRule="auto"/>
        <w:ind w:firstLine="284"/>
        <w:jc w:val="right"/>
        <w:rPr>
          <w:rFonts w:ascii="Times New Roman" w:hAnsi="Times New Roman" w:cs="Times New Roman"/>
          <w:sz w:val="12"/>
          <w:szCs w:val="12"/>
        </w:rPr>
      </w:pPr>
      <w:r w:rsidRPr="0052087E">
        <w:rPr>
          <w:rFonts w:ascii="Times New Roman" w:hAnsi="Times New Roman" w:cs="Times New Roman"/>
          <w:sz w:val="12"/>
          <w:szCs w:val="12"/>
        </w:rPr>
        <w:tab/>
      </w:r>
      <w:r w:rsidRPr="0052087E">
        <w:rPr>
          <w:rFonts w:ascii="Times New Roman" w:hAnsi="Times New Roman" w:cs="Times New Roman"/>
          <w:sz w:val="12"/>
          <w:szCs w:val="12"/>
        </w:rPr>
        <w:tab/>
      </w:r>
      <w:r w:rsidRPr="0052087E">
        <w:rPr>
          <w:rFonts w:ascii="Times New Roman" w:hAnsi="Times New Roman" w:cs="Times New Roman"/>
          <w:sz w:val="12"/>
          <w:szCs w:val="12"/>
        </w:rPr>
        <w:tab/>
      </w:r>
      <w:r w:rsidR="00F511B3" w:rsidRPr="00F511B3">
        <w:rPr>
          <w:rFonts w:ascii="Times New Roman" w:hAnsi="Times New Roman" w:cs="Times New Roman"/>
          <w:sz w:val="12"/>
          <w:szCs w:val="12"/>
        </w:rPr>
        <w:tab/>
      </w:r>
      <w:r w:rsidR="00F511B3" w:rsidRPr="00F511B3">
        <w:rPr>
          <w:rFonts w:ascii="Times New Roman" w:hAnsi="Times New Roman" w:cs="Times New Roman"/>
          <w:sz w:val="12"/>
          <w:szCs w:val="12"/>
        </w:rPr>
        <w:tab/>
      </w:r>
    </w:p>
    <w:p w:rsidR="00767756" w:rsidRPr="00767756" w:rsidRDefault="00767756" w:rsidP="00196602">
      <w:pPr>
        <w:spacing w:after="0" w:line="240" w:lineRule="auto"/>
        <w:ind w:firstLine="284"/>
        <w:jc w:val="right"/>
        <w:rPr>
          <w:rFonts w:ascii="Times New Roman" w:hAnsi="Times New Roman" w:cs="Times New Roman"/>
          <w:sz w:val="12"/>
          <w:szCs w:val="12"/>
        </w:rPr>
      </w:pPr>
      <w:r w:rsidRPr="00767756">
        <w:rPr>
          <w:rFonts w:ascii="Times New Roman" w:hAnsi="Times New Roman" w:cs="Times New Roman"/>
          <w:sz w:val="12"/>
          <w:szCs w:val="12"/>
        </w:rPr>
        <w:lastRenderedPageBreak/>
        <w:tab/>
      </w:r>
    </w:p>
    <w:p w:rsidR="00507231" w:rsidRPr="00507231" w:rsidRDefault="00507231" w:rsidP="00507231">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F8" w:rsidRDefault="004719F8" w:rsidP="000F23DD">
      <w:pPr>
        <w:spacing w:after="0" w:line="240" w:lineRule="auto"/>
      </w:pPr>
      <w:r>
        <w:separator/>
      </w:r>
    </w:p>
  </w:endnote>
  <w:endnote w:type="continuationSeparator" w:id="0">
    <w:p w:rsidR="004719F8" w:rsidRDefault="004719F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F8" w:rsidRDefault="004719F8" w:rsidP="000F23DD">
      <w:pPr>
        <w:spacing w:after="0" w:line="240" w:lineRule="auto"/>
      </w:pPr>
      <w:r>
        <w:separator/>
      </w:r>
    </w:p>
  </w:footnote>
  <w:footnote w:type="continuationSeparator" w:id="0">
    <w:p w:rsidR="004719F8" w:rsidRDefault="004719F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C" w:rsidRDefault="004719F8"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0775CC">
          <w:fldChar w:fldCharType="begin"/>
        </w:r>
        <w:r w:rsidR="000775CC">
          <w:instrText>PAGE   \* MERGEFORMAT</w:instrText>
        </w:r>
        <w:r w:rsidR="000775CC">
          <w:fldChar w:fldCharType="separate"/>
        </w:r>
        <w:r w:rsidR="00254468">
          <w:rPr>
            <w:noProof/>
          </w:rPr>
          <w:t>66</w:t>
        </w:r>
        <w:r w:rsidR="000775CC">
          <w:rPr>
            <w:noProof/>
          </w:rPr>
          <w:fldChar w:fldCharType="end"/>
        </w:r>
      </w:sdtContent>
    </w:sdt>
  </w:p>
  <w:p w:rsidR="000775CC" w:rsidRPr="00BC242D" w:rsidRDefault="000775C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775CC" w:rsidRPr="00FC7C7A" w:rsidRDefault="000775CC" w:rsidP="00FC7C7A">
    <w:pPr>
      <w:pStyle w:val="afb"/>
      <w:rPr>
        <w:rFonts w:ascii="Times New Roman" w:hAnsi="Times New Roman" w:cs="Times New Roman"/>
        <w:sz w:val="18"/>
        <w:szCs w:val="16"/>
      </w:rPr>
    </w:pPr>
    <w:r>
      <w:rPr>
        <w:rFonts w:ascii="Times New Roman" w:hAnsi="Times New Roman" w:cs="Times New Roman"/>
        <w:sz w:val="18"/>
        <w:szCs w:val="16"/>
      </w:rPr>
      <w:t>В</w:t>
    </w:r>
    <w:r w:rsidR="00CA3A96">
      <w:rPr>
        <w:rFonts w:ascii="Times New Roman" w:hAnsi="Times New Roman" w:cs="Times New Roman"/>
        <w:sz w:val="18"/>
        <w:szCs w:val="16"/>
      </w:rPr>
      <w:t>торник, 25 апреля 2023 года, №47(844</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C" w:rsidRDefault="000775C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E430F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B12752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F4167E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47A3EF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4B2370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19A21F1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C297512"/>
    <w:multiLevelType w:val="hybridMultilevel"/>
    <w:tmpl w:val="E14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8">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0F800C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48091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4">
    <w:nsid w:val="25E1604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3E622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5">
    <w:nsid w:val="3C6E167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7">
    <w:nsid w:val="40344FDC"/>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288199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7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4">
    <w:nsid w:val="4C0112F2"/>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76">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7">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8">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0440CA2"/>
    <w:multiLevelType w:val="singleLevel"/>
    <w:tmpl w:val="2CAC0CE6"/>
    <w:lvl w:ilvl="0">
      <w:start w:val="1"/>
      <w:numFmt w:val="decimal"/>
      <w:pStyle w:val="ae"/>
      <w:lvlText w:val="%1)"/>
      <w:lvlJc w:val="left"/>
      <w:pPr>
        <w:tabs>
          <w:tab w:val="num" w:pos="1071"/>
        </w:tabs>
        <w:ind w:left="0" w:firstLine="709"/>
      </w:pPr>
    </w:lvl>
  </w:abstractNum>
  <w:abstractNum w:abstractNumId="8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8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8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8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9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679D340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9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0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60"/>
  </w:num>
  <w:num w:numId="3">
    <w:abstractNumId w:val="28"/>
  </w:num>
  <w:num w:numId="4">
    <w:abstractNumId w:val="64"/>
  </w:num>
  <w:num w:numId="5">
    <w:abstractNumId w:val="8"/>
  </w:num>
  <w:num w:numId="6">
    <w:abstractNumId w:val="89"/>
  </w:num>
  <w:num w:numId="7">
    <w:abstractNumId w:val="91"/>
  </w:num>
  <w:num w:numId="8">
    <w:abstractNumId w:val="57"/>
  </w:num>
  <w:num w:numId="9">
    <w:abstractNumId w:val="73"/>
  </w:num>
  <w:num w:numId="10">
    <w:abstractNumId w:val="4"/>
  </w:num>
  <w:num w:numId="11">
    <w:abstractNumId w:val="37"/>
  </w:num>
  <w:num w:numId="12">
    <w:abstractNumId w:val="8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8"/>
  </w:num>
  <w:num w:numId="20">
    <w:abstractNumId w:val="66"/>
  </w:num>
  <w:num w:numId="21">
    <w:abstractNumId w:val="7"/>
  </w:num>
  <w:num w:numId="22">
    <w:abstractNumId w:val="99"/>
  </w:num>
  <w:num w:numId="23">
    <w:abstractNumId w:val="90"/>
  </w:num>
  <w:num w:numId="24">
    <w:abstractNumId w:val="52"/>
  </w:num>
  <w:num w:numId="25">
    <w:abstractNumId w:val="41"/>
  </w:num>
  <w:num w:numId="26">
    <w:abstractNumId w:val="86"/>
  </w:num>
  <w:num w:numId="27">
    <w:abstractNumId w:val="59"/>
  </w:num>
  <w:num w:numId="28">
    <w:abstractNumId w:val="102"/>
  </w:num>
  <w:num w:numId="29">
    <w:abstractNumId w:val="38"/>
  </w:num>
  <w:num w:numId="30">
    <w:abstractNumId w:val="95"/>
  </w:num>
  <w:num w:numId="31">
    <w:abstractNumId w:val="42"/>
  </w:num>
  <w:num w:numId="32">
    <w:abstractNumId w:val="69"/>
  </w:num>
  <w:num w:numId="33">
    <w:abstractNumId w:val="96"/>
  </w:num>
  <w:num w:numId="34">
    <w:abstractNumId w:val="94"/>
  </w:num>
  <w:num w:numId="35">
    <w:abstractNumId w:val="46"/>
  </w:num>
  <w:num w:numId="36">
    <w:abstractNumId w:val="62"/>
  </w:num>
  <w:num w:numId="37">
    <w:abstractNumId w:val="72"/>
  </w:num>
  <w:num w:numId="38">
    <w:abstractNumId w:val="30"/>
  </w:num>
  <w:num w:numId="39">
    <w:abstractNumId w:val="63"/>
  </w:num>
  <w:num w:numId="40">
    <w:abstractNumId w:val="48"/>
  </w:num>
  <w:num w:numId="41">
    <w:abstractNumId w:val="85"/>
  </w:num>
  <w:num w:numId="42">
    <w:abstractNumId w:val="97"/>
  </w:num>
  <w:num w:numId="43">
    <w:abstractNumId w:val="35"/>
  </w:num>
  <w:num w:numId="44">
    <w:abstractNumId w:val="88"/>
  </w:num>
  <w:num w:numId="45">
    <w:abstractNumId w:val="83"/>
  </w:num>
  <w:num w:numId="46">
    <w:abstractNumId w:val="68"/>
  </w:num>
  <w:num w:numId="47">
    <w:abstractNumId w:val="70"/>
  </w:num>
  <w:num w:numId="48">
    <w:abstractNumId w:val="49"/>
  </w:num>
  <w:num w:numId="49">
    <w:abstractNumId w:val="61"/>
  </w:num>
  <w:num w:numId="50">
    <w:abstractNumId w:val="36"/>
  </w:num>
  <w:num w:numId="51">
    <w:abstractNumId w:val="31"/>
  </w:num>
  <w:num w:numId="52">
    <w:abstractNumId w:val="8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93"/>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num>
  <w:num w:numId="57">
    <w:abstractNumId w:val="47"/>
  </w:num>
  <w:num w:numId="58">
    <w:abstractNumId w:val="44"/>
  </w:num>
  <w:num w:numId="59">
    <w:abstractNumId w:val="84"/>
  </w:num>
  <w:num w:numId="60">
    <w:abstractNumId w:val="79"/>
  </w:num>
  <w:num w:numId="61">
    <w:abstractNumId w:val="56"/>
  </w:num>
  <w:num w:numId="62">
    <w:abstractNumId w:val="87"/>
  </w:num>
  <w:num w:numId="63">
    <w:abstractNumId w:val="53"/>
  </w:num>
  <w:num w:numId="64">
    <w:abstractNumId w:val="33"/>
  </w:num>
  <w:num w:numId="65">
    <w:abstractNumId w:val="58"/>
  </w:num>
  <w:num w:numId="66">
    <w:abstractNumId w:val="45"/>
  </w:num>
  <w:num w:numId="67">
    <w:abstractNumId w:val="101"/>
  </w:num>
  <w:num w:numId="68">
    <w:abstractNumId w:val="92"/>
  </w:num>
  <w:num w:numId="69">
    <w:abstractNumId w:val="40"/>
  </w:num>
  <w:num w:numId="70">
    <w:abstractNumId w:val="74"/>
  </w:num>
  <w:num w:numId="71">
    <w:abstractNumId w:val="67"/>
  </w:num>
  <w:num w:numId="72">
    <w:abstractNumId w:val="29"/>
  </w:num>
  <w:num w:numId="73">
    <w:abstractNumId w:val="43"/>
  </w:num>
  <w:num w:numId="74">
    <w:abstractNumId w:val="71"/>
  </w:num>
  <w:num w:numId="75">
    <w:abstractNumId w:val="54"/>
  </w:num>
  <w:num w:numId="76">
    <w:abstractNumId w:val="34"/>
  </w:num>
  <w:num w:numId="77">
    <w:abstractNumId w:val="39"/>
  </w:num>
  <w:num w:numId="78">
    <w:abstractNumId w:val="65"/>
  </w:num>
  <w:num w:numId="79">
    <w:abstractNumId w:val="50"/>
  </w:num>
  <w:num w:numId="80">
    <w:abstractNumId w:val="55"/>
  </w:num>
  <w:num w:numId="81">
    <w:abstractNumId w:val="5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5CC"/>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468"/>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9F8"/>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2D"/>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3E7F"/>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2A"/>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8E1"/>
    <w:rsid w:val="0071190B"/>
    <w:rsid w:val="00711B29"/>
    <w:rsid w:val="00711F31"/>
    <w:rsid w:val="00711F86"/>
    <w:rsid w:val="00711FF3"/>
    <w:rsid w:val="00712012"/>
    <w:rsid w:val="007124BF"/>
    <w:rsid w:val="00712513"/>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C3"/>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3A"/>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636"/>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A96"/>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C723-FB5A-4771-8C6E-382EB2AD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31090</TotalTime>
  <Pages>1</Pages>
  <Words>72512</Words>
  <Characters>413324</Characters>
  <Application>Microsoft Office Word</Application>
  <DocSecurity>0</DocSecurity>
  <Lines>3444</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2023-02-28T10:59:00Z</cp:lastPrinted>
  <dcterms:created xsi:type="dcterms:W3CDTF">2022-02-09T06:24:00Z</dcterms:created>
  <dcterms:modified xsi:type="dcterms:W3CDTF">2023-05-18T10:31:00Z</dcterms:modified>
</cp:coreProperties>
</file>